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F430F" w14:textId="77777777" w:rsidR="00B9332E" w:rsidRPr="00034DBC" w:rsidRDefault="00B9332E" w:rsidP="00B9332E">
      <w:pPr>
        <w:jc w:val="both"/>
        <w:rPr>
          <w:b/>
          <w:bCs/>
        </w:rPr>
      </w:pPr>
      <w:bookmarkStart w:id="0" w:name="_GoBack"/>
      <w:bookmarkEnd w:id="0"/>
    </w:p>
    <w:p w14:paraId="2FAC45A8" w14:textId="77777777" w:rsidR="00B9332E" w:rsidRPr="00034DBC" w:rsidRDefault="00B9332E" w:rsidP="00B9332E">
      <w:pPr>
        <w:jc w:val="both"/>
        <w:rPr>
          <w:b/>
          <w:bCs/>
        </w:rPr>
      </w:pPr>
    </w:p>
    <w:p w14:paraId="7EF90223" w14:textId="66AC7AAC" w:rsidR="00B9332E" w:rsidRPr="00034DBC" w:rsidRDefault="00B9332E" w:rsidP="00B9332E">
      <w:pPr>
        <w:pStyle w:val="Nadpis7"/>
        <w:keepNext/>
        <w:spacing w:before="0" w:after="0"/>
        <w:jc w:val="right"/>
      </w:pPr>
      <w:r w:rsidRPr="00034DBC">
        <w:rPr>
          <w:bCs/>
          <w:i/>
        </w:rPr>
        <w:t>Príloha č.</w:t>
      </w:r>
      <w:r w:rsidR="008E4BB4" w:rsidRPr="00034DBC">
        <w:rPr>
          <w:bCs/>
          <w:i/>
        </w:rPr>
        <w:t xml:space="preserve"> 2</w:t>
      </w:r>
      <w:r w:rsidR="004F7A78" w:rsidRPr="00034DBC">
        <w:rPr>
          <w:bCs/>
          <w:i/>
        </w:rPr>
        <w:t xml:space="preserve"> k Rozhodnutiu GR č.</w:t>
      </w:r>
      <w:r w:rsidR="00BC4D8F">
        <w:rPr>
          <w:bCs/>
          <w:i/>
        </w:rPr>
        <w:t xml:space="preserve"> 59</w:t>
      </w:r>
      <w:r w:rsidRPr="00034DBC">
        <w:rPr>
          <w:bCs/>
          <w:i/>
        </w:rPr>
        <w:t>/20</w:t>
      </w:r>
      <w:r w:rsidR="005B242D" w:rsidRPr="00034DBC">
        <w:rPr>
          <w:bCs/>
          <w:i/>
        </w:rPr>
        <w:t>20</w:t>
      </w:r>
    </w:p>
    <w:p w14:paraId="31D3FD30" w14:textId="77777777" w:rsidR="00B9332E" w:rsidRPr="00034DBC" w:rsidRDefault="00B9332E" w:rsidP="00B9332E">
      <w:pPr>
        <w:jc w:val="both"/>
        <w:rPr>
          <w:b/>
          <w:bCs/>
          <w:i/>
        </w:rPr>
      </w:pPr>
    </w:p>
    <w:p w14:paraId="2CA4F9AC" w14:textId="77777777" w:rsidR="00B9332E" w:rsidRPr="00034DBC" w:rsidRDefault="00B9332E" w:rsidP="00B9332E">
      <w:pPr>
        <w:jc w:val="both"/>
        <w:rPr>
          <w:b/>
          <w:bCs/>
        </w:rPr>
      </w:pPr>
    </w:p>
    <w:p w14:paraId="500B1027" w14:textId="77777777" w:rsidR="00B9332E" w:rsidRPr="00034DBC" w:rsidRDefault="00B9332E" w:rsidP="00B9332E">
      <w:pPr>
        <w:jc w:val="both"/>
        <w:rPr>
          <w:b/>
          <w:bCs/>
        </w:rPr>
      </w:pPr>
    </w:p>
    <w:p w14:paraId="53778BBF" w14:textId="77777777" w:rsidR="00B9332E" w:rsidRPr="00034DBC" w:rsidRDefault="00B9332E" w:rsidP="00B9332E">
      <w:pPr>
        <w:jc w:val="both"/>
        <w:rPr>
          <w:b/>
          <w:bCs/>
        </w:rPr>
      </w:pPr>
    </w:p>
    <w:p w14:paraId="2C390796" w14:textId="77777777" w:rsidR="00B9332E" w:rsidRPr="00034DBC" w:rsidRDefault="00B9332E" w:rsidP="00B9332E">
      <w:pPr>
        <w:jc w:val="both"/>
        <w:rPr>
          <w:b/>
          <w:bCs/>
        </w:rPr>
      </w:pPr>
    </w:p>
    <w:p w14:paraId="22E4E03C" w14:textId="77777777" w:rsidR="00B9332E" w:rsidRPr="00034DBC" w:rsidRDefault="00B9332E" w:rsidP="00B9332E">
      <w:pPr>
        <w:jc w:val="both"/>
        <w:rPr>
          <w:b/>
          <w:bCs/>
        </w:rPr>
      </w:pPr>
    </w:p>
    <w:p w14:paraId="417B1000" w14:textId="77777777" w:rsidR="00B9332E" w:rsidRPr="00034DBC" w:rsidRDefault="00B9332E" w:rsidP="00B9332E">
      <w:pPr>
        <w:jc w:val="both"/>
        <w:rPr>
          <w:b/>
          <w:bCs/>
        </w:rPr>
      </w:pPr>
    </w:p>
    <w:p w14:paraId="29219E4D" w14:textId="77777777" w:rsidR="00B9332E" w:rsidRPr="00034DBC" w:rsidRDefault="00B9332E" w:rsidP="00B9332E">
      <w:pPr>
        <w:pStyle w:val="Nadpis4"/>
        <w:rPr>
          <w:b w:val="0"/>
          <w:bCs w:val="0"/>
          <w:sz w:val="36"/>
          <w:szCs w:val="36"/>
        </w:rPr>
      </w:pPr>
    </w:p>
    <w:p w14:paraId="09C2C2B2" w14:textId="77777777" w:rsidR="00B9332E" w:rsidRPr="00D9670B" w:rsidRDefault="00B9332E" w:rsidP="00B9332E">
      <w:pPr>
        <w:pStyle w:val="Bezriadkovania"/>
        <w:jc w:val="center"/>
        <w:rPr>
          <w:rStyle w:val="Zvraznenie"/>
          <w:color w:val="339933"/>
          <w:sz w:val="48"/>
          <w:szCs w:val="48"/>
        </w:rPr>
      </w:pPr>
      <w:r w:rsidRPr="00034DBC">
        <w:rPr>
          <w:rStyle w:val="Zvraznenie"/>
          <w:i w:val="0"/>
          <w:color w:val="339933"/>
          <w:sz w:val="48"/>
          <w:szCs w:val="48"/>
        </w:rPr>
        <w:t>PRÍRUČKA PRE ŽIADATEĽOV</w:t>
      </w:r>
    </w:p>
    <w:p w14:paraId="0FB3EE86" w14:textId="77777777" w:rsidR="00B9332E" w:rsidRPr="00034DBC" w:rsidRDefault="00B9332E" w:rsidP="00B9332E">
      <w:pPr>
        <w:rPr>
          <w:color w:val="009900"/>
          <w:sz w:val="48"/>
          <w:szCs w:val="48"/>
        </w:rPr>
      </w:pPr>
    </w:p>
    <w:p w14:paraId="04D24594" w14:textId="77777777" w:rsidR="00B9332E" w:rsidRPr="00034DBC" w:rsidRDefault="00B9332E" w:rsidP="00B9332E"/>
    <w:p w14:paraId="11C3E967" w14:textId="49782C24" w:rsidR="00B9332E" w:rsidRPr="00034DBC" w:rsidRDefault="00B9332E" w:rsidP="00B9332E">
      <w:pPr>
        <w:pStyle w:val="Bezriadkovania"/>
        <w:jc w:val="center"/>
        <w:rPr>
          <w:color w:val="339933"/>
          <w:sz w:val="36"/>
          <w:szCs w:val="36"/>
        </w:rPr>
      </w:pPr>
      <w:r w:rsidRPr="00034DBC">
        <w:rPr>
          <w:color w:val="339933"/>
          <w:sz w:val="36"/>
          <w:szCs w:val="36"/>
        </w:rPr>
        <w:t xml:space="preserve">O POSKYTNUTIE POMOCI V RÁMCI </w:t>
      </w:r>
      <w:r w:rsidR="00A70248">
        <w:rPr>
          <w:color w:val="339933"/>
          <w:sz w:val="36"/>
          <w:szCs w:val="36"/>
        </w:rPr>
        <w:t>Š</w:t>
      </w:r>
      <w:r w:rsidRPr="00034DBC">
        <w:rPr>
          <w:color w:val="339933"/>
          <w:sz w:val="36"/>
          <w:szCs w:val="36"/>
        </w:rPr>
        <w:t xml:space="preserve">KOLSKÉHO PROGRAMU (ČASŤ A - ŠKOLSKÉ OVOCIE </w:t>
      </w:r>
      <w:r w:rsidR="006A4BBF" w:rsidRPr="00034DBC">
        <w:rPr>
          <w:color w:val="339933"/>
          <w:sz w:val="36"/>
          <w:szCs w:val="36"/>
        </w:rPr>
        <w:t>A </w:t>
      </w:r>
      <w:r w:rsidRPr="00034DBC">
        <w:rPr>
          <w:color w:val="339933"/>
          <w:sz w:val="36"/>
          <w:szCs w:val="36"/>
        </w:rPr>
        <w:t>ZELENINA, ČASŤ B – ŠKOLSKÉ MLIEKO)</w:t>
      </w:r>
    </w:p>
    <w:p w14:paraId="23DDD575" w14:textId="037F6C1F" w:rsidR="00B9332E" w:rsidRPr="00034DBC" w:rsidRDefault="00B9332E" w:rsidP="00B9332E">
      <w:pPr>
        <w:pStyle w:val="Bezriadkovania"/>
        <w:jc w:val="center"/>
        <w:rPr>
          <w:color w:val="339933"/>
          <w:sz w:val="36"/>
          <w:szCs w:val="36"/>
        </w:rPr>
      </w:pPr>
      <w:r w:rsidRPr="00034DBC">
        <w:rPr>
          <w:color w:val="339933"/>
          <w:sz w:val="36"/>
          <w:szCs w:val="36"/>
        </w:rPr>
        <w:t>PRE ŠKOLSKÝ ROK 20</w:t>
      </w:r>
      <w:r w:rsidR="005B242D" w:rsidRPr="00034DBC">
        <w:rPr>
          <w:color w:val="339933"/>
          <w:sz w:val="36"/>
          <w:szCs w:val="36"/>
        </w:rPr>
        <w:t>20</w:t>
      </w:r>
      <w:r w:rsidRPr="00034DBC">
        <w:rPr>
          <w:color w:val="339933"/>
          <w:sz w:val="36"/>
          <w:szCs w:val="36"/>
        </w:rPr>
        <w:t>/20</w:t>
      </w:r>
      <w:r w:rsidR="006A4BBF" w:rsidRPr="00034DBC">
        <w:rPr>
          <w:color w:val="339933"/>
          <w:sz w:val="36"/>
          <w:szCs w:val="36"/>
        </w:rPr>
        <w:t>2</w:t>
      </w:r>
      <w:r w:rsidR="005B242D" w:rsidRPr="00034DBC">
        <w:rPr>
          <w:color w:val="339933"/>
          <w:sz w:val="36"/>
          <w:szCs w:val="36"/>
        </w:rPr>
        <w:t>1</w:t>
      </w:r>
    </w:p>
    <w:p w14:paraId="1052B675" w14:textId="77777777" w:rsidR="00B9332E" w:rsidRPr="00034DBC" w:rsidRDefault="00B9332E" w:rsidP="00B9332E">
      <w:pPr>
        <w:jc w:val="center"/>
        <w:rPr>
          <w:b/>
          <w:bCs/>
          <w:color w:val="009900"/>
          <w:sz w:val="40"/>
          <w:szCs w:val="40"/>
          <w:highlight w:val="yellow"/>
        </w:rPr>
      </w:pPr>
    </w:p>
    <w:p w14:paraId="502E6EE2" w14:textId="77777777" w:rsidR="00B9332E" w:rsidRPr="00034DBC" w:rsidRDefault="00B9332E" w:rsidP="00B9332E">
      <w:pPr>
        <w:jc w:val="center"/>
        <w:rPr>
          <w:b/>
          <w:bCs/>
          <w:sz w:val="40"/>
          <w:szCs w:val="40"/>
          <w:highlight w:val="yellow"/>
        </w:rPr>
      </w:pPr>
    </w:p>
    <w:p w14:paraId="2060BFC7" w14:textId="77777777" w:rsidR="00B9332E" w:rsidRPr="00034DBC" w:rsidRDefault="00B9332E" w:rsidP="00B9332E">
      <w:pPr>
        <w:jc w:val="center"/>
        <w:rPr>
          <w:b/>
          <w:bCs/>
          <w:highlight w:val="yellow"/>
        </w:rPr>
      </w:pPr>
    </w:p>
    <w:p w14:paraId="3AA9E972" w14:textId="77777777" w:rsidR="00B9332E" w:rsidRPr="00034DBC" w:rsidRDefault="00B9332E" w:rsidP="00B9332E">
      <w:pPr>
        <w:jc w:val="center"/>
        <w:rPr>
          <w:b/>
          <w:bCs/>
          <w:highlight w:val="yellow"/>
        </w:rPr>
      </w:pPr>
    </w:p>
    <w:p w14:paraId="236D7E14" w14:textId="77777777" w:rsidR="00B9332E" w:rsidRPr="00034DBC" w:rsidRDefault="00B9332E" w:rsidP="00B9332E">
      <w:pPr>
        <w:jc w:val="center"/>
        <w:rPr>
          <w:b/>
          <w:bCs/>
          <w:highlight w:val="yellow"/>
        </w:rPr>
      </w:pPr>
    </w:p>
    <w:p w14:paraId="3A8A7991" w14:textId="77777777" w:rsidR="00B9332E" w:rsidRPr="00034DBC" w:rsidRDefault="00B9332E" w:rsidP="00B9332E">
      <w:pPr>
        <w:jc w:val="center"/>
        <w:rPr>
          <w:b/>
          <w:bCs/>
          <w:highlight w:val="yellow"/>
        </w:rPr>
      </w:pPr>
    </w:p>
    <w:p w14:paraId="6D668145" w14:textId="77777777" w:rsidR="00B9332E" w:rsidRPr="00034DBC" w:rsidRDefault="00B9332E" w:rsidP="00B9332E">
      <w:pPr>
        <w:jc w:val="center"/>
        <w:rPr>
          <w:b/>
          <w:bCs/>
          <w:highlight w:val="yellow"/>
        </w:rPr>
      </w:pPr>
    </w:p>
    <w:p w14:paraId="107A2CDB" w14:textId="77777777" w:rsidR="00B9332E" w:rsidRPr="00034DBC" w:rsidRDefault="00B9332E" w:rsidP="00B9332E">
      <w:pPr>
        <w:jc w:val="center"/>
        <w:rPr>
          <w:b/>
          <w:bCs/>
          <w:highlight w:val="yellow"/>
        </w:rPr>
      </w:pPr>
    </w:p>
    <w:p w14:paraId="3A17798B" w14:textId="77777777" w:rsidR="00B9332E" w:rsidRPr="00034DBC" w:rsidRDefault="00B9332E" w:rsidP="00B9332E">
      <w:pPr>
        <w:jc w:val="center"/>
        <w:rPr>
          <w:b/>
          <w:bCs/>
          <w:highlight w:val="yellow"/>
        </w:rPr>
      </w:pPr>
    </w:p>
    <w:p w14:paraId="319E94E0" w14:textId="77777777" w:rsidR="00B9332E" w:rsidRPr="00034DBC" w:rsidRDefault="00B9332E" w:rsidP="00B9332E">
      <w:pPr>
        <w:jc w:val="center"/>
        <w:rPr>
          <w:b/>
          <w:bCs/>
          <w:highlight w:val="yellow"/>
        </w:rPr>
      </w:pPr>
    </w:p>
    <w:p w14:paraId="2BC224E0" w14:textId="77777777" w:rsidR="00B9332E" w:rsidRPr="00034DBC" w:rsidRDefault="00B9332E" w:rsidP="00B9332E">
      <w:pPr>
        <w:jc w:val="center"/>
        <w:rPr>
          <w:b/>
          <w:bCs/>
          <w:highlight w:val="yellow"/>
        </w:rPr>
      </w:pPr>
    </w:p>
    <w:p w14:paraId="520D7480" w14:textId="77777777" w:rsidR="00B9332E" w:rsidRPr="00034DBC" w:rsidRDefault="00B9332E" w:rsidP="00B9332E">
      <w:pPr>
        <w:jc w:val="center"/>
        <w:rPr>
          <w:b/>
          <w:bCs/>
          <w:highlight w:val="yellow"/>
        </w:rPr>
      </w:pPr>
    </w:p>
    <w:p w14:paraId="693B2525" w14:textId="77777777" w:rsidR="00B9332E" w:rsidRPr="00034DBC" w:rsidRDefault="00B9332E" w:rsidP="00B9332E">
      <w:pPr>
        <w:jc w:val="center"/>
        <w:rPr>
          <w:b/>
          <w:bCs/>
          <w:highlight w:val="yellow"/>
        </w:rPr>
      </w:pPr>
    </w:p>
    <w:p w14:paraId="1D0CE3B2" w14:textId="77777777" w:rsidR="00B9332E" w:rsidRPr="00034DBC" w:rsidRDefault="00B9332E" w:rsidP="00B9332E">
      <w:pPr>
        <w:jc w:val="center"/>
        <w:rPr>
          <w:b/>
          <w:bCs/>
          <w:highlight w:val="yellow"/>
        </w:rPr>
      </w:pPr>
    </w:p>
    <w:p w14:paraId="1287E2AF" w14:textId="77777777" w:rsidR="00B9332E" w:rsidRPr="00034DBC" w:rsidRDefault="00B9332E" w:rsidP="00B9332E">
      <w:pPr>
        <w:jc w:val="center"/>
        <w:rPr>
          <w:b/>
          <w:bCs/>
          <w:highlight w:val="yellow"/>
        </w:rPr>
      </w:pPr>
    </w:p>
    <w:p w14:paraId="020FFDD6" w14:textId="77777777" w:rsidR="00B9332E" w:rsidRPr="00034DBC" w:rsidRDefault="00B9332E" w:rsidP="00B9332E">
      <w:pPr>
        <w:jc w:val="center"/>
        <w:rPr>
          <w:b/>
          <w:bCs/>
          <w:highlight w:val="yellow"/>
        </w:rPr>
      </w:pPr>
    </w:p>
    <w:p w14:paraId="3A89BF4D" w14:textId="77777777" w:rsidR="00B9332E" w:rsidRPr="00034DBC" w:rsidRDefault="00B9332E" w:rsidP="00B9332E">
      <w:pPr>
        <w:jc w:val="center"/>
        <w:rPr>
          <w:b/>
          <w:bCs/>
          <w:highlight w:val="yellow"/>
        </w:rPr>
      </w:pPr>
    </w:p>
    <w:p w14:paraId="517CCE88" w14:textId="729063D3" w:rsidR="00B9332E" w:rsidRDefault="00B9332E" w:rsidP="00B9332E">
      <w:pPr>
        <w:jc w:val="center"/>
        <w:rPr>
          <w:b/>
          <w:bCs/>
          <w:sz w:val="28"/>
          <w:szCs w:val="28"/>
        </w:rPr>
      </w:pPr>
      <w:r w:rsidRPr="00034DBC">
        <w:rPr>
          <w:b/>
          <w:bCs/>
          <w:sz w:val="28"/>
          <w:szCs w:val="28"/>
        </w:rPr>
        <w:t xml:space="preserve">Bratislava, </w:t>
      </w:r>
      <w:r w:rsidR="003D4BB4" w:rsidRPr="00034DBC">
        <w:rPr>
          <w:b/>
          <w:bCs/>
          <w:sz w:val="28"/>
          <w:szCs w:val="28"/>
        </w:rPr>
        <w:t xml:space="preserve">august </w:t>
      </w:r>
      <w:r w:rsidRPr="00034DBC">
        <w:rPr>
          <w:b/>
          <w:bCs/>
          <w:sz w:val="28"/>
          <w:szCs w:val="28"/>
        </w:rPr>
        <w:t>20</w:t>
      </w:r>
      <w:r w:rsidR="005B242D" w:rsidRPr="00034DBC">
        <w:rPr>
          <w:b/>
          <w:bCs/>
          <w:sz w:val="28"/>
          <w:szCs w:val="28"/>
        </w:rPr>
        <w:t>20</w:t>
      </w:r>
    </w:p>
    <w:p w14:paraId="28529B8D" w14:textId="04263A7B" w:rsidR="00503667" w:rsidRDefault="00503667" w:rsidP="00B9332E">
      <w:pPr>
        <w:jc w:val="center"/>
        <w:rPr>
          <w:b/>
          <w:bCs/>
          <w:sz w:val="28"/>
          <w:szCs w:val="28"/>
        </w:rPr>
      </w:pPr>
    </w:p>
    <w:p w14:paraId="499E3462" w14:textId="554C7A2D" w:rsidR="00503667" w:rsidRDefault="00503667" w:rsidP="00B9332E">
      <w:pPr>
        <w:jc w:val="center"/>
        <w:rPr>
          <w:b/>
          <w:bCs/>
          <w:sz w:val="28"/>
          <w:szCs w:val="28"/>
        </w:rPr>
      </w:pPr>
    </w:p>
    <w:p w14:paraId="71F803BC" w14:textId="52B43902" w:rsidR="00503667" w:rsidRDefault="00503667" w:rsidP="00B9332E">
      <w:pPr>
        <w:jc w:val="center"/>
        <w:rPr>
          <w:b/>
          <w:bCs/>
          <w:sz w:val="28"/>
          <w:szCs w:val="28"/>
        </w:rPr>
      </w:pPr>
    </w:p>
    <w:p w14:paraId="66FBE95A" w14:textId="60B5292F" w:rsidR="00503667" w:rsidRDefault="00503667" w:rsidP="00B9332E">
      <w:pPr>
        <w:jc w:val="center"/>
        <w:rPr>
          <w:b/>
          <w:bCs/>
          <w:sz w:val="28"/>
          <w:szCs w:val="28"/>
        </w:rPr>
      </w:pPr>
    </w:p>
    <w:p w14:paraId="20F9CE30" w14:textId="2A78C91F" w:rsidR="00503667" w:rsidRDefault="00503667" w:rsidP="00B9332E">
      <w:pPr>
        <w:jc w:val="center"/>
        <w:rPr>
          <w:b/>
          <w:bCs/>
          <w:sz w:val="28"/>
          <w:szCs w:val="28"/>
        </w:rPr>
      </w:pPr>
    </w:p>
    <w:p w14:paraId="76C86D05" w14:textId="77777777" w:rsidR="00503667" w:rsidRPr="00034DBC" w:rsidRDefault="00503667" w:rsidP="00B9332E">
      <w:pPr>
        <w:jc w:val="center"/>
      </w:pPr>
    </w:p>
    <w:sdt>
      <w:sdtPr>
        <w:id w:val="345217870"/>
        <w:docPartObj>
          <w:docPartGallery w:val="Table of Contents"/>
          <w:docPartUnique/>
        </w:docPartObj>
      </w:sdtPr>
      <w:sdtEndPr>
        <w:rPr>
          <w:b/>
          <w:bCs/>
        </w:rPr>
      </w:sdtEndPr>
      <w:sdtContent>
        <w:p w14:paraId="1884DEFC" w14:textId="2A2ABC14" w:rsidR="00B9332E" w:rsidRPr="00034DBC" w:rsidRDefault="00B9332E" w:rsidP="0087720A">
          <w:pPr>
            <w:tabs>
              <w:tab w:val="left" w:pos="284"/>
              <w:tab w:val="left" w:pos="7340"/>
            </w:tabs>
            <w:rPr>
              <w:b/>
              <w:sz w:val="40"/>
            </w:rPr>
          </w:pPr>
          <w:r w:rsidRPr="00034DBC">
            <w:rPr>
              <w:b/>
              <w:sz w:val="40"/>
            </w:rPr>
            <w:t>Obsah</w:t>
          </w:r>
        </w:p>
        <w:p w14:paraId="3C6B23C4" w14:textId="77777777" w:rsidR="00B9332E" w:rsidRPr="00034DBC" w:rsidRDefault="00B9332E" w:rsidP="00B9332E"/>
        <w:p w14:paraId="12349D03" w14:textId="6DCDD34E" w:rsidR="008674F1" w:rsidRDefault="00B9332E">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r w:rsidRPr="00D9670B">
            <w:fldChar w:fldCharType="begin"/>
          </w:r>
          <w:r w:rsidRPr="00034DBC">
            <w:instrText xml:space="preserve"> TOC \o "1-3" \h \z \u </w:instrText>
          </w:r>
          <w:r w:rsidRPr="00D9670B">
            <w:fldChar w:fldCharType="separate"/>
          </w:r>
          <w:hyperlink w:anchor="_Toc48298802" w:history="1">
            <w:r w:rsidR="008674F1" w:rsidRPr="00F70893">
              <w:rPr>
                <w:rStyle w:val="Hypertextovprepojenie"/>
                <w:noProof/>
              </w:rPr>
              <w:t>Časť A: Školské ovocie a zelenina</w:t>
            </w:r>
            <w:r w:rsidR="008674F1">
              <w:rPr>
                <w:noProof/>
                <w:webHidden/>
              </w:rPr>
              <w:tab/>
            </w:r>
            <w:r w:rsidR="008674F1">
              <w:rPr>
                <w:noProof/>
                <w:webHidden/>
              </w:rPr>
              <w:fldChar w:fldCharType="begin"/>
            </w:r>
            <w:r w:rsidR="008674F1">
              <w:rPr>
                <w:noProof/>
                <w:webHidden/>
              </w:rPr>
              <w:instrText xml:space="preserve"> PAGEREF _Toc48298802 \h </w:instrText>
            </w:r>
            <w:r w:rsidR="008674F1">
              <w:rPr>
                <w:noProof/>
                <w:webHidden/>
              </w:rPr>
            </w:r>
            <w:r w:rsidR="008674F1">
              <w:rPr>
                <w:noProof/>
                <w:webHidden/>
              </w:rPr>
              <w:fldChar w:fldCharType="separate"/>
            </w:r>
            <w:r w:rsidR="00801616">
              <w:rPr>
                <w:noProof/>
                <w:webHidden/>
              </w:rPr>
              <w:t>1</w:t>
            </w:r>
            <w:r w:rsidR="008674F1">
              <w:rPr>
                <w:noProof/>
                <w:webHidden/>
              </w:rPr>
              <w:fldChar w:fldCharType="end"/>
            </w:r>
          </w:hyperlink>
        </w:p>
        <w:p w14:paraId="07783DF5" w14:textId="1A268CD7"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03" w:history="1">
            <w:r w:rsidR="008674F1" w:rsidRPr="00F70893">
              <w:rPr>
                <w:rStyle w:val="Hypertextovprepojenie"/>
                <w:noProof/>
              </w:rPr>
              <w:t>1.</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Úvod</w:t>
            </w:r>
            <w:r w:rsidR="008674F1">
              <w:rPr>
                <w:noProof/>
                <w:webHidden/>
              </w:rPr>
              <w:tab/>
            </w:r>
            <w:r w:rsidR="008674F1">
              <w:rPr>
                <w:noProof/>
                <w:webHidden/>
              </w:rPr>
              <w:fldChar w:fldCharType="begin"/>
            </w:r>
            <w:r w:rsidR="008674F1">
              <w:rPr>
                <w:noProof/>
                <w:webHidden/>
              </w:rPr>
              <w:instrText xml:space="preserve"> PAGEREF _Toc48298803 \h </w:instrText>
            </w:r>
            <w:r w:rsidR="008674F1">
              <w:rPr>
                <w:noProof/>
                <w:webHidden/>
              </w:rPr>
            </w:r>
            <w:r w:rsidR="008674F1">
              <w:rPr>
                <w:noProof/>
                <w:webHidden/>
              </w:rPr>
              <w:fldChar w:fldCharType="separate"/>
            </w:r>
            <w:r>
              <w:rPr>
                <w:noProof/>
                <w:webHidden/>
              </w:rPr>
              <w:t>1</w:t>
            </w:r>
            <w:r w:rsidR="008674F1">
              <w:rPr>
                <w:noProof/>
                <w:webHidden/>
              </w:rPr>
              <w:fldChar w:fldCharType="end"/>
            </w:r>
          </w:hyperlink>
        </w:p>
        <w:p w14:paraId="2AED8685" w14:textId="18CAFBB9"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04" w:history="1">
            <w:r w:rsidR="008674F1" w:rsidRPr="00F70893">
              <w:rPr>
                <w:rStyle w:val="Hypertextovprepojenie"/>
                <w:noProof/>
              </w:rPr>
              <w:t>2.</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Definície a použité pojmy</w:t>
            </w:r>
            <w:r w:rsidR="008674F1">
              <w:rPr>
                <w:noProof/>
                <w:webHidden/>
              </w:rPr>
              <w:tab/>
            </w:r>
            <w:r w:rsidR="008674F1">
              <w:rPr>
                <w:noProof/>
                <w:webHidden/>
              </w:rPr>
              <w:fldChar w:fldCharType="begin"/>
            </w:r>
            <w:r w:rsidR="008674F1">
              <w:rPr>
                <w:noProof/>
                <w:webHidden/>
              </w:rPr>
              <w:instrText xml:space="preserve"> PAGEREF _Toc48298804 \h </w:instrText>
            </w:r>
            <w:r w:rsidR="008674F1">
              <w:rPr>
                <w:noProof/>
                <w:webHidden/>
              </w:rPr>
            </w:r>
            <w:r w:rsidR="008674F1">
              <w:rPr>
                <w:noProof/>
                <w:webHidden/>
              </w:rPr>
              <w:fldChar w:fldCharType="separate"/>
            </w:r>
            <w:r>
              <w:rPr>
                <w:noProof/>
                <w:webHidden/>
              </w:rPr>
              <w:t>2</w:t>
            </w:r>
            <w:r w:rsidR="008674F1">
              <w:rPr>
                <w:noProof/>
                <w:webHidden/>
              </w:rPr>
              <w:fldChar w:fldCharType="end"/>
            </w:r>
          </w:hyperlink>
        </w:p>
        <w:p w14:paraId="754E5DBA" w14:textId="134C9A90"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05" w:history="1">
            <w:r w:rsidR="008674F1" w:rsidRPr="00F70893">
              <w:rPr>
                <w:rStyle w:val="Hypertextovprepojenie"/>
                <w:noProof/>
              </w:rPr>
              <w:t>3.</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Schválenie žiadateľa o poskytovanie pomoci na zabezpečovanie činností v Školskom programe pre šk. rok 2021/2022 – 2022/2023</w:t>
            </w:r>
            <w:r w:rsidR="008674F1">
              <w:rPr>
                <w:noProof/>
                <w:webHidden/>
              </w:rPr>
              <w:tab/>
            </w:r>
            <w:r w:rsidR="008674F1">
              <w:rPr>
                <w:noProof/>
                <w:webHidden/>
              </w:rPr>
              <w:fldChar w:fldCharType="begin"/>
            </w:r>
            <w:r w:rsidR="008674F1">
              <w:rPr>
                <w:noProof/>
                <w:webHidden/>
              </w:rPr>
              <w:instrText xml:space="preserve"> PAGEREF _Toc48298805 \h </w:instrText>
            </w:r>
            <w:r w:rsidR="008674F1">
              <w:rPr>
                <w:noProof/>
                <w:webHidden/>
              </w:rPr>
            </w:r>
            <w:r w:rsidR="008674F1">
              <w:rPr>
                <w:noProof/>
                <w:webHidden/>
              </w:rPr>
              <w:fldChar w:fldCharType="separate"/>
            </w:r>
            <w:r>
              <w:rPr>
                <w:noProof/>
                <w:webHidden/>
              </w:rPr>
              <w:t>4</w:t>
            </w:r>
            <w:r w:rsidR="008674F1">
              <w:rPr>
                <w:noProof/>
                <w:webHidden/>
              </w:rPr>
              <w:fldChar w:fldCharType="end"/>
            </w:r>
          </w:hyperlink>
        </w:p>
        <w:p w14:paraId="5A6E985D" w14:textId="2BD9BFB3"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06" w:history="1">
            <w:r w:rsidR="008674F1" w:rsidRPr="00F70893">
              <w:rPr>
                <w:rStyle w:val="Hypertextovprepojenie"/>
                <w:noProof/>
              </w:rPr>
              <w:t>4.</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Pridelenie maximálnej výšky pomoci pre šk. rok 2020/2021</w:t>
            </w:r>
            <w:r w:rsidR="008674F1">
              <w:rPr>
                <w:noProof/>
                <w:webHidden/>
              </w:rPr>
              <w:tab/>
            </w:r>
            <w:r w:rsidR="008674F1">
              <w:rPr>
                <w:noProof/>
                <w:webHidden/>
              </w:rPr>
              <w:fldChar w:fldCharType="begin"/>
            </w:r>
            <w:r w:rsidR="008674F1">
              <w:rPr>
                <w:noProof/>
                <w:webHidden/>
              </w:rPr>
              <w:instrText xml:space="preserve"> PAGEREF _Toc48298806 \h </w:instrText>
            </w:r>
            <w:r w:rsidR="008674F1">
              <w:rPr>
                <w:noProof/>
                <w:webHidden/>
              </w:rPr>
            </w:r>
            <w:r w:rsidR="008674F1">
              <w:rPr>
                <w:noProof/>
                <w:webHidden/>
              </w:rPr>
              <w:fldChar w:fldCharType="separate"/>
            </w:r>
            <w:r>
              <w:rPr>
                <w:noProof/>
                <w:webHidden/>
              </w:rPr>
              <w:t>4</w:t>
            </w:r>
            <w:r w:rsidR="008674F1">
              <w:rPr>
                <w:noProof/>
                <w:webHidden/>
              </w:rPr>
              <w:fldChar w:fldCharType="end"/>
            </w:r>
          </w:hyperlink>
        </w:p>
        <w:p w14:paraId="5FD801EC" w14:textId="082E81F8" w:rsidR="008674F1" w:rsidRDefault="00801616">
          <w:pPr>
            <w:pStyle w:val="Obsah3"/>
            <w:tabs>
              <w:tab w:val="right" w:leader="dot" w:pos="9062"/>
            </w:tabs>
            <w:rPr>
              <w:rFonts w:asciiTheme="minorHAnsi" w:eastAsiaTheme="minorEastAsia" w:hAnsiTheme="minorHAnsi" w:cstheme="minorBidi"/>
              <w:noProof/>
              <w:sz w:val="22"/>
              <w:szCs w:val="22"/>
              <w:lang w:eastAsia="sk-SK"/>
            </w:rPr>
          </w:pPr>
          <w:hyperlink w:anchor="_Toc48298807" w:history="1">
            <w:r w:rsidR="008674F1" w:rsidRPr="00F70893">
              <w:rPr>
                <w:rStyle w:val="Hypertextovprepojenie"/>
                <w:noProof/>
              </w:rPr>
              <w:t>4.1. Oprávnené školy a záväzky škôl</w:t>
            </w:r>
            <w:r w:rsidR="008674F1">
              <w:rPr>
                <w:noProof/>
                <w:webHidden/>
              </w:rPr>
              <w:tab/>
            </w:r>
            <w:r w:rsidR="008674F1">
              <w:rPr>
                <w:noProof/>
                <w:webHidden/>
              </w:rPr>
              <w:fldChar w:fldCharType="begin"/>
            </w:r>
            <w:r w:rsidR="008674F1">
              <w:rPr>
                <w:noProof/>
                <w:webHidden/>
              </w:rPr>
              <w:instrText xml:space="preserve"> PAGEREF _Toc48298807 \h </w:instrText>
            </w:r>
            <w:r w:rsidR="008674F1">
              <w:rPr>
                <w:noProof/>
                <w:webHidden/>
              </w:rPr>
            </w:r>
            <w:r w:rsidR="008674F1">
              <w:rPr>
                <w:noProof/>
                <w:webHidden/>
              </w:rPr>
              <w:fldChar w:fldCharType="separate"/>
            </w:r>
            <w:r>
              <w:rPr>
                <w:noProof/>
                <w:webHidden/>
              </w:rPr>
              <w:t>7</w:t>
            </w:r>
            <w:r w:rsidR="008674F1">
              <w:rPr>
                <w:noProof/>
                <w:webHidden/>
              </w:rPr>
              <w:fldChar w:fldCharType="end"/>
            </w:r>
          </w:hyperlink>
        </w:p>
        <w:p w14:paraId="7CCEA847" w14:textId="6407C21F"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08" w:history="1">
            <w:r w:rsidR="008674F1" w:rsidRPr="00F70893">
              <w:rPr>
                <w:rStyle w:val="Hypertextovprepojenie"/>
                <w:noProof/>
              </w:rPr>
              <w:t>5.</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Oprávnené náklady na pomoc</w:t>
            </w:r>
            <w:r w:rsidR="008674F1">
              <w:rPr>
                <w:noProof/>
                <w:webHidden/>
              </w:rPr>
              <w:tab/>
            </w:r>
            <w:r w:rsidR="008674F1">
              <w:rPr>
                <w:noProof/>
                <w:webHidden/>
              </w:rPr>
              <w:fldChar w:fldCharType="begin"/>
            </w:r>
            <w:r w:rsidR="008674F1">
              <w:rPr>
                <w:noProof/>
                <w:webHidden/>
              </w:rPr>
              <w:instrText xml:space="preserve"> PAGEREF _Toc48298808 \h </w:instrText>
            </w:r>
            <w:r w:rsidR="008674F1">
              <w:rPr>
                <w:noProof/>
                <w:webHidden/>
              </w:rPr>
            </w:r>
            <w:r w:rsidR="008674F1">
              <w:rPr>
                <w:noProof/>
                <w:webHidden/>
              </w:rPr>
              <w:fldChar w:fldCharType="separate"/>
            </w:r>
            <w:r>
              <w:rPr>
                <w:noProof/>
                <w:webHidden/>
              </w:rPr>
              <w:t>9</w:t>
            </w:r>
            <w:r w:rsidR="008674F1">
              <w:rPr>
                <w:noProof/>
                <w:webHidden/>
              </w:rPr>
              <w:fldChar w:fldCharType="end"/>
            </w:r>
          </w:hyperlink>
        </w:p>
        <w:p w14:paraId="1F1A9B10" w14:textId="1070F440" w:rsidR="008674F1" w:rsidRDefault="00801616">
          <w:pPr>
            <w:pStyle w:val="Obsah3"/>
            <w:tabs>
              <w:tab w:val="right" w:leader="dot" w:pos="9062"/>
            </w:tabs>
            <w:rPr>
              <w:rFonts w:asciiTheme="minorHAnsi" w:eastAsiaTheme="minorEastAsia" w:hAnsiTheme="minorHAnsi" w:cstheme="minorBidi"/>
              <w:noProof/>
              <w:sz w:val="22"/>
              <w:szCs w:val="22"/>
              <w:lang w:eastAsia="sk-SK"/>
            </w:rPr>
          </w:pPr>
          <w:hyperlink w:anchor="_Toc48298809" w:history="1">
            <w:r w:rsidR="008674F1" w:rsidRPr="00F70893">
              <w:rPr>
                <w:rStyle w:val="Hypertextovprepojenie"/>
                <w:noProof/>
              </w:rPr>
              <w:t>5.1. Pomoc na dodávky  ovocia, zeleniny a výrobkov z nich</w:t>
            </w:r>
            <w:r w:rsidR="008674F1">
              <w:rPr>
                <w:noProof/>
                <w:webHidden/>
              </w:rPr>
              <w:tab/>
            </w:r>
            <w:r w:rsidR="008674F1">
              <w:rPr>
                <w:noProof/>
                <w:webHidden/>
              </w:rPr>
              <w:fldChar w:fldCharType="begin"/>
            </w:r>
            <w:r w:rsidR="008674F1">
              <w:rPr>
                <w:noProof/>
                <w:webHidden/>
              </w:rPr>
              <w:instrText xml:space="preserve"> PAGEREF _Toc48298809 \h </w:instrText>
            </w:r>
            <w:r w:rsidR="008674F1">
              <w:rPr>
                <w:noProof/>
                <w:webHidden/>
              </w:rPr>
            </w:r>
            <w:r w:rsidR="008674F1">
              <w:rPr>
                <w:noProof/>
                <w:webHidden/>
              </w:rPr>
              <w:fldChar w:fldCharType="separate"/>
            </w:r>
            <w:r>
              <w:rPr>
                <w:noProof/>
                <w:webHidden/>
              </w:rPr>
              <w:t>9</w:t>
            </w:r>
            <w:r w:rsidR="008674F1">
              <w:rPr>
                <w:noProof/>
                <w:webHidden/>
              </w:rPr>
              <w:fldChar w:fldCharType="end"/>
            </w:r>
          </w:hyperlink>
        </w:p>
        <w:p w14:paraId="5ABB849C" w14:textId="1D69C0B5" w:rsidR="008674F1" w:rsidRDefault="00801616">
          <w:pPr>
            <w:pStyle w:val="Obsah3"/>
            <w:tabs>
              <w:tab w:val="right" w:leader="dot" w:pos="9062"/>
            </w:tabs>
            <w:rPr>
              <w:rFonts w:asciiTheme="minorHAnsi" w:eastAsiaTheme="minorEastAsia" w:hAnsiTheme="minorHAnsi" w:cstheme="minorBidi"/>
              <w:noProof/>
              <w:sz w:val="22"/>
              <w:szCs w:val="22"/>
              <w:lang w:eastAsia="sk-SK"/>
            </w:rPr>
          </w:pPr>
          <w:hyperlink w:anchor="_Toc48298810" w:history="1">
            <w:r w:rsidR="008674F1" w:rsidRPr="00F70893">
              <w:rPr>
                <w:rStyle w:val="Hypertextovprepojenie"/>
                <w:noProof/>
              </w:rPr>
              <w:t>5.2. Náklady na sprievodné vzdelávacie opatrenia (SVO)</w:t>
            </w:r>
            <w:r w:rsidR="008674F1">
              <w:rPr>
                <w:noProof/>
                <w:webHidden/>
              </w:rPr>
              <w:tab/>
            </w:r>
            <w:r w:rsidR="008674F1">
              <w:rPr>
                <w:noProof/>
                <w:webHidden/>
              </w:rPr>
              <w:fldChar w:fldCharType="begin"/>
            </w:r>
            <w:r w:rsidR="008674F1">
              <w:rPr>
                <w:noProof/>
                <w:webHidden/>
              </w:rPr>
              <w:instrText xml:space="preserve"> PAGEREF _Toc48298810 \h </w:instrText>
            </w:r>
            <w:r w:rsidR="008674F1">
              <w:rPr>
                <w:noProof/>
                <w:webHidden/>
              </w:rPr>
            </w:r>
            <w:r w:rsidR="008674F1">
              <w:rPr>
                <w:noProof/>
                <w:webHidden/>
              </w:rPr>
              <w:fldChar w:fldCharType="separate"/>
            </w:r>
            <w:r>
              <w:rPr>
                <w:noProof/>
                <w:webHidden/>
              </w:rPr>
              <w:t>12</w:t>
            </w:r>
            <w:r w:rsidR="008674F1">
              <w:rPr>
                <w:noProof/>
                <w:webHidden/>
              </w:rPr>
              <w:fldChar w:fldCharType="end"/>
            </w:r>
          </w:hyperlink>
        </w:p>
        <w:p w14:paraId="66DB3FAB" w14:textId="4C8491A8" w:rsidR="008674F1" w:rsidRDefault="00801616">
          <w:pPr>
            <w:pStyle w:val="Obsah3"/>
            <w:tabs>
              <w:tab w:val="right" w:leader="dot" w:pos="9062"/>
            </w:tabs>
            <w:rPr>
              <w:rFonts w:asciiTheme="minorHAnsi" w:eastAsiaTheme="minorEastAsia" w:hAnsiTheme="minorHAnsi" w:cstheme="minorBidi"/>
              <w:noProof/>
              <w:sz w:val="22"/>
              <w:szCs w:val="22"/>
              <w:lang w:eastAsia="sk-SK"/>
            </w:rPr>
          </w:pPr>
          <w:hyperlink w:anchor="_Toc48298811" w:history="1">
            <w:r w:rsidR="008674F1" w:rsidRPr="00F70893">
              <w:rPr>
                <w:rStyle w:val="Hypertextovprepojenie"/>
                <w:noProof/>
              </w:rPr>
              <w:t>5.3. Náklady na propagáciu  vrátane informačných plagátov (IP) na školách</w:t>
            </w:r>
            <w:r w:rsidR="008674F1">
              <w:rPr>
                <w:noProof/>
                <w:webHidden/>
              </w:rPr>
              <w:tab/>
            </w:r>
            <w:r w:rsidR="008674F1">
              <w:rPr>
                <w:noProof/>
                <w:webHidden/>
              </w:rPr>
              <w:fldChar w:fldCharType="begin"/>
            </w:r>
            <w:r w:rsidR="008674F1">
              <w:rPr>
                <w:noProof/>
                <w:webHidden/>
              </w:rPr>
              <w:instrText xml:space="preserve"> PAGEREF _Toc48298811 \h </w:instrText>
            </w:r>
            <w:r w:rsidR="008674F1">
              <w:rPr>
                <w:noProof/>
                <w:webHidden/>
              </w:rPr>
            </w:r>
            <w:r w:rsidR="008674F1">
              <w:rPr>
                <w:noProof/>
                <w:webHidden/>
              </w:rPr>
              <w:fldChar w:fldCharType="separate"/>
            </w:r>
            <w:r>
              <w:rPr>
                <w:noProof/>
                <w:webHidden/>
              </w:rPr>
              <w:t>16</w:t>
            </w:r>
            <w:r w:rsidR="008674F1">
              <w:rPr>
                <w:noProof/>
                <w:webHidden/>
              </w:rPr>
              <w:fldChar w:fldCharType="end"/>
            </w:r>
          </w:hyperlink>
        </w:p>
        <w:p w14:paraId="04266BA6" w14:textId="40A33110"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12" w:history="1">
            <w:r w:rsidR="008674F1" w:rsidRPr="00F70893">
              <w:rPr>
                <w:rStyle w:val="Hypertextovprepojenie"/>
                <w:noProof/>
              </w:rPr>
              <w:t>6.</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Poskytnutie pomoci</w:t>
            </w:r>
            <w:r w:rsidR="008674F1">
              <w:rPr>
                <w:noProof/>
                <w:webHidden/>
              </w:rPr>
              <w:tab/>
            </w:r>
            <w:r w:rsidR="008674F1">
              <w:rPr>
                <w:noProof/>
                <w:webHidden/>
              </w:rPr>
              <w:fldChar w:fldCharType="begin"/>
            </w:r>
            <w:r w:rsidR="008674F1">
              <w:rPr>
                <w:noProof/>
                <w:webHidden/>
              </w:rPr>
              <w:instrText xml:space="preserve"> PAGEREF _Toc48298812 \h </w:instrText>
            </w:r>
            <w:r w:rsidR="008674F1">
              <w:rPr>
                <w:noProof/>
                <w:webHidden/>
              </w:rPr>
            </w:r>
            <w:r w:rsidR="008674F1">
              <w:rPr>
                <w:noProof/>
                <w:webHidden/>
              </w:rPr>
              <w:fldChar w:fldCharType="separate"/>
            </w:r>
            <w:r>
              <w:rPr>
                <w:noProof/>
                <w:webHidden/>
              </w:rPr>
              <w:t>18</w:t>
            </w:r>
            <w:r w:rsidR="008674F1">
              <w:rPr>
                <w:noProof/>
                <w:webHidden/>
              </w:rPr>
              <w:fldChar w:fldCharType="end"/>
            </w:r>
          </w:hyperlink>
        </w:p>
        <w:p w14:paraId="50FC81B1" w14:textId="7A951427"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13" w:history="1">
            <w:r w:rsidR="008674F1" w:rsidRPr="00F70893">
              <w:rPr>
                <w:rStyle w:val="Hypertextovprepojenie"/>
                <w:noProof/>
              </w:rPr>
              <w:t>7.</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Povinné oznamovanie</w:t>
            </w:r>
            <w:r w:rsidR="008674F1">
              <w:rPr>
                <w:noProof/>
                <w:webHidden/>
              </w:rPr>
              <w:tab/>
            </w:r>
            <w:r w:rsidR="008674F1">
              <w:rPr>
                <w:noProof/>
                <w:webHidden/>
              </w:rPr>
              <w:fldChar w:fldCharType="begin"/>
            </w:r>
            <w:r w:rsidR="008674F1">
              <w:rPr>
                <w:noProof/>
                <w:webHidden/>
              </w:rPr>
              <w:instrText xml:space="preserve"> PAGEREF _Toc48298813 \h </w:instrText>
            </w:r>
            <w:r w:rsidR="008674F1">
              <w:rPr>
                <w:noProof/>
                <w:webHidden/>
              </w:rPr>
            </w:r>
            <w:r w:rsidR="008674F1">
              <w:rPr>
                <w:noProof/>
                <w:webHidden/>
              </w:rPr>
              <w:fldChar w:fldCharType="separate"/>
            </w:r>
            <w:r>
              <w:rPr>
                <w:noProof/>
                <w:webHidden/>
              </w:rPr>
              <w:t>22</w:t>
            </w:r>
            <w:r w:rsidR="008674F1">
              <w:rPr>
                <w:noProof/>
                <w:webHidden/>
              </w:rPr>
              <w:fldChar w:fldCharType="end"/>
            </w:r>
          </w:hyperlink>
        </w:p>
        <w:p w14:paraId="02083A99" w14:textId="7475E10E"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14" w:history="1">
            <w:r w:rsidR="008674F1" w:rsidRPr="00F70893">
              <w:rPr>
                <w:rStyle w:val="Hypertextovprepojenie"/>
                <w:noProof/>
              </w:rPr>
              <w:t>8.</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Záznamy a ich uchovanie</w:t>
            </w:r>
            <w:r w:rsidR="008674F1">
              <w:rPr>
                <w:noProof/>
                <w:webHidden/>
              </w:rPr>
              <w:tab/>
            </w:r>
            <w:r w:rsidR="008674F1">
              <w:rPr>
                <w:noProof/>
                <w:webHidden/>
              </w:rPr>
              <w:fldChar w:fldCharType="begin"/>
            </w:r>
            <w:r w:rsidR="008674F1">
              <w:rPr>
                <w:noProof/>
                <w:webHidden/>
              </w:rPr>
              <w:instrText xml:space="preserve"> PAGEREF _Toc48298814 \h </w:instrText>
            </w:r>
            <w:r w:rsidR="008674F1">
              <w:rPr>
                <w:noProof/>
                <w:webHidden/>
              </w:rPr>
            </w:r>
            <w:r w:rsidR="008674F1">
              <w:rPr>
                <w:noProof/>
                <w:webHidden/>
              </w:rPr>
              <w:fldChar w:fldCharType="separate"/>
            </w:r>
            <w:r>
              <w:rPr>
                <w:noProof/>
                <w:webHidden/>
              </w:rPr>
              <w:t>22</w:t>
            </w:r>
            <w:r w:rsidR="008674F1">
              <w:rPr>
                <w:noProof/>
                <w:webHidden/>
              </w:rPr>
              <w:fldChar w:fldCharType="end"/>
            </w:r>
          </w:hyperlink>
        </w:p>
        <w:p w14:paraId="10BCA426" w14:textId="007C6EAC"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15" w:history="1">
            <w:r w:rsidR="008674F1" w:rsidRPr="00F70893">
              <w:rPr>
                <w:rStyle w:val="Hypertextovprepojenie"/>
                <w:noProof/>
              </w:rPr>
              <w:t>9.</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Kontroly a sankcie</w:t>
            </w:r>
            <w:r w:rsidR="008674F1">
              <w:rPr>
                <w:noProof/>
                <w:webHidden/>
              </w:rPr>
              <w:tab/>
            </w:r>
            <w:r w:rsidR="008674F1">
              <w:rPr>
                <w:noProof/>
                <w:webHidden/>
              </w:rPr>
              <w:fldChar w:fldCharType="begin"/>
            </w:r>
            <w:r w:rsidR="008674F1">
              <w:rPr>
                <w:noProof/>
                <w:webHidden/>
              </w:rPr>
              <w:instrText xml:space="preserve"> PAGEREF _Toc48298815 \h </w:instrText>
            </w:r>
            <w:r w:rsidR="008674F1">
              <w:rPr>
                <w:noProof/>
                <w:webHidden/>
              </w:rPr>
            </w:r>
            <w:r w:rsidR="008674F1">
              <w:rPr>
                <w:noProof/>
                <w:webHidden/>
              </w:rPr>
              <w:fldChar w:fldCharType="separate"/>
            </w:r>
            <w:r>
              <w:rPr>
                <w:noProof/>
                <w:webHidden/>
              </w:rPr>
              <w:t>22</w:t>
            </w:r>
            <w:r w:rsidR="008674F1">
              <w:rPr>
                <w:noProof/>
                <w:webHidden/>
              </w:rPr>
              <w:fldChar w:fldCharType="end"/>
            </w:r>
          </w:hyperlink>
        </w:p>
        <w:p w14:paraId="2FF211DC" w14:textId="7C6C402B" w:rsidR="008674F1" w:rsidRDefault="00801616">
          <w:pPr>
            <w:pStyle w:val="Obsah3"/>
            <w:tabs>
              <w:tab w:val="right" w:leader="dot" w:pos="9062"/>
            </w:tabs>
            <w:rPr>
              <w:rFonts w:asciiTheme="minorHAnsi" w:eastAsiaTheme="minorEastAsia" w:hAnsiTheme="minorHAnsi" w:cstheme="minorBidi"/>
              <w:noProof/>
              <w:sz w:val="22"/>
              <w:szCs w:val="22"/>
              <w:lang w:eastAsia="sk-SK"/>
            </w:rPr>
          </w:pPr>
          <w:hyperlink w:anchor="_Toc48298816" w:history="1">
            <w:r w:rsidR="008674F1" w:rsidRPr="00F70893">
              <w:rPr>
                <w:rStyle w:val="Hypertextovprepojenie"/>
                <w:noProof/>
              </w:rPr>
              <w:t>9.1. Kontrola žiadostí o pomoc</w:t>
            </w:r>
            <w:r w:rsidR="008674F1">
              <w:rPr>
                <w:noProof/>
                <w:webHidden/>
              </w:rPr>
              <w:tab/>
            </w:r>
            <w:r w:rsidR="008674F1">
              <w:rPr>
                <w:noProof/>
                <w:webHidden/>
              </w:rPr>
              <w:fldChar w:fldCharType="begin"/>
            </w:r>
            <w:r w:rsidR="008674F1">
              <w:rPr>
                <w:noProof/>
                <w:webHidden/>
              </w:rPr>
              <w:instrText xml:space="preserve"> PAGEREF _Toc48298816 \h </w:instrText>
            </w:r>
            <w:r w:rsidR="008674F1">
              <w:rPr>
                <w:noProof/>
                <w:webHidden/>
              </w:rPr>
            </w:r>
            <w:r w:rsidR="008674F1">
              <w:rPr>
                <w:noProof/>
                <w:webHidden/>
              </w:rPr>
              <w:fldChar w:fldCharType="separate"/>
            </w:r>
            <w:r>
              <w:rPr>
                <w:noProof/>
                <w:webHidden/>
              </w:rPr>
              <w:t>22</w:t>
            </w:r>
            <w:r w:rsidR="008674F1">
              <w:rPr>
                <w:noProof/>
                <w:webHidden/>
              </w:rPr>
              <w:fldChar w:fldCharType="end"/>
            </w:r>
          </w:hyperlink>
        </w:p>
        <w:p w14:paraId="74A3FD69" w14:textId="32126873" w:rsidR="008674F1" w:rsidRDefault="00801616">
          <w:pPr>
            <w:pStyle w:val="Obsah3"/>
            <w:tabs>
              <w:tab w:val="right" w:leader="dot" w:pos="9062"/>
            </w:tabs>
            <w:rPr>
              <w:rFonts w:asciiTheme="minorHAnsi" w:eastAsiaTheme="minorEastAsia" w:hAnsiTheme="minorHAnsi" w:cstheme="minorBidi"/>
              <w:noProof/>
              <w:sz w:val="22"/>
              <w:szCs w:val="22"/>
              <w:lang w:eastAsia="sk-SK"/>
            </w:rPr>
          </w:pPr>
          <w:hyperlink w:anchor="_Toc48298817" w:history="1">
            <w:r w:rsidR="008674F1" w:rsidRPr="00F70893">
              <w:rPr>
                <w:rStyle w:val="Hypertextovprepojenie"/>
                <w:noProof/>
              </w:rPr>
              <w:t>9.2. Kontroly na mieste na školách</w:t>
            </w:r>
            <w:r w:rsidR="008674F1">
              <w:rPr>
                <w:noProof/>
                <w:webHidden/>
              </w:rPr>
              <w:tab/>
            </w:r>
            <w:r w:rsidR="008674F1">
              <w:rPr>
                <w:noProof/>
                <w:webHidden/>
              </w:rPr>
              <w:fldChar w:fldCharType="begin"/>
            </w:r>
            <w:r w:rsidR="008674F1">
              <w:rPr>
                <w:noProof/>
                <w:webHidden/>
              </w:rPr>
              <w:instrText xml:space="preserve"> PAGEREF _Toc48298817 \h </w:instrText>
            </w:r>
            <w:r w:rsidR="008674F1">
              <w:rPr>
                <w:noProof/>
                <w:webHidden/>
              </w:rPr>
            </w:r>
            <w:r w:rsidR="008674F1">
              <w:rPr>
                <w:noProof/>
                <w:webHidden/>
              </w:rPr>
              <w:fldChar w:fldCharType="separate"/>
            </w:r>
            <w:r>
              <w:rPr>
                <w:noProof/>
                <w:webHidden/>
              </w:rPr>
              <w:t>23</w:t>
            </w:r>
            <w:r w:rsidR="008674F1">
              <w:rPr>
                <w:noProof/>
                <w:webHidden/>
              </w:rPr>
              <w:fldChar w:fldCharType="end"/>
            </w:r>
          </w:hyperlink>
        </w:p>
        <w:p w14:paraId="523D92D7" w14:textId="6A15B775" w:rsidR="008674F1" w:rsidRDefault="00801616">
          <w:pPr>
            <w:pStyle w:val="Obsah3"/>
            <w:tabs>
              <w:tab w:val="right" w:leader="dot" w:pos="9062"/>
            </w:tabs>
            <w:rPr>
              <w:rFonts w:asciiTheme="minorHAnsi" w:eastAsiaTheme="minorEastAsia" w:hAnsiTheme="minorHAnsi" w:cstheme="minorBidi"/>
              <w:noProof/>
              <w:sz w:val="22"/>
              <w:szCs w:val="22"/>
              <w:lang w:eastAsia="sk-SK"/>
            </w:rPr>
          </w:pPr>
          <w:hyperlink w:anchor="_Toc48298818" w:history="1">
            <w:r w:rsidR="008674F1" w:rsidRPr="00F70893">
              <w:rPr>
                <w:rStyle w:val="Hypertextovprepojenie"/>
                <w:noProof/>
              </w:rPr>
              <w:t>9.3. Sankcie</w:t>
            </w:r>
            <w:r w:rsidR="008674F1">
              <w:rPr>
                <w:noProof/>
                <w:webHidden/>
              </w:rPr>
              <w:tab/>
            </w:r>
            <w:r w:rsidR="008674F1">
              <w:rPr>
                <w:noProof/>
                <w:webHidden/>
              </w:rPr>
              <w:fldChar w:fldCharType="begin"/>
            </w:r>
            <w:r w:rsidR="008674F1">
              <w:rPr>
                <w:noProof/>
                <w:webHidden/>
              </w:rPr>
              <w:instrText xml:space="preserve"> PAGEREF _Toc48298818 \h </w:instrText>
            </w:r>
            <w:r w:rsidR="008674F1">
              <w:rPr>
                <w:noProof/>
                <w:webHidden/>
              </w:rPr>
            </w:r>
            <w:r w:rsidR="008674F1">
              <w:rPr>
                <w:noProof/>
                <w:webHidden/>
              </w:rPr>
              <w:fldChar w:fldCharType="separate"/>
            </w:r>
            <w:r>
              <w:rPr>
                <w:noProof/>
                <w:webHidden/>
              </w:rPr>
              <w:t>24</w:t>
            </w:r>
            <w:r w:rsidR="008674F1">
              <w:rPr>
                <w:noProof/>
                <w:webHidden/>
              </w:rPr>
              <w:fldChar w:fldCharType="end"/>
            </w:r>
          </w:hyperlink>
        </w:p>
        <w:p w14:paraId="1F3718F3" w14:textId="5846B78E"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19" w:history="1">
            <w:r w:rsidR="008674F1" w:rsidRPr="00F70893">
              <w:rPr>
                <w:rStyle w:val="Hypertextovprepojenie"/>
                <w:noProof/>
              </w:rPr>
              <w:t>10.</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Kontakty</w:t>
            </w:r>
            <w:r w:rsidR="008674F1">
              <w:rPr>
                <w:noProof/>
                <w:webHidden/>
              </w:rPr>
              <w:tab/>
            </w:r>
            <w:r w:rsidR="008674F1">
              <w:rPr>
                <w:noProof/>
                <w:webHidden/>
              </w:rPr>
              <w:fldChar w:fldCharType="begin"/>
            </w:r>
            <w:r w:rsidR="008674F1">
              <w:rPr>
                <w:noProof/>
                <w:webHidden/>
              </w:rPr>
              <w:instrText xml:space="preserve"> PAGEREF _Toc48298819 \h </w:instrText>
            </w:r>
            <w:r w:rsidR="008674F1">
              <w:rPr>
                <w:noProof/>
                <w:webHidden/>
              </w:rPr>
            </w:r>
            <w:r w:rsidR="008674F1">
              <w:rPr>
                <w:noProof/>
                <w:webHidden/>
              </w:rPr>
              <w:fldChar w:fldCharType="separate"/>
            </w:r>
            <w:r>
              <w:rPr>
                <w:noProof/>
                <w:webHidden/>
              </w:rPr>
              <w:t>25</w:t>
            </w:r>
            <w:r w:rsidR="008674F1">
              <w:rPr>
                <w:noProof/>
                <w:webHidden/>
              </w:rPr>
              <w:fldChar w:fldCharType="end"/>
            </w:r>
          </w:hyperlink>
        </w:p>
        <w:p w14:paraId="1FC4E9C3" w14:textId="183D0E6A"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20" w:history="1">
            <w:r w:rsidR="008674F1" w:rsidRPr="00F70893">
              <w:rPr>
                <w:rStyle w:val="Hypertextovprepojenie"/>
                <w:noProof/>
              </w:rPr>
              <w:t>11.</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Prílohy</w:t>
            </w:r>
            <w:r w:rsidR="008674F1">
              <w:rPr>
                <w:noProof/>
                <w:webHidden/>
              </w:rPr>
              <w:tab/>
            </w:r>
            <w:r w:rsidR="008674F1">
              <w:rPr>
                <w:noProof/>
                <w:webHidden/>
              </w:rPr>
              <w:fldChar w:fldCharType="begin"/>
            </w:r>
            <w:r w:rsidR="008674F1">
              <w:rPr>
                <w:noProof/>
                <w:webHidden/>
              </w:rPr>
              <w:instrText xml:space="preserve"> PAGEREF _Toc48298820 \h </w:instrText>
            </w:r>
            <w:r w:rsidR="008674F1">
              <w:rPr>
                <w:noProof/>
                <w:webHidden/>
              </w:rPr>
            </w:r>
            <w:r w:rsidR="008674F1">
              <w:rPr>
                <w:noProof/>
                <w:webHidden/>
              </w:rPr>
              <w:fldChar w:fldCharType="separate"/>
            </w:r>
            <w:r>
              <w:rPr>
                <w:noProof/>
                <w:webHidden/>
              </w:rPr>
              <w:t>25</w:t>
            </w:r>
            <w:r w:rsidR="008674F1">
              <w:rPr>
                <w:noProof/>
                <w:webHidden/>
              </w:rPr>
              <w:fldChar w:fldCharType="end"/>
            </w:r>
          </w:hyperlink>
        </w:p>
        <w:p w14:paraId="60489C41" w14:textId="421DBB85"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21" w:history="1">
            <w:r w:rsidR="008674F1" w:rsidRPr="00F70893">
              <w:rPr>
                <w:rStyle w:val="Hypertextovprepojenie"/>
                <w:noProof/>
              </w:rPr>
              <w:t>Časť B: Školské mlieko</w:t>
            </w:r>
            <w:r w:rsidR="008674F1">
              <w:rPr>
                <w:noProof/>
                <w:webHidden/>
              </w:rPr>
              <w:tab/>
            </w:r>
            <w:r w:rsidR="008674F1">
              <w:rPr>
                <w:noProof/>
                <w:webHidden/>
              </w:rPr>
              <w:fldChar w:fldCharType="begin"/>
            </w:r>
            <w:r w:rsidR="008674F1">
              <w:rPr>
                <w:noProof/>
                <w:webHidden/>
              </w:rPr>
              <w:instrText xml:space="preserve"> PAGEREF _Toc48298821 \h </w:instrText>
            </w:r>
            <w:r w:rsidR="008674F1">
              <w:rPr>
                <w:noProof/>
                <w:webHidden/>
              </w:rPr>
            </w:r>
            <w:r w:rsidR="008674F1">
              <w:rPr>
                <w:noProof/>
                <w:webHidden/>
              </w:rPr>
              <w:fldChar w:fldCharType="separate"/>
            </w:r>
            <w:r>
              <w:rPr>
                <w:noProof/>
                <w:webHidden/>
              </w:rPr>
              <w:t>26</w:t>
            </w:r>
            <w:r w:rsidR="008674F1">
              <w:rPr>
                <w:noProof/>
                <w:webHidden/>
              </w:rPr>
              <w:fldChar w:fldCharType="end"/>
            </w:r>
          </w:hyperlink>
        </w:p>
        <w:p w14:paraId="5C9F4F37" w14:textId="320A2E1F"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22" w:history="1">
            <w:r w:rsidR="008674F1" w:rsidRPr="00F70893">
              <w:rPr>
                <w:rStyle w:val="Hypertextovprepojenie"/>
                <w:noProof/>
              </w:rPr>
              <w:t>1.</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Úvod</w:t>
            </w:r>
            <w:r w:rsidR="008674F1">
              <w:rPr>
                <w:noProof/>
                <w:webHidden/>
              </w:rPr>
              <w:tab/>
            </w:r>
            <w:r w:rsidR="008674F1">
              <w:rPr>
                <w:noProof/>
                <w:webHidden/>
              </w:rPr>
              <w:fldChar w:fldCharType="begin"/>
            </w:r>
            <w:r w:rsidR="008674F1">
              <w:rPr>
                <w:noProof/>
                <w:webHidden/>
              </w:rPr>
              <w:instrText xml:space="preserve"> PAGEREF _Toc48298822 \h </w:instrText>
            </w:r>
            <w:r w:rsidR="008674F1">
              <w:rPr>
                <w:noProof/>
                <w:webHidden/>
              </w:rPr>
            </w:r>
            <w:r w:rsidR="008674F1">
              <w:rPr>
                <w:noProof/>
                <w:webHidden/>
              </w:rPr>
              <w:fldChar w:fldCharType="separate"/>
            </w:r>
            <w:r>
              <w:rPr>
                <w:noProof/>
                <w:webHidden/>
              </w:rPr>
              <w:t>26</w:t>
            </w:r>
            <w:r w:rsidR="008674F1">
              <w:rPr>
                <w:noProof/>
                <w:webHidden/>
              </w:rPr>
              <w:fldChar w:fldCharType="end"/>
            </w:r>
          </w:hyperlink>
        </w:p>
        <w:p w14:paraId="66AED682" w14:textId="292E78A3"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23" w:history="1">
            <w:r w:rsidR="008674F1" w:rsidRPr="00F70893">
              <w:rPr>
                <w:rStyle w:val="Hypertextovprepojenie"/>
                <w:noProof/>
              </w:rPr>
              <w:t>2.</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Definície a použité pojmy</w:t>
            </w:r>
            <w:r w:rsidR="008674F1">
              <w:rPr>
                <w:noProof/>
                <w:webHidden/>
              </w:rPr>
              <w:tab/>
            </w:r>
            <w:r w:rsidR="008674F1">
              <w:rPr>
                <w:noProof/>
                <w:webHidden/>
              </w:rPr>
              <w:fldChar w:fldCharType="begin"/>
            </w:r>
            <w:r w:rsidR="008674F1">
              <w:rPr>
                <w:noProof/>
                <w:webHidden/>
              </w:rPr>
              <w:instrText xml:space="preserve"> PAGEREF _Toc48298823 \h </w:instrText>
            </w:r>
            <w:r w:rsidR="008674F1">
              <w:rPr>
                <w:noProof/>
                <w:webHidden/>
              </w:rPr>
            </w:r>
            <w:r w:rsidR="008674F1">
              <w:rPr>
                <w:noProof/>
                <w:webHidden/>
              </w:rPr>
              <w:fldChar w:fldCharType="separate"/>
            </w:r>
            <w:r>
              <w:rPr>
                <w:noProof/>
                <w:webHidden/>
              </w:rPr>
              <w:t>27</w:t>
            </w:r>
            <w:r w:rsidR="008674F1">
              <w:rPr>
                <w:noProof/>
                <w:webHidden/>
              </w:rPr>
              <w:fldChar w:fldCharType="end"/>
            </w:r>
          </w:hyperlink>
        </w:p>
        <w:p w14:paraId="5C6817C9" w14:textId="28DF544C"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24" w:history="1">
            <w:r w:rsidR="008674F1" w:rsidRPr="00F70893">
              <w:rPr>
                <w:rStyle w:val="Hypertextovprepojenie"/>
                <w:noProof/>
              </w:rPr>
              <w:t>3.</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Schválenie žiadateľa o poskytovanie pomoci na zabezpečovanie činností v Školskom programe pre šk. rok 2020/2021 – 2022/2023</w:t>
            </w:r>
            <w:r w:rsidR="008674F1">
              <w:rPr>
                <w:noProof/>
                <w:webHidden/>
              </w:rPr>
              <w:tab/>
            </w:r>
            <w:r w:rsidR="008674F1">
              <w:rPr>
                <w:noProof/>
                <w:webHidden/>
              </w:rPr>
              <w:fldChar w:fldCharType="begin"/>
            </w:r>
            <w:r w:rsidR="008674F1">
              <w:rPr>
                <w:noProof/>
                <w:webHidden/>
              </w:rPr>
              <w:instrText xml:space="preserve"> PAGEREF _Toc48298824 \h </w:instrText>
            </w:r>
            <w:r w:rsidR="008674F1">
              <w:rPr>
                <w:noProof/>
                <w:webHidden/>
              </w:rPr>
            </w:r>
            <w:r w:rsidR="008674F1">
              <w:rPr>
                <w:noProof/>
                <w:webHidden/>
              </w:rPr>
              <w:fldChar w:fldCharType="separate"/>
            </w:r>
            <w:r>
              <w:rPr>
                <w:noProof/>
                <w:webHidden/>
              </w:rPr>
              <w:t>28</w:t>
            </w:r>
            <w:r w:rsidR="008674F1">
              <w:rPr>
                <w:noProof/>
                <w:webHidden/>
              </w:rPr>
              <w:fldChar w:fldCharType="end"/>
            </w:r>
          </w:hyperlink>
        </w:p>
        <w:p w14:paraId="20655CB4" w14:textId="30572A73"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25" w:history="1">
            <w:r w:rsidR="008674F1" w:rsidRPr="00F70893">
              <w:rPr>
                <w:rStyle w:val="Hypertextovprepojenie"/>
                <w:noProof/>
              </w:rPr>
              <w:t>4.</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Pridelenie maximálnej výšky pomoci pre šk. rok 2020/2021</w:t>
            </w:r>
            <w:r w:rsidR="008674F1">
              <w:rPr>
                <w:noProof/>
                <w:webHidden/>
              </w:rPr>
              <w:tab/>
            </w:r>
            <w:r w:rsidR="008674F1">
              <w:rPr>
                <w:noProof/>
                <w:webHidden/>
              </w:rPr>
              <w:fldChar w:fldCharType="begin"/>
            </w:r>
            <w:r w:rsidR="008674F1">
              <w:rPr>
                <w:noProof/>
                <w:webHidden/>
              </w:rPr>
              <w:instrText xml:space="preserve"> PAGEREF _Toc48298825 \h </w:instrText>
            </w:r>
            <w:r w:rsidR="008674F1">
              <w:rPr>
                <w:noProof/>
                <w:webHidden/>
              </w:rPr>
            </w:r>
            <w:r w:rsidR="008674F1">
              <w:rPr>
                <w:noProof/>
                <w:webHidden/>
              </w:rPr>
              <w:fldChar w:fldCharType="separate"/>
            </w:r>
            <w:r>
              <w:rPr>
                <w:noProof/>
                <w:webHidden/>
              </w:rPr>
              <w:t>29</w:t>
            </w:r>
            <w:r w:rsidR="008674F1">
              <w:rPr>
                <w:noProof/>
                <w:webHidden/>
              </w:rPr>
              <w:fldChar w:fldCharType="end"/>
            </w:r>
          </w:hyperlink>
        </w:p>
        <w:p w14:paraId="6BA22155" w14:textId="1090DAD9" w:rsidR="008674F1" w:rsidRDefault="0080161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8298826" w:history="1">
            <w:r w:rsidR="008674F1" w:rsidRPr="00F70893">
              <w:rPr>
                <w:rStyle w:val="Hypertextovprepojenie"/>
                <w:noProof/>
              </w:rPr>
              <w:t>4.1.</w:t>
            </w:r>
            <w:r w:rsidR="008674F1">
              <w:rPr>
                <w:rFonts w:asciiTheme="minorHAnsi" w:eastAsiaTheme="minorEastAsia" w:hAnsiTheme="minorHAnsi" w:cstheme="minorBidi"/>
                <w:noProof/>
                <w:sz w:val="22"/>
                <w:szCs w:val="22"/>
                <w:lang w:eastAsia="sk-SK"/>
              </w:rPr>
              <w:tab/>
            </w:r>
            <w:r w:rsidR="008674F1" w:rsidRPr="00F70893">
              <w:rPr>
                <w:rStyle w:val="Hypertextovprepojenie"/>
                <w:noProof/>
              </w:rPr>
              <w:t>Oprávnené školy a záväzky škôl –</w:t>
            </w:r>
            <w:r w:rsidR="008674F1">
              <w:rPr>
                <w:noProof/>
                <w:webHidden/>
              </w:rPr>
              <w:tab/>
            </w:r>
            <w:r w:rsidR="008674F1">
              <w:rPr>
                <w:noProof/>
                <w:webHidden/>
              </w:rPr>
              <w:fldChar w:fldCharType="begin"/>
            </w:r>
            <w:r w:rsidR="008674F1">
              <w:rPr>
                <w:noProof/>
                <w:webHidden/>
              </w:rPr>
              <w:instrText xml:space="preserve"> PAGEREF _Toc48298826 \h </w:instrText>
            </w:r>
            <w:r w:rsidR="008674F1">
              <w:rPr>
                <w:noProof/>
                <w:webHidden/>
              </w:rPr>
            </w:r>
            <w:r w:rsidR="008674F1">
              <w:rPr>
                <w:noProof/>
                <w:webHidden/>
              </w:rPr>
              <w:fldChar w:fldCharType="separate"/>
            </w:r>
            <w:r>
              <w:rPr>
                <w:noProof/>
                <w:webHidden/>
              </w:rPr>
              <w:t>32</w:t>
            </w:r>
            <w:r w:rsidR="008674F1">
              <w:rPr>
                <w:noProof/>
                <w:webHidden/>
              </w:rPr>
              <w:fldChar w:fldCharType="end"/>
            </w:r>
          </w:hyperlink>
        </w:p>
        <w:p w14:paraId="45E59FB5" w14:textId="4D268078"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27" w:history="1">
            <w:r w:rsidR="008674F1" w:rsidRPr="00F70893">
              <w:rPr>
                <w:rStyle w:val="Hypertextovprepojenie"/>
                <w:noProof/>
              </w:rPr>
              <w:t>5.</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Oprávnené náklady na pomoc</w:t>
            </w:r>
            <w:r w:rsidR="008674F1">
              <w:rPr>
                <w:noProof/>
                <w:webHidden/>
              </w:rPr>
              <w:tab/>
            </w:r>
            <w:r w:rsidR="008674F1">
              <w:rPr>
                <w:noProof/>
                <w:webHidden/>
              </w:rPr>
              <w:fldChar w:fldCharType="begin"/>
            </w:r>
            <w:r w:rsidR="008674F1">
              <w:rPr>
                <w:noProof/>
                <w:webHidden/>
              </w:rPr>
              <w:instrText xml:space="preserve"> PAGEREF _Toc48298827 \h </w:instrText>
            </w:r>
            <w:r w:rsidR="008674F1">
              <w:rPr>
                <w:noProof/>
                <w:webHidden/>
              </w:rPr>
            </w:r>
            <w:r w:rsidR="008674F1">
              <w:rPr>
                <w:noProof/>
                <w:webHidden/>
              </w:rPr>
              <w:fldChar w:fldCharType="separate"/>
            </w:r>
            <w:r>
              <w:rPr>
                <w:noProof/>
                <w:webHidden/>
              </w:rPr>
              <w:t>34</w:t>
            </w:r>
            <w:r w:rsidR="008674F1">
              <w:rPr>
                <w:noProof/>
                <w:webHidden/>
              </w:rPr>
              <w:fldChar w:fldCharType="end"/>
            </w:r>
          </w:hyperlink>
        </w:p>
        <w:p w14:paraId="152CB6E7" w14:textId="09B788D8" w:rsidR="008674F1" w:rsidRDefault="0080161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8298828" w:history="1">
            <w:r w:rsidR="008674F1" w:rsidRPr="00F70893">
              <w:rPr>
                <w:rStyle w:val="Hypertextovprepojenie"/>
                <w:noProof/>
              </w:rPr>
              <w:t>5.1.</w:t>
            </w:r>
            <w:r w:rsidR="008674F1">
              <w:rPr>
                <w:rFonts w:asciiTheme="minorHAnsi" w:eastAsiaTheme="minorEastAsia" w:hAnsiTheme="minorHAnsi" w:cstheme="minorBidi"/>
                <w:noProof/>
                <w:sz w:val="22"/>
                <w:szCs w:val="22"/>
                <w:lang w:eastAsia="sk-SK"/>
              </w:rPr>
              <w:tab/>
            </w:r>
            <w:r w:rsidR="008674F1" w:rsidRPr="00F70893">
              <w:rPr>
                <w:rStyle w:val="Hypertextovprepojenie"/>
                <w:noProof/>
              </w:rPr>
              <w:t xml:space="preserve"> Pomoc na dodávanie a distribúciu mlieka a mliečnych výrobkov</w:t>
            </w:r>
            <w:r w:rsidR="008674F1">
              <w:rPr>
                <w:noProof/>
                <w:webHidden/>
              </w:rPr>
              <w:tab/>
            </w:r>
            <w:r w:rsidR="008674F1">
              <w:rPr>
                <w:noProof/>
                <w:webHidden/>
              </w:rPr>
              <w:fldChar w:fldCharType="begin"/>
            </w:r>
            <w:r w:rsidR="008674F1">
              <w:rPr>
                <w:noProof/>
                <w:webHidden/>
              </w:rPr>
              <w:instrText xml:space="preserve"> PAGEREF _Toc48298828 \h </w:instrText>
            </w:r>
            <w:r w:rsidR="008674F1">
              <w:rPr>
                <w:noProof/>
                <w:webHidden/>
              </w:rPr>
            </w:r>
            <w:r w:rsidR="008674F1">
              <w:rPr>
                <w:noProof/>
                <w:webHidden/>
              </w:rPr>
              <w:fldChar w:fldCharType="separate"/>
            </w:r>
            <w:r>
              <w:rPr>
                <w:noProof/>
                <w:webHidden/>
              </w:rPr>
              <w:t>34</w:t>
            </w:r>
            <w:r w:rsidR="008674F1">
              <w:rPr>
                <w:noProof/>
                <w:webHidden/>
              </w:rPr>
              <w:fldChar w:fldCharType="end"/>
            </w:r>
          </w:hyperlink>
        </w:p>
        <w:p w14:paraId="6F716EB7" w14:textId="42F711D4" w:rsidR="008674F1" w:rsidRDefault="0080161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8298829" w:history="1">
            <w:r w:rsidR="008674F1" w:rsidRPr="00F70893">
              <w:rPr>
                <w:rStyle w:val="Hypertextovprepojenie"/>
                <w:noProof/>
              </w:rPr>
              <w:t>5.2.</w:t>
            </w:r>
            <w:r w:rsidR="008674F1">
              <w:rPr>
                <w:rFonts w:asciiTheme="minorHAnsi" w:eastAsiaTheme="minorEastAsia" w:hAnsiTheme="minorHAnsi" w:cstheme="minorBidi"/>
                <w:noProof/>
                <w:sz w:val="22"/>
                <w:szCs w:val="22"/>
                <w:lang w:eastAsia="sk-SK"/>
              </w:rPr>
              <w:tab/>
            </w:r>
            <w:r w:rsidR="008674F1" w:rsidRPr="00F70893">
              <w:rPr>
                <w:rStyle w:val="Hypertextovprepojenie"/>
                <w:noProof/>
              </w:rPr>
              <w:t>Náklady na sprievodné vzdelávacie opatrenia (SVO)</w:t>
            </w:r>
            <w:r w:rsidR="008674F1">
              <w:rPr>
                <w:noProof/>
                <w:webHidden/>
              </w:rPr>
              <w:tab/>
            </w:r>
            <w:r w:rsidR="008674F1">
              <w:rPr>
                <w:noProof/>
                <w:webHidden/>
              </w:rPr>
              <w:fldChar w:fldCharType="begin"/>
            </w:r>
            <w:r w:rsidR="008674F1">
              <w:rPr>
                <w:noProof/>
                <w:webHidden/>
              </w:rPr>
              <w:instrText xml:space="preserve"> PAGEREF _Toc48298829 \h </w:instrText>
            </w:r>
            <w:r w:rsidR="008674F1">
              <w:rPr>
                <w:noProof/>
                <w:webHidden/>
              </w:rPr>
            </w:r>
            <w:r w:rsidR="008674F1">
              <w:rPr>
                <w:noProof/>
                <w:webHidden/>
              </w:rPr>
              <w:fldChar w:fldCharType="separate"/>
            </w:r>
            <w:r>
              <w:rPr>
                <w:noProof/>
                <w:webHidden/>
              </w:rPr>
              <w:t>41</w:t>
            </w:r>
            <w:r w:rsidR="008674F1">
              <w:rPr>
                <w:noProof/>
                <w:webHidden/>
              </w:rPr>
              <w:fldChar w:fldCharType="end"/>
            </w:r>
          </w:hyperlink>
        </w:p>
        <w:p w14:paraId="6DB16886" w14:textId="446621F9" w:rsidR="008674F1" w:rsidRDefault="0080161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8298830" w:history="1">
            <w:r w:rsidR="008674F1" w:rsidRPr="00F70893">
              <w:rPr>
                <w:rStyle w:val="Hypertextovprepojenie"/>
                <w:noProof/>
              </w:rPr>
              <w:t>5.3.</w:t>
            </w:r>
            <w:r w:rsidR="008674F1">
              <w:rPr>
                <w:rFonts w:asciiTheme="minorHAnsi" w:eastAsiaTheme="minorEastAsia" w:hAnsiTheme="minorHAnsi" w:cstheme="minorBidi"/>
                <w:noProof/>
                <w:sz w:val="22"/>
                <w:szCs w:val="22"/>
                <w:lang w:eastAsia="sk-SK"/>
              </w:rPr>
              <w:tab/>
            </w:r>
            <w:r w:rsidR="008674F1" w:rsidRPr="00F70893">
              <w:rPr>
                <w:rStyle w:val="Hypertextovprepojenie"/>
                <w:noProof/>
              </w:rPr>
              <w:t>Náklady na propagáciu  vrátane informačných plagátov (IP) na školách</w:t>
            </w:r>
            <w:r w:rsidR="008674F1">
              <w:rPr>
                <w:noProof/>
                <w:webHidden/>
              </w:rPr>
              <w:tab/>
            </w:r>
            <w:r w:rsidR="008674F1">
              <w:rPr>
                <w:noProof/>
                <w:webHidden/>
              </w:rPr>
              <w:fldChar w:fldCharType="begin"/>
            </w:r>
            <w:r w:rsidR="008674F1">
              <w:rPr>
                <w:noProof/>
                <w:webHidden/>
              </w:rPr>
              <w:instrText xml:space="preserve"> PAGEREF _Toc48298830 \h </w:instrText>
            </w:r>
            <w:r w:rsidR="008674F1">
              <w:rPr>
                <w:noProof/>
                <w:webHidden/>
              </w:rPr>
            </w:r>
            <w:r w:rsidR="008674F1">
              <w:rPr>
                <w:noProof/>
                <w:webHidden/>
              </w:rPr>
              <w:fldChar w:fldCharType="separate"/>
            </w:r>
            <w:r>
              <w:rPr>
                <w:noProof/>
                <w:webHidden/>
              </w:rPr>
              <w:t>44</w:t>
            </w:r>
            <w:r w:rsidR="008674F1">
              <w:rPr>
                <w:noProof/>
                <w:webHidden/>
              </w:rPr>
              <w:fldChar w:fldCharType="end"/>
            </w:r>
          </w:hyperlink>
        </w:p>
        <w:p w14:paraId="4A03DB3C" w14:textId="26CCEF49"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31" w:history="1">
            <w:r w:rsidR="008674F1" w:rsidRPr="00F70893">
              <w:rPr>
                <w:rStyle w:val="Hypertextovprepojenie"/>
                <w:noProof/>
              </w:rPr>
              <w:t>6.</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Poskytnutie finančnej pomoci</w:t>
            </w:r>
            <w:r w:rsidR="008674F1">
              <w:rPr>
                <w:noProof/>
                <w:webHidden/>
              </w:rPr>
              <w:tab/>
            </w:r>
            <w:r w:rsidR="008674F1">
              <w:rPr>
                <w:noProof/>
                <w:webHidden/>
              </w:rPr>
              <w:fldChar w:fldCharType="begin"/>
            </w:r>
            <w:r w:rsidR="008674F1">
              <w:rPr>
                <w:noProof/>
                <w:webHidden/>
              </w:rPr>
              <w:instrText xml:space="preserve"> PAGEREF _Toc48298831 \h </w:instrText>
            </w:r>
            <w:r w:rsidR="008674F1">
              <w:rPr>
                <w:noProof/>
                <w:webHidden/>
              </w:rPr>
            </w:r>
            <w:r w:rsidR="008674F1">
              <w:rPr>
                <w:noProof/>
                <w:webHidden/>
              </w:rPr>
              <w:fldChar w:fldCharType="separate"/>
            </w:r>
            <w:r>
              <w:rPr>
                <w:noProof/>
                <w:webHidden/>
              </w:rPr>
              <w:t>46</w:t>
            </w:r>
            <w:r w:rsidR="008674F1">
              <w:rPr>
                <w:noProof/>
                <w:webHidden/>
              </w:rPr>
              <w:fldChar w:fldCharType="end"/>
            </w:r>
          </w:hyperlink>
        </w:p>
        <w:p w14:paraId="10FE5EB2" w14:textId="0BEB0891"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32" w:history="1">
            <w:r w:rsidR="008674F1" w:rsidRPr="00F70893">
              <w:rPr>
                <w:rStyle w:val="Hypertextovprepojenie"/>
                <w:noProof/>
              </w:rPr>
              <w:t>7.</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Povinné oznamovanie</w:t>
            </w:r>
            <w:r w:rsidR="008674F1">
              <w:rPr>
                <w:noProof/>
                <w:webHidden/>
              </w:rPr>
              <w:tab/>
            </w:r>
            <w:r w:rsidR="008674F1">
              <w:rPr>
                <w:noProof/>
                <w:webHidden/>
              </w:rPr>
              <w:fldChar w:fldCharType="begin"/>
            </w:r>
            <w:r w:rsidR="008674F1">
              <w:rPr>
                <w:noProof/>
                <w:webHidden/>
              </w:rPr>
              <w:instrText xml:space="preserve"> PAGEREF _Toc48298832 \h </w:instrText>
            </w:r>
            <w:r w:rsidR="008674F1">
              <w:rPr>
                <w:noProof/>
                <w:webHidden/>
              </w:rPr>
            </w:r>
            <w:r w:rsidR="008674F1">
              <w:rPr>
                <w:noProof/>
                <w:webHidden/>
              </w:rPr>
              <w:fldChar w:fldCharType="separate"/>
            </w:r>
            <w:r>
              <w:rPr>
                <w:noProof/>
                <w:webHidden/>
              </w:rPr>
              <w:t>50</w:t>
            </w:r>
            <w:r w:rsidR="008674F1">
              <w:rPr>
                <w:noProof/>
                <w:webHidden/>
              </w:rPr>
              <w:fldChar w:fldCharType="end"/>
            </w:r>
          </w:hyperlink>
        </w:p>
        <w:p w14:paraId="09839A99" w14:textId="6CF7D537"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33" w:history="1">
            <w:r w:rsidR="008674F1" w:rsidRPr="00F70893">
              <w:rPr>
                <w:rStyle w:val="Hypertextovprepojenie"/>
                <w:noProof/>
              </w:rPr>
              <w:t>8.</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Záznamy a ich uchovanie</w:t>
            </w:r>
            <w:r w:rsidR="008674F1">
              <w:rPr>
                <w:noProof/>
                <w:webHidden/>
              </w:rPr>
              <w:tab/>
            </w:r>
            <w:r w:rsidR="008674F1">
              <w:rPr>
                <w:noProof/>
                <w:webHidden/>
              </w:rPr>
              <w:fldChar w:fldCharType="begin"/>
            </w:r>
            <w:r w:rsidR="008674F1">
              <w:rPr>
                <w:noProof/>
                <w:webHidden/>
              </w:rPr>
              <w:instrText xml:space="preserve"> PAGEREF _Toc48298833 \h </w:instrText>
            </w:r>
            <w:r w:rsidR="008674F1">
              <w:rPr>
                <w:noProof/>
                <w:webHidden/>
              </w:rPr>
            </w:r>
            <w:r w:rsidR="008674F1">
              <w:rPr>
                <w:noProof/>
                <w:webHidden/>
              </w:rPr>
              <w:fldChar w:fldCharType="separate"/>
            </w:r>
            <w:r>
              <w:rPr>
                <w:noProof/>
                <w:webHidden/>
              </w:rPr>
              <w:t>50</w:t>
            </w:r>
            <w:r w:rsidR="008674F1">
              <w:rPr>
                <w:noProof/>
                <w:webHidden/>
              </w:rPr>
              <w:fldChar w:fldCharType="end"/>
            </w:r>
          </w:hyperlink>
        </w:p>
        <w:p w14:paraId="18CEA172" w14:textId="08137FA4"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34" w:history="1">
            <w:r w:rsidR="008674F1" w:rsidRPr="00F70893">
              <w:rPr>
                <w:rStyle w:val="Hypertextovprepojenie"/>
                <w:noProof/>
              </w:rPr>
              <w:t>9.</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Kontroly a sankcie</w:t>
            </w:r>
            <w:r w:rsidR="008674F1">
              <w:rPr>
                <w:noProof/>
                <w:webHidden/>
              </w:rPr>
              <w:tab/>
            </w:r>
            <w:r w:rsidR="008674F1">
              <w:rPr>
                <w:noProof/>
                <w:webHidden/>
              </w:rPr>
              <w:fldChar w:fldCharType="begin"/>
            </w:r>
            <w:r w:rsidR="008674F1">
              <w:rPr>
                <w:noProof/>
                <w:webHidden/>
              </w:rPr>
              <w:instrText xml:space="preserve"> PAGEREF _Toc48298834 \h </w:instrText>
            </w:r>
            <w:r w:rsidR="008674F1">
              <w:rPr>
                <w:noProof/>
                <w:webHidden/>
              </w:rPr>
            </w:r>
            <w:r w:rsidR="008674F1">
              <w:rPr>
                <w:noProof/>
                <w:webHidden/>
              </w:rPr>
              <w:fldChar w:fldCharType="separate"/>
            </w:r>
            <w:r>
              <w:rPr>
                <w:noProof/>
                <w:webHidden/>
              </w:rPr>
              <w:t>51</w:t>
            </w:r>
            <w:r w:rsidR="008674F1">
              <w:rPr>
                <w:noProof/>
                <w:webHidden/>
              </w:rPr>
              <w:fldChar w:fldCharType="end"/>
            </w:r>
          </w:hyperlink>
        </w:p>
        <w:p w14:paraId="4A145F4A" w14:textId="7AE54765" w:rsidR="008674F1" w:rsidRDefault="0080161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8298835" w:history="1">
            <w:r w:rsidR="008674F1" w:rsidRPr="00F70893">
              <w:rPr>
                <w:rStyle w:val="Hypertextovprepojenie"/>
                <w:noProof/>
              </w:rPr>
              <w:t>9.1.</w:t>
            </w:r>
            <w:r w:rsidR="008674F1">
              <w:rPr>
                <w:rFonts w:asciiTheme="minorHAnsi" w:eastAsiaTheme="minorEastAsia" w:hAnsiTheme="minorHAnsi" w:cstheme="minorBidi"/>
                <w:noProof/>
                <w:sz w:val="22"/>
                <w:szCs w:val="22"/>
                <w:lang w:eastAsia="sk-SK"/>
              </w:rPr>
              <w:tab/>
            </w:r>
            <w:r w:rsidR="008674F1" w:rsidRPr="00F70893">
              <w:rPr>
                <w:rStyle w:val="Hypertextovprepojenie"/>
                <w:noProof/>
              </w:rPr>
              <w:t>Kontrola žiadostí o pomoc</w:t>
            </w:r>
            <w:r w:rsidR="008674F1">
              <w:rPr>
                <w:noProof/>
                <w:webHidden/>
              </w:rPr>
              <w:tab/>
            </w:r>
            <w:r w:rsidR="008674F1">
              <w:rPr>
                <w:noProof/>
                <w:webHidden/>
              </w:rPr>
              <w:fldChar w:fldCharType="begin"/>
            </w:r>
            <w:r w:rsidR="008674F1">
              <w:rPr>
                <w:noProof/>
                <w:webHidden/>
              </w:rPr>
              <w:instrText xml:space="preserve"> PAGEREF _Toc48298835 \h </w:instrText>
            </w:r>
            <w:r w:rsidR="008674F1">
              <w:rPr>
                <w:noProof/>
                <w:webHidden/>
              </w:rPr>
            </w:r>
            <w:r w:rsidR="008674F1">
              <w:rPr>
                <w:noProof/>
                <w:webHidden/>
              </w:rPr>
              <w:fldChar w:fldCharType="separate"/>
            </w:r>
            <w:r>
              <w:rPr>
                <w:noProof/>
                <w:webHidden/>
              </w:rPr>
              <w:t>51</w:t>
            </w:r>
            <w:r w:rsidR="008674F1">
              <w:rPr>
                <w:noProof/>
                <w:webHidden/>
              </w:rPr>
              <w:fldChar w:fldCharType="end"/>
            </w:r>
          </w:hyperlink>
        </w:p>
        <w:p w14:paraId="0A9881A9" w14:textId="5E8FB42D" w:rsidR="008674F1" w:rsidRDefault="0080161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8298836" w:history="1">
            <w:r w:rsidR="008674F1" w:rsidRPr="00F70893">
              <w:rPr>
                <w:rStyle w:val="Hypertextovprepojenie"/>
                <w:noProof/>
              </w:rPr>
              <w:t>9.2.</w:t>
            </w:r>
            <w:r w:rsidR="008674F1">
              <w:rPr>
                <w:rFonts w:asciiTheme="minorHAnsi" w:eastAsiaTheme="minorEastAsia" w:hAnsiTheme="minorHAnsi" w:cstheme="minorBidi"/>
                <w:noProof/>
                <w:sz w:val="22"/>
                <w:szCs w:val="22"/>
                <w:lang w:eastAsia="sk-SK"/>
              </w:rPr>
              <w:tab/>
            </w:r>
            <w:r w:rsidR="008674F1" w:rsidRPr="00F70893">
              <w:rPr>
                <w:rStyle w:val="Hypertextovprepojenie"/>
                <w:noProof/>
              </w:rPr>
              <w:t>Kontroly na mieste v školách</w:t>
            </w:r>
            <w:r w:rsidR="008674F1">
              <w:rPr>
                <w:noProof/>
                <w:webHidden/>
              </w:rPr>
              <w:tab/>
            </w:r>
            <w:r w:rsidR="008674F1">
              <w:rPr>
                <w:noProof/>
                <w:webHidden/>
              </w:rPr>
              <w:fldChar w:fldCharType="begin"/>
            </w:r>
            <w:r w:rsidR="008674F1">
              <w:rPr>
                <w:noProof/>
                <w:webHidden/>
              </w:rPr>
              <w:instrText xml:space="preserve"> PAGEREF _Toc48298836 \h </w:instrText>
            </w:r>
            <w:r w:rsidR="008674F1">
              <w:rPr>
                <w:noProof/>
                <w:webHidden/>
              </w:rPr>
            </w:r>
            <w:r w:rsidR="008674F1">
              <w:rPr>
                <w:noProof/>
                <w:webHidden/>
              </w:rPr>
              <w:fldChar w:fldCharType="separate"/>
            </w:r>
            <w:r>
              <w:rPr>
                <w:noProof/>
                <w:webHidden/>
              </w:rPr>
              <w:t>51</w:t>
            </w:r>
            <w:r w:rsidR="008674F1">
              <w:rPr>
                <w:noProof/>
                <w:webHidden/>
              </w:rPr>
              <w:fldChar w:fldCharType="end"/>
            </w:r>
          </w:hyperlink>
        </w:p>
        <w:p w14:paraId="17B2F9D4" w14:textId="00A4FF22" w:rsidR="008674F1" w:rsidRDefault="00801616">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48298837" w:history="1">
            <w:r w:rsidR="008674F1" w:rsidRPr="00F70893">
              <w:rPr>
                <w:rStyle w:val="Hypertextovprepojenie"/>
                <w:noProof/>
              </w:rPr>
              <w:t>9.3.</w:t>
            </w:r>
            <w:r w:rsidR="008674F1">
              <w:rPr>
                <w:rFonts w:asciiTheme="minorHAnsi" w:eastAsiaTheme="minorEastAsia" w:hAnsiTheme="minorHAnsi" w:cstheme="minorBidi"/>
                <w:noProof/>
                <w:sz w:val="22"/>
                <w:szCs w:val="22"/>
                <w:lang w:eastAsia="sk-SK"/>
              </w:rPr>
              <w:tab/>
            </w:r>
            <w:r w:rsidR="008674F1" w:rsidRPr="00F70893">
              <w:rPr>
                <w:rStyle w:val="Hypertextovprepojenie"/>
                <w:noProof/>
              </w:rPr>
              <w:t>Sankcie</w:t>
            </w:r>
            <w:r w:rsidR="008674F1">
              <w:rPr>
                <w:noProof/>
                <w:webHidden/>
              </w:rPr>
              <w:tab/>
            </w:r>
            <w:r w:rsidR="008674F1">
              <w:rPr>
                <w:noProof/>
                <w:webHidden/>
              </w:rPr>
              <w:fldChar w:fldCharType="begin"/>
            </w:r>
            <w:r w:rsidR="008674F1">
              <w:rPr>
                <w:noProof/>
                <w:webHidden/>
              </w:rPr>
              <w:instrText xml:space="preserve"> PAGEREF _Toc48298837 \h </w:instrText>
            </w:r>
            <w:r w:rsidR="008674F1">
              <w:rPr>
                <w:noProof/>
                <w:webHidden/>
              </w:rPr>
            </w:r>
            <w:r w:rsidR="008674F1">
              <w:rPr>
                <w:noProof/>
                <w:webHidden/>
              </w:rPr>
              <w:fldChar w:fldCharType="separate"/>
            </w:r>
            <w:r>
              <w:rPr>
                <w:noProof/>
                <w:webHidden/>
              </w:rPr>
              <w:t>52</w:t>
            </w:r>
            <w:r w:rsidR="008674F1">
              <w:rPr>
                <w:noProof/>
                <w:webHidden/>
              </w:rPr>
              <w:fldChar w:fldCharType="end"/>
            </w:r>
          </w:hyperlink>
        </w:p>
        <w:p w14:paraId="4826EDCA" w14:textId="285AE3C4"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38" w:history="1">
            <w:r w:rsidR="008674F1" w:rsidRPr="00F70893">
              <w:rPr>
                <w:rStyle w:val="Hypertextovprepojenie"/>
                <w:noProof/>
              </w:rPr>
              <w:t>10.</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Kontakty</w:t>
            </w:r>
            <w:r w:rsidR="008674F1">
              <w:rPr>
                <w:noProof/>
                <w:webHidden/>
              </w:rPr>
              <w:tab/>
            </w:r>
            <w:r w:rsidR="008674F1">
              <w:rPr>
                <w:noProof/>
                <w:webHidden/>
              </w:rPr>
              <w:fldChar w:fldCharType="begin"/>
            </w:r>
            <w:r w:rsidR="008674F1">
              <w:rPr>
                <w:noProof/>
                <w:webHidden/>
              </w:rPr>
              <w:instrText xml:space="preserve"> PAGEREF _Toc48298838 \h </w:instrText>
            </w:r>
            <w:r w:rsidR="008674F1">
              <w:rPr>
                <w:noProof/>
                <w:webHidden/>
              </w:rPr>
            </w:r>
            <w:r w:rsidR="008674F1">
              <w:rPr>
                <w:noProof/>
                <w:webHidden/>
              </w:rPr>
              <w:fldChar w:fldCharType="separate"/>
            </w:r>
            <w:r>
              <w:rPr>
                <w:noProof/>
                <w:webHidden/>
              </w:rPr>
              <w:t>53</w:t>
            </w:r>
            <w:r w:rsidR="008674F1">
              <w:rPr>
                <w:noProof/>
                <w:webHidden/>
              </w:rPr>
              <w:fldChar w:fldCharType="end"/>
            </w:r>
          </w:hyperlink>
        </w:p>
        <w:p w14:paraId="187D4BEE" w14:textId="63166FF1" w:rsidR="008674F1" w:rsidRDefault="00801616">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8298839" w:history="1">
            <w:r w:rsidR="008674F1" w:rsidRPr="00F70893">
              <w:rPr>
                <w:rStyle w:val="Hypertextovprepojenie"/>
                <w:noProof/>
              </w:rPr>
              <w:t>11.</w:t>
            </w:r>
            <w:r w:rsidR="008674F1">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8674F1" w:rsidRPr="00F70893">
              <w:rPr>
                <w:rStyle w:val="Hypertextovprepojenie"/>
                <w:noProof/>
              </w:rPr>
              <w:t>Prílohy</w:t>
            </w:r>
            <w:r w:rsidR="008674F1">
              <w:rPr>
                <w:noProof/>
                <w:webHidden/>
              </w:rPr>
              <w:tab/>
            </w:r>
            <w:r w:rsidR="008674F1">
              <w:rPr>
                <w:noProof/>
                <w:webHidden/>
              </w:rPr>
              <w:fldChar w:fldCharType="begin"/>
            </w:r>
            <w:r w:rsidR="008674F1">
              <w:rPr>
                <w:noProof/>
                <w:webHidden/>
              </w:rPr>
              <w:instrText xml:space="preserve"> PAGEREF _Toc48298839 \h </w:instrText>
            </w:r>
            <w:r w:rsidR="008674F1">
              <w:rPr>
                <w:noProof/>
                <w:webHidden/>
              </w:rPr>
            </w:r>
            <w:r w:rsidR="008674F1">
              <w:rPr>
                <w:noProof/>
                <w:webHidden/>
              </w:rPr>
              <w:fldChar w:fldCharType="separate"/>
            </w:r>
            <w:r>
              <w:rPr>
                <w:noProof/>
                <w:webHidden/>
              </w:rPr>
              <w:t>53</w:t>
            </w:r>
            <w:r w:rsidR="008674F1">
              <w:rPr>
                <w:noProof/>
                <w:webHidden/>
              </w:rPr>
              <w:fldChar w:fldCharType="end"/>
            </w:r>
          </w:hyperlink>
        </w:p>
        <w:p w14:paraId="32AFC0B7" w14:textId="2B655CF6" w:rsidR="00B9332E" w:rsidRPr="00034DBC" w:rsidRDefault="00B9332E">
          <w:r w:rsidRPr="00D9670B">
            <w:rPr>
              <w:b/>
              <w:bCs/>
            </w:rPr>
            <w:fldChar w:fldCharType="end"/>
          </w:r>
        </w:p>
      </w:sdtContent>
    </w:sdt>
    <w:p w14:paraId="3F784782" w14:textId="77777777" w:rsidR="002A4602" w:rsidRPr="00034DBC" w:rsidRDefault="002A4602" w:rsidP="00B9332E">
      <w:pPr>
        <w:pStyle w:val="Nzov"/>
        <w:rPr>
          <w:rFonts w:ascii="Times New Roman" w:hAnsi="Times New Roman"/>
        </w:rPr>
      </w:pPr>
    </w:p>
    <w:p w14:paraId="5AF6D87D" w14:textId="77777777" w:rsidR="002A4602" w:rsidRPr="00034DBC" w:rsidRDefault="002A4602" w:rsidP="00B9332E">
      <w:pPr>
        <w:pStyle w:val="Nzov"/>
        <w:rPr>
          <w:rFonts w:ascii="Times New Roman" w:hAnsi="Times New Roman"/>
        </w:rPr>
      </w:pPr>
    </w:p>
    <w:p w14:paraId="77A19A29" w14:textId="77777777" w:rsidR="002A4602" w:rsidRPr="00034DBC" w:rsidRDefault="002A4602" w:rsidP="00B9332E">
      <w:pPr>
        <w:pStyle w:val="Nzov"/>
        <w:rPr>
          <w:rFonts w:ascii="Times New Roman" w:hAnsi="Times New Roman"/>
        </w:rPr>
      </w:pPr>
    </w:p>
    <w:p w14:paraId="68764A17" w14:textId="77777777" w:rsidR="002A4602" w:rsidRPr="00034DBC" w:rsidRDefault="002A4602" w:rsidP="00B9332E">
      <w:pPr>
        <w:pStyle w:val="Nzov"/>
        <w:rPr>
          <w:rFonts w:ascii="Times New Roman" w:hAnsi="Times New Roman"/>
        </w:rPr>
      </w:pPr>
    </w:p>
    <w:p w14:paraId="6C8D5188" w14:textId="77777777" w:rsidR="002A4602" w:rsidRPr="00034DBC" w:rsidRDefault="002A4602" w:rsidP="00B9332E">
      <w:pPr>
        <w:pStyle w:val="Nzov"/>
        <w:rPr>
          <w:rFonts w:ascii="Times New Roman" w:hAnsi="Times New Roman"/>
        </w:rPr>
      </w:pPr>
    </w:p>
    <w:p w14:paraId="6461628F" w14:textId="77777777" w:rsidR="002A4602" w:rsidRPr="00034DBC" w:rsidRDefault="002A4602" w:rsidP="00B9332E">
      <w:pPr>
        <w:pStyle w:val="Nzov"/>
        <w:rPr>
          <w:rFonts w:ascii="Times New Roman" w:hAnsi="Times New Roman"/>
        </w:rPr>
      </w:pPr>
    </w:p>
    <w:p w14:paraId="01D5FF75" w14:textId="77777777" w:rsidR="0028566D" w:rsidRDefault="0028566D" w:rsidP="00B9332E">
      <w:pPr>
        <w:pStyle w:val="Nzov"/>
        <w:rPr>
          <w:rFonts w:ascii="Times New Roman" w:hAnsi="Times New Roman"/>
        </w:rPr>
        <w:sectPr w:rsidR="0028566D">
          <w:footerReference w:type="default" r:id="rId8"/>
          <w:pgSz w:w="11906" w:h="16838"/>
          <w:pgMar w:top="1417" w:right="1417" w:bottom="1417" w:left="1417" w:header="708" w:footer="708" w:gutter="0"/>
          <w:cols w:space="708"/>
          <w:docGrid w:linePitch="360"/>
        </w:sectPr>
      </w:pPr>
    </w:p>
    <w:p w14:paraId="7E74227A" w14:textId="1129A3C9" w:rsidR="00B9332E" w:rsidRPr="00034DBC" w:rsidRDefault="00B9332E" w:rsidP="00B9332E">
      <w:pPr>
        <w:pStyle w:val="Nzov"/>
        <w:rPr>
          <w:rFonts w:ascii="Times New Roman" w:hAnsi="Times New Roman"/>
        </w:rPr>
      </w:pPr>
      <w:bookmarkStart w:id="1" w:name="_Toc48298802"/>
      <w:r w:rsidRPr="00034DBC">
        <w:rPr>
          <w:rFonts w:ascii="Times New Roman" w:hAnsi="Times New Roman"/>
        </w:rPr>
        <w:lastRenderedPageBreak/>
        <w:t>Časť A: Školské ovocie a zelenina</w:t>
      </w:r>
      <w:bookmarkEnd w:id="1"/>
    </w:p>
    <w:p w14:paraId="485B9BEE" w14:textId="77777777" w:rsidR="00B9332E" w:rsidRPr="00034DBC" w:rsidRDefault="00B9332E" w:rsidP="00B9332E">
      <w:pPr>
        <w:jc w:val="both"/>
        <w:rPr>
          <w:b/>
          <w:bCs/>
        </w:rPr>
      </w:pPr>
    </w:p>
    <w:p w14:paraId="7D79CBCE" w14:textId="77777777" w:rsidR="00B9332E" w:rsidRPr="00034DBC" w:rsidRDefault="00B9332E" w:rsidP="00B9332E">
      <w:pPr>
        <w:pStyle w:val="Nadpis1"/>
      </w:pPr>
      <w:bookmarkStart w:id="2" w:name="_Toc491079785"/>
      <w:bookmarkStart w:id="3" w:name="_Toc48298803"/>
      <w:r w:rsidRPr="00034DBC">
        <w:t>Úvod</w:t>
      </w:r>
      <w:bookmarkEnd w:id="2"/>
      <w:bookmarkEnd w:id="3"/>
    </w:p>
    <w:p w14:paraId="448C8F94" w14:textId="77777777" w:rsidR="00B9332E" w:rsidRPr="00034DBC" w:rsidRDefault="00B9332E" w:rsidP="00B9332E">
      <w:pPr>
        <w:jc w:val="both"/>
      </w:pPr>
    </w:p>
    <w:p w14:paraId="5F6CF06A" w14:textId="7091A136" w:rsidR="00B9332E" w:rsidRPr="00D9670B" w:rsidRDefault="0052658C" w:rsidP="00B9332E">
      <w:pPr>
        <w:pStyle w:val="Einzug1"/>
        <w:tabs>
          <w:tab w:val="clear" w:pos="993"/>
          <w:tab w:val="left" w:pos="540"/>
        </w:tabs>
        <w:spacing w:after="120"/>
        <w:ind w:left="0"/>
        <w:rPr>
          <w:sz w:val="24"/>
          <w:szCs w:val="24"/>
          <w:lang w:val="sk-SK"/>
        </w:rPr>
      </w:pPr>
      <w:r w:rsidRPr="00034DBC">
        <w:rPr>
          <w:sz w:val="24"/>
          <w:szCs w:val="24"/>
          <w:lang w:val="sk-SK"/>
        </w:rPr>
        <w:t xml:space="preserve">Program </w:t>
      </w:r>
      <w:r w:rsidR="009A7BE2" w:rsidRPr="00034DBC">
        <w:rPr>
          <w:sz w:val="24"/>
          <w:szCs w:val="24"/>
          <w:lang w:val="sk-SK"/>
        </w:rPr>
        <w:t xml:space="preserve">poskytovania </w:t>
      </w:r>
      <w:r w:rsidRPr="00034DBC">
        <w:rPr>
          <w:sz w:val="24"/>
          <w:szCs w:val="24"/>
          <w:lang w:val="sk-SK"/>
        </w:rPr>
        <w:t xml:space="preserve">pomoci </w:t>
      </w:r>
      <w:r w:rsidR="009A7BE2" w:rsidRPr="00034DBC">
        <w:rPr>
          <w:sz w:val="24"/>
          <w:szCs w:val="24"/>
          <w:lang w:val="sk-SK"/>
        </w:rPr>
        <w:t>na dodávanie a distribúciu ovocia, zeleniny,</w:t>
      </w:r>
      <w:r w:rsidR="001821DD" w:rsidRPr="00034DBC">
        <w:rPr>
          <w:sz w:val="24"/>
          <w:szCs w:val="24"/>
          <w:lang w:val="sk-SK"/>
        </w:rPr>
        <w:t xml:space="preserve"> </w:t>
      </w:r>
      <w:r w:rsidR="009A7BE2" w:rsidRPr="00034DBC">
        <w:rPr>
          <w:sz w:val="24"/>
          <w:szCs w:val="24"/>
          <w:lang w:val="sk-SK"/>
        </w:rPr>
        <w:t xml:space="preserve">mlieka </w:t>
      </w:r>
      <w:r w:rsidR="0028566D">
        <w:rPr>
          <w:sz w:val="24"/>
          <w:szCs w:val="24"/>
          <w:lang w:val="sk-SK"/>
        </w:rPr>
        <w:br/>
      </w:r>
      <w:r w:rsidR="009A7BE2" w:rsidRPr="00034DBC">
        <w:rPr>
          <w:sz w:val="24"/>
          <w:szCs w:val="24"/>
          <w:lang w:val="sk-SK"/>
        </w:rPr>
        <w:t>a</w:t>
      </w:r>
      <w:r w:rsidR="001821DD" w:rsidRPr="00034DBC">
        <w:rPr>
          <w:sz w:val="24"/>
          <w:szCs w:val="24"/>
          <w:lang w:val="sk-SK"/>
        </w:rPr>
        <w:t> </w:t>
      </w:r>
      <w:r w:rsidR="009A7BE2" w:rsidRPr="00034DBC">
        <w:rPr>
          <w:sz w:val="24"/>
          <w:szCs w:val="24"/>
          <w:lang w:val="sk-SK"/>
        </w:rPr>
        <w:t>výrobkov z nich</w:t>
      </w:r>
      <w:r w:rsidRPr="00034DBC">
        <w:rPr>
          <w:sz w:val="24"/>
          <w:szCs w:val="24"/>
          <w:lang w:val="sk-SK"/>
        </w:rPr>
        <w:t xml:space="preserve"> (ďalej len „Školský program“) pre deti a žiakov v </w:t>
      </w:r>
      <w:r w:rsidR="009A7BE2" w:rsidRPr="00034DBC">
        <w:rPr>
          <w:sz w:val="24"/>
          <w:szCs w:val="24"/>
          <w:lang w:val="sk-SK"/>
        </w:rPr>
        <w:t>školách</w:t>
      </w:r>
      <w:r w:rsidRPr="00034DBC">
        <w:rPr>
          <w:sz w:val="24"/>
          <w:szCs w:val="24"/>
          <w:lang w:val="sk-SK"/>
        </w:rPr>
        <w:t xml:space="preserve"> je súčasťou Spoločnej organizácie poľnohospodárskych trhov a je upravený právnymi aktmi Európskej únie (ďalej len „EÚ“):</w:t>
      </w:r>
      <w:r w:rsidR="00B9332E" w:rsidRPr="00034DBC">
        <w:rPr>
          <w:sz w:val="24"/>
          <w:szCs w:val="24"/>
          <w:lang w:val="sk-SK" w:eastAsia="sk-SK"/>
        </w:rPr>
        <w:tab/>
      </w:r>
    </w:p>
    <w:p w14:paraId="714FEF91" w14:textId="0E740088" w:rsidR="00B9332E" w:rsidRPr="00034DBC" w:rsidRDefault="00B9332E" w:rsidP="001F2A55">
      <w:pPr>
        <w:numPr>
          <w:ilvl w:val="0"/>
          <w:numId w:val="1"/>
        </w:numPr>
        <w:tabs>
          <w:tab w:val="left" w:pos="360"/>
        </w:tabs>
        <w:spacing w:after="120"/>
        <w:ind w:left="357" w:hanging="357"/>
        <w:jc w:val="both"/>
      </w:pPr>
      <w:r w:rsidRPr="00034DBC">
        <w:rPr>
          <w:b/>
        </w:rPr>
        <w:t xml:space="preserve">nariadenie Európskeho parlamentu a Rady (EÚ) č. 1308/2013 </w:t>
      </w:r>
      <w:r w:rsidRPr="00034DBC">
        <w:t xml:space="preserve">zo 17. decembra 2013, ktorým sa vytvára spoločná organizácia trhov s poľnohospodárskymi výrobkami, </w:t>
      </w:r>
      <w:r w:rsidR="0028566D">
        <w:br/>
      </w:r>
      <w:r w:rsidRPr="00034DBC">
        <w:t xml:space="preserve">a ktorým sa zrušujú nariadenia Rady (EHS) č. 922/72, (EHS) č. 234/79, (ES) </w:t>
      </w:r>
      <w:r w:rsidRPr="00034DBC">
        <w:br/>
        <w:t xml:space="preserve">č. 1037/2001 a (ES) č. 1234/2007 (Ú. v. EÚ L 347, 20.12.2013) v platnom znení </w:t>
      </w:r>
      <w:r w:rsidR="0028566D">
        <w:br/>
      </w:r>
      <w:r w:rsidRPr="00034DBC">
        <w:t>(ďalej len „nariadenie EP a Rady č. 1308/2013“),</w:t>
      </w:r>
    </w:p>
    <w:p w14:paraId="22A67E72" w14:textId="77777777" w:rsidR="00B9332E" w:rsidRPr="00034DBC" w:rsidRDefault="00B9332E" w:rsidP="001F2A55">
      <w:pPr>
        <w:numPr>
          <w:ilvl w:val="0"/>
          <w:numId w:val="1"/>
        </w:numPr>
        <w:tabs>
          <w:tab w:val="left" w:pos="360"/>
        </w:tabs>
        <w:spacing w:after="120"/>
        <w:ind w:left="357" w:hanging="357"/>
        <w:jc w:val="both"/>
      </w:pPr>
      <w:r w:rsidRPr="00034DBC">
        <w:rPr>
          <w:b/>
          <w:bCs/>
        </w:rPr>
        <w:t xml:space="preserve">nariadenie Rady (EÚ) č. 1370/2013 </w:t>
      </w:r>
      <w:r w:rsidRPr="00034DBC">
        <w:rPr>
          <w:bCs/>
        </w:rPr>
        <w:t xml:space="preserve">zo 16. decembra 2013, ktorým sa určujú opatrenia týkajúce sa stanovovania niektorých druhov pomoci a náhrad súvisiacich so spoločnou organizáciou trhov s poľnohospodárskymi výrobkami </w:t>
      </w:r>
      <w:r w:rsidRPr="00034DBC">
        <w:t>(Ú. v. EÚ L 346, 20.12.2013) v platnom znení</w:t>
      </w:r>
      <w:r w:rsidRPr="00034DBC">
        <w:rPr>
          <w:bCs/>
        </w:rPr>
        <w:t xml:space="preserve"> (</w:t>
      </w:r>
      <w:r w:rsidRPr="00034DBC">
        <w:t>ďalej len „nariadenie Rady (EÚ) č. 1370/2013“)</w:t>
      </w:r>
      <w:r w:rsidRPr="00034DBC">
        <w:rPr>
          <w:bCs/>
        </w:rPr>
        <w:t>,</w:t>
      </w:r>
    </w:p>
    <w:p w14:paraId="0491B9EF" w14:textId="77777777" w:rsidR="00B9332E" w:rsidRPr="00034DBC" w:rsidRDefault="00B9332E" w:rsidP="001F2A55">
      <w:pPr>
        <w:numPr>
          <w:ilvl w:val="0"/>
          <w:numId w:val="1"/>
        </w:numPr>
        <w:tabs>
          <w:tab w:val="left" w:pos="360"/>
        </w:tabs>
        <w:spacing w:after="120"/>
        <w:ind w:left="357" w:hanging="357"/>
        <w:jc w:val="both"/>
      </w:pPr>
      <w:r w:rsidRPr="00034DBC">
        <w:rPr>
          <w:b/>
          <w:szCs w:val="22"/>
        </w:rPr>
        <w:t xml:space="preserve">delegované nariadenie Komisie (EÚ) 2017/40 </w:t>
      </w:r>
      <w:r w:rsidRPr="00034DBC">
        <w:rPr>
          <w:bCs/>
        </w:rPr>
        <w:t xml:space="preserve">z 3. novembra 2016, ktorým sa dopĺňa nariadenie Európskeho parlamentu a Rady (EÚ) č. 1308/2013 v súvislosti s pomocou Únie na dodávanie ovocia a zeleniny, banánov a mlieka vo vzdelávacích zariadeniach </w:t>
      </w:r>
      <w:r w:rsidRPr="00034DBC">
        <w:rPr>
          <w:bCs/>
        </w:rPr>
        <w:br/>
        <w:t>a ktorým sa mení vykonávacie nariadenie Komisie (EÚ) č. 907/2014 (ďalej len „delegované nariadenie Komisie (EÚ) 2017/40“),</w:t>
      </w:r>
    </w:p>
    <w:p w14:paraId="6596A91D" w14:textId="77777777" w:rsidR="00B9332E" w:rsidRPr="00034DBC" w:rsidRDefault="00B9332E" w:rsidP="001F2A55">
      <w:pPr>
        <w:numPr>
          <w:ilvl w:val="0"/>
          <w:numId w:val="1"/>
        </w:numPr>
        <w:tabs>
          <w:tab w:val="left" w:pos="360"/>
        </w:tabs>
        <w:spacing w:after="120"/>
        <w:ind w:left="357" w:hanging="357"/>
        <w:jc w:val="both"/>
      </w:pPr>
      <w:r w:rsidRPr="00034DBC">
        <w:rPr>
          <w:b/>
        </w:rPr>
        <w:t xml:space="preserve">vykonávacie nariadenie Komisie (EÚ) 2017/39 </w:t>
      </w:r>
      <w:r w:rsidRPr="00034DBC">
        <w:rPr>
          <w:bCs/>
        </w:rPr>
        <w:t>z 3. novembra 2016 o pravidlách uplatňovania nariadenia Európskeho parlamentu a Rady (EÚ) č. 1308/2013 v súvislosti s pomocou Únie na dodávanie ovocia, zeleniny, banánov a mlieka vo vzdelávacích zariadeniach (ďalej len „vykonávacie nariadenie Komisie (EÚ) 2017/39“),</w:t>
      </w:r>
    </w:p>
    <w:p w14:paraId="5FE2AC94" w14:textId="77777777" w:rsidR="00B9332E" w:rsidRPr="00034DBC" w:rsidRDefault="00B9332E" w:rsidP="00B9332E">
      <w:pPr>
        <w:pStyle w:val="Psmo"/>
        <w:tabs>
          <w:tab w:val="clear" w:pos="284"/>
          <w:tab w:val="left" w:pos="567"/>
        </w:tabs>
        <w:spacing w:after="120" w:line="240" w:lineRule="auto"/>
        <w:jc w:val="left"/>
      </w:pPr>
      <w:r w:rsidRPr="00034DBC">
        <w:rPr>
          <w:rFonts w:ascii="Times New Roman" w:hAnsi="Times New Roman" w:cs="Times New Roman"/>
          <w:sz w:val="24"/>
        </w:rPr>
        <w:t xml:space="preserve">Uvedené nariadenia je možné nájsť na webovom sídle Úradného vestníka EÚ: </w:t>
      </w:r>
    </w:p>
    <w:p w14:paraId="16038AF3" w14:textId="77777777" w:rsidR="00B9332E" w:rsidRPr="00034DBC" w:rsidRDefault="00801616" w:rsidP="00B9332E">
      <w:pPr>
        <w:pStyle w:val="Psmo"/>
        <w:tabs>
          <w:tab w:val="clear" w:pos="284"/>
          <w:tab w:val="left" w:pos="567"/>
        </w:tabs>
        <w:spacing w:after="120" w:line="240" w:lineRule="auto"/>
        <w:jc w:val="center"/>
      </w:pPr>
      <w:hyperlink r:id="rId9" w:history="1">
        <w:r w:rsidR="00B9332E" w:rsidRPr="00034DBC">
          <w:rPr>
            <w:rStyle w:val="Hypertextovprepojenie"/>
            <w:rFonts w:eastAsia="Arial"/>
          </w:rPr>
          <w:t xml:space="preserve"> </w:t>
        </w:r>
        <w:r w:rsidR="00B9332E" w:rsidRPr="00034DBC">
          <w:rPr>
            <w:rStyle w:val="Hypertextovprepojenie"/>
            <w:b/>
            <w:bCs/>
            <w:sz w:val="24"/>
          </w:rPr>
          <w:t xml:space="preserve">http://eur-lex.europa.eu/homepage.html?locale=sk </w:t>
        </w:r>
      </w:hyperlink>
    </w:p>
    <w:p w14:paraId="20F6564F" w14:textId="77777777" w:rsidR="00B9332E" w:rsidRPr="00034DBC" w:rsidRDefault="00B9332E" w:rsidP="00B9332E">
      <w:pPr>
        <w:pStyle w:val="Psmo"/>
        <w:tabs>
          <w:tab w:val="left" w:pos="567"/>
        </w:tabs>
        <w:spacing w:after="120" w:line="240" w:lineRule="auto"/>
      </w:pPr>
    </w:p>
    <w:p w14:paraId="2559D9DC" w14:textId="77777777" w:rsidR="00B9332E" w:rsidRPr="00034DBC" w:rsidRDefault="00B9332E" w:rsidP="00B9332E">
      <w:pPr>
        <w:pStyle w:val="Psmo"/>
        <w:tabs>
          <w:tab w:val="left" w:pos="567"/>
        </w:tabs>
        <w:spacing w:after="120" w:line="240" w:lineRule="auto"/>
      </w:pPr>
      <w:r w:rsidRPr="00034DBC">
        <w:rPr>
          <w:rFonts w:ascii="Times New Roman" w:hAnsi="Times New Roman" w:cs="Times New Roman"/>
          <w:bCs/>
          <w:sz w:val="24"/>
        </w:rPr>
        <w:t>Okrem hore uvedených nariadení sa na realizáciu a administráciu podpory uplatňujú aj tieto právne predpisy SR:</w:t>
      </w:r>
    </w:p>
    <w:p w14:paraId="03079981" w14:textId="304E6044" w:rsidR="00B9332E" w:rsidRPr="00034DBC" w:rsidRDefault="00B9332E" w:rsidP="00E75BCA">
      <w:pPr>
        <w:numPr>
          <w:ilvl w:val="0"/>
          <w:numId w:val="19"/>
        </w:numPr>
        <w:tabs>
          <w:tab w:val="clear" w:pos="360"/>
        </w:tabs>
        <w:spacing w:after="120"/>
        <w:ind w:left="284"/>
        <w:jc w:val="both"/>
      </w:pPr>
      <w:r w:rsidRPr="00034DBC">
        <w:rPr>
          <w:b/>
        </w:rPr>
        <w:t xml:space="preserve">zákon č. </w:t>
      </w:r>
      <w:r w:rsidR="00FE26EA" w:rsidRPr="00034DBC">
        <w:rPr>
          <w:b/>
        </w:rPr>
        <w:t>280/2017 Z. z.</w:t>
      </w:r>
      <w:r w:rsidR="00FE26EA" w:rsidRPr="00034DBC">
        <w:t xml:space="preserve"> o poskytovaní podpory a dotácie v pôdohospodárstve a rozvoji vidieka a o zmene zákona č. 292/2014 Z. z. o príspevku poskytovanom z európskych štrukturálnych a investičných fondov a o zmene a doplnení niektorých zákonov v znení neskorších predpisov (ďalej len „zákon č.</w:t>
      </w:r>
      <w:r w:rsidR="00FE26EA" w:rsidRPr="00034DBC">
        <w:rPr>
          <w:b/>
        </w:rPr>
        <w:t xml:space="preserve"> </w:t>
      </w:r>
      <w:r w:rsidR="00FE26EA" w:rsidRPr="00034DBC">
        <w:t>280/2017 Z. z.“)</w:t>
      </w:r>
      <w:r w:rsidR="000F162C" w:rsidRPr="00034DBC">
        <w:t>,</w:t>
      </w:r>
    </w:p>
    <w:p w14:paraId="55988F67" w14:textId="4B788D6F" w:rsidR="00B9332E" w:rsidRPr="00034DBC" w:rsidRDefault="00E75BCA" w:rsidP="00E75BCA">
      <w:pPr>
        <w:numPr>
          <w:ilvl w:val="0"/>
          <w:numId w:val="19"/>
        </w:numPr>
        <w:tabs>
          <w:tab w:val="left" w:pos="360"/>
        </w:tabs>
        <w:spacing w:after="120"/>
        <w:ind w:left="284"/>
        <w:jc w:val="both"/>
      </w:pPr>
      <w:r w:rsidRPr="00034DBC">
        <w:rPr>
          <w:b/>
        </w:rPr>
        <w:t>n</w:t>
      </w:r>
      <w:r w:rsidR="009C13E4" w:rsidRPr="00034DBC">
        <w:rPr>
          <w:b/>
        </w:rPr>
        <w:t xml:space="preserve">ariadenie vlády </w:t>
      </w:r>
      <w:r w:rsidR="009F6319" w:rsidRPr="00034DBC">
        <w:rPr>
          <w:b/>
        </w:rPr>
        <w:t xml:space="preserve">Slovenskej republiky </w:t>
      </w:r>
      <w:r w:rsidR="009C13E4" w:rsidRPr="00034DBC">
        <w:rPr>
          <w:b/>
        </w:rPr>
        <w:t xml:space="preserve">č. </w:t>
      </w:r>
      <w:r w:rsidR="006A4BBF" w:rsidRPr="00034DBC">
        <w:rPr>
          <w:b/>
        </w:rPr>
        <w:t>200/2019</w:t>
      </w:r>
      <w:r w:rsidR="009C13E4" w:rsidRPr="00034DBC">
        <w:rPr>
          <w:b/>
        </w:rPr>
        <w:t xml:space="preserve"> Z. z.</w:t>
      </w:r>
      <w:r w:rsidR="009C13E4" w:rsidRPr="00034DBC">
        <w:t xml:space="preserve"> o poskytovaní pomoci </w:t>
      </w:r>
      <w:r w:rsidR="0028566D">
        <w:br/>
      </w:r>
      <w:r w:rsidR="009C13E4" w:rsidRPr="00034DBC">
        <w:t xml:space="preserve">na dodávanie a distribúciu </w:t>
      </w:r>
      <w:r w:rsidR="006A4BBF" w:rsidRPr="00034DBC">
        <w:t xml:space="preserve">ovocia a zeleniny, </w:t>
      </w:r>
      <w:r w:rsidR="009C13E4" w:rsidRPr="00034DBC">
        <w:t xml:space="preserve">mlieka </w:t>
      </w:r>
      <w:r w:rsidR="006A4BBF" w:rsidRPr="00034DBC">
        <w:t xml:space="preserve"> </w:t>
      </w:r>
      <w:r w:rsidR="009C13E4" w:rsidRPr="00034DBC">
        <w:t>a výrobkov z nich pre deti a žiakov v</w:t>
      </w:r>
      <w:r w:rsidR="00125CA3" w:rsidRPr="00034DBC">
        <w:t> </w:t>
      </w:r>
      <w:r w:rsidR="006A4BBF" w:rsidRPr="00034DBC">
        <w:t>školách</w:t>
      </w:r>
      <w:r w:rsidR="00034A61" w:rsidRPr="00034DBC">
        <w:t xml:space="preserve"> </w:t>
      </w:r>
      <w:r w:rsidR="00A80631">
        <w:t>v </w:t>
      </w:r>
      <w:r w:rsidR="00D42895">
        <w:t xml:space="preserve">platnom </w:t>
      </w:r>
      <w:r w:rsidR="00A80631">
        <w:t>znení</w:t>
      </w:r>
      <w:r w:rsidR="00BC43C0">
        <w:t xml:space="preserve"> </w:t>
      </w:r>
      <w:r w:rsidR="00BC43C0" w:rsidRPr="00034DBC">
        <w:t>(ďalej len „NV č. 200/2019 Z. z.“)</w:t>
      </w:r>
      <w:r w:rsidR="004A0E63" w:rsidRPr="00034DBC">
        <w:t>,</w:t>
      </w:r>
    </w:p>
    <w:p w14:paraId="2E917886" w14:textId="6BF243B0" w:rsidR="00B9332E" w:rsidRPr="00034DBC" w:rsidRDefault="00B9332E" w:rsidP="00E75BCA">
      <w:pPr>
        <w:numPr>
          <w:ilvl w:val="0"/>
          <w:numId w:val="19"/>
        </w:numPr>
        <w:tabs>
          <w:tab w:val="left" w:pos="360"/>
        </w:tabs>
        <w:spacing w:after="120"/>
        <w:ind w:left="284"/>
        <w:jc w:val="both"/>
      </w:pPr>
      <w:r w:rsidRPr="00034DBC">
        <w:rPr>
          <w:b/>
        </w:rPr>
        <w:t xml:space="preserve">zákon č. 152/1995 Z. z. </w:t>
      </w:r>
      <w:r w:rsidRPr="00034DBC">
        <w:t xml:space="preserve">o potravinách v znení neskorších predpisov </w:t>
      </w:r>
      <w:r w:rsidR="0028566D">
        <w:br/>
      </w:r>
      <w:r w:rsidRPr="00034DBC">
        <w:t>(</w:t>
      </w:r>
      <w:r w:rsidRPr="00034DBC">
        <w:rPr>
          <w:bCs/>
        </w:rPr>
        <w:t>ďalej len „zákon č. 152/1995 Z. z.“),</w:t>
      </w:r>
    </w:p>
    <w:p w14:paraId="1DC978E2" w14:textId="13A7CB91" w:rsidR="00B9332E" w:rsidRPr="00034DBC" w:rsidRDefault="00B9332E" w:rsidP="00E75BCA">
      <w:pPr>
        <w:numPr>
          <w:ilvl w:val="0"/>
          <w:numId w:val="19"/>
        </w:numPr>
        <w:tabs>
          <w:tab w:val="left" w:pos="360"/>
          <w:tab w:val="left" w:pos="426"/>
        </w:tabs>
        <w:spacing w:after="120"/>
        <w:ind w:left="284"/>
        <w:jc w:val="both"/>
      </w:pPr>
      <w:r w:rsidRPr="00034DBC">
        <w:rPr>
          <w:b/>
        </w:rPr>
        <w:t>zákon č. 431/2002 Z. z.</w:t>
      </w:r>
      <w:r w:rsidRPr="00034DBC">
        <w:t xml:space="preserve"> o účtovníctve v znení neskorších predpisov </w:t>
      </w:r>
      <w:r w:rsidR="0028566D">
        <w:br/>
      </w:r>
      <w:r w:rsidRPr="00034DBC">
        <w:t>(</w:t>
      </w:r>
      <w:r w:rsidRPr="00034DBC">
        <w:rPr>
          <w:bCs/>
        </w:rPr>
        <w:t>ďalej len „zákon č. 431/2002 Z. z.“),</w:t>
      </w:r>
    </w:p>
    <w:p w14:paraId="552F4586" w14:textId="5701627F" w:rsidR="00B9332E" w:rsidRPr="00034DBC" w:rsidRDefault="00B9332E" w:rsidP="00E75BCA">
      <w:pPr>
        <w:numPr>
          <w:ilvl w:val="0"/>
          <w:numId w:val="19"/>
        </w:numPr>
        <w:tabs>
          <w:tab w:val="left" w:pos="360"/>
          <w:tab w:val="left" w:pos="426"/>
        </w:tabs>
        <w:spacing w:after="120"/>
        <w:ind w:left="284"/>
        <w:jc w:val="both"/>
      </w:pPr>
      <w:r w:rsidRPr="00034DBC">
        <w:rPr>
          <w:b/>
        </w:rPr>
        <w:lastRenderedPageBreak/>
        <w:t>zákon č. 222/2004 Z. z.</w:t>
      </w:r>
      <w:r w:rsidRPr="00034DBC">
        <w:t xml:space="preserve"> </w:t>
      </w:r>
      <w:r w:rsidRPr="00034DBC">
        <w:rPr>
          <w:bCs/>
        </w:rPr>
        <w:t>o dani z pridanej hodnoty</w:t>
      </w:r>
      <w:r w:rsidR="00FB115E" w:rsidRPr="00034DBC">
        <w:t xml:space="preserve"> v znení neskorších predpisov</w:t>
      </w:r>
      <w:r w:rsidRPr="00034DBC">
        <w:rPr>
          <w:bCs/>
        </w:rPr>
        <w:t xml:space="preserve"> </w:t>
      </w:r>
      <w:r w:rsidR="0028566D">
        <w:rPr>
          <w:bCs/>
        </w:rPr>
        <w:br/>
      </w:r>
      <w:r w:rsidRPr="00034DBC">
        <w:rPr>
          <w:bCs/>
        </w:rPr>
        <w:t>(ďalej len „zákon</w:t>
      </w:r>
      <w:r w:rsidRPr="00034DBC">
        <w:rPr>
          <w:b/>
        </w:rPr>
        <w:t xml:space="preserve"> </w:t>
      </w:r>
      <w:r w:rsidRPr="00034DBC">
        <w:t>č. 222/2004 Z. z.</w:t>
      </w:r>
      <w:r w:rsidRPr="00034DBC">
        <w:rPr>
          <w:bCs/>
        </w:rPr>
        <w:t>“</w:t>
      </w:r>
      <w:r w:rsidR="00E75BCA" w:rsidRPr="00034DBC">
        <w:rPr>
          <w:bCs/>
        </w:rPr>
        <w:t>),</w:t>
      </w:r>
    </w:p>
    <w:p w14:paraId="118B1434" w14:textId="77777777" w:rsidR="00B9332E" w:rsidRPr="00034DBC" w:rsidRDefault="00B9332E" w:rsidP="00E75BCA">
      <w:pPr>
        <w:numPr>
          <w:ilvl w:val="0"/>
          <w:numId w:val="19"/>
        </w:numPr>
        <w:tabs>
          <w:tab w:val="left" w:pos="360"/>
          <w:tab w:val="left" w:pos="426"/>
        </w:tabs>
        <w:spacing w:after="120"/>
        <w:ind w:left="284"/>
        <w:jc w:val="both"/>
      </w:pPr>
      <w:r w:rsidRPr="00034DBC">
        <w:rPr>
          <w:b/>
        </w:rPr>
        <w:t>zákon č.</w:t>
      </w:r>
      <w:r w:rsidRPr="00034DBC">
        <w:t xml:space="preserve"> </w:t>
      </w:r>
      <w:r w:rsidRPr="00034DBC">
        <w:rPr>
          <w:b/>
        </w:rPr>
        <w:t>491/2001 Z. z.</w:t>
      </w:r>
      <w:r w:rsidRPr="00034DBC">
        <w:t xml:space="preserve"> o organizovaní trhu s vybranými poľnohospodárskymi výrobkami v znení neskorších predpisov (ďalej len „zákon č. 491/2001</w:t>
      </w:r>
      <w:r w:rsidRPr="00034DBC">
        <w:rPr>
          <w:bCs/>
        </w:rPr>
        <w:t xml:space="preserve"> Z. z.</w:t>
      </w:r>
      <w:r w:rsidRPr="00034DBC">
        <w:t>“),</w:t>
      </w:r>
    </w:p>
    <w:p w14:paraId="1F92BF4C" w14:textId="708C13EC" w:rsidR="00B9332E" w:rsidRPr="00034DBC" w:rsidRDefault="00B9332E" w:rsidP="00E75BCA">
      <w:pPr>
        <w:numPr>
          <w:ilvl w:val="0"/>
          <w:numId w:val="19"/>
        </w:numPr>
        <w:tabs>
          <w:tab w:val="left" w:pos="284"/>
          <w:tab w:val="left" w:pos="360"/>
          <w:tab w:val="left" w:pos="426"/>
        </w:tabs>
        <w:spacing w:after="120"/>
        <w:ind w:left="284"/>
        <w:jc w:val="both"/>
      </w:pPr>
      <w:r w:rsidRPr="00034DBC">
        <w:t xml:space="preserve">§ 1 a § 2 písm. e) </w:t>
      </w:r>
      <w:r w:rsidRPr="00034DBC">
        <w:rPr>
          <w:b/>
        </w:rPr>
        <w:t>vyhlášky Ministerstva pôdohospodárstva a rozvoja vidieka Slovenskej republiky č. 292/2013</w:t>
      </w:r>
      <w:r w:rsidRPr="00034DBC">
        <w:t xml:space="preserve"> o ovocných šťavách a niektorých podobných výrobkoch určených </w:t>
      </w:r>
      <w:r w:rsidR="0028566D">
        <w:br/>
      </w:r>
      <w:r w:rsidRPr="00034DBC">
        <w:t>na ľudskú spotrebu,</w:t>
      </w:r>
    </w:p>
    <w:p w14:paraId="5BC1871F" w14:textId="77777777" w:rsidR="00B9332E" w:rsidRPr="00034DBC" w:rsidRDefault="00B9332E" w:rsidP="00E75BCA">
      <w:pPr>
        <w:numPr>
          <w:ilvl w:val="0"/>
          <w:numId w:val="19"/>
        </w:numPr>
        <w:tabs>
          <w:tab w:val="left" w:pos="284"/>
          <w:tab w:val="left" w:pos="360"/>
          <w:tab w:val="left" w:pos="426"/>
        </w:tabs>
        <w:spacing w:after="120"/>
        <w:ind w:left="284"/>
        <w:jc w:val="both"/>
      </w:pPr>
      <w:r w:rsidRPr="00034DBC">
        <w:t xml:space="preserve">§ 2 písm. a), f) a g) </w:t>
      </w:r>
      <w:r w:rsidRPr="00034DBC">
        <w:rPr>
          <w:b/>
        </w:rPr>
        <w:t>vyhlášky Ministerstva pôdohospodárstva a rozvoja vidieka Slovenskej republiky č. 132/2014 Z. z.</w:t>
      </w:r>
      <w:r w:rsidRPr="00034DBC">
        <w:t xml:space="preserve"> o spracovanom ovocí a zelenine, jedlých hubách, olejninách, suchých škrupinových plodoch, zemiakoch a výrobkoch z nich,</w:t>
      </w:r>
    </w:p>
    <w:p w14:paraId="19AB834C" w14:textId="0321AA33" w:rsidR="009C13E4" w:rsidRPr="00034DBC" w:rsidRDefault="009C13E4" w:rsidP="00E75BCA">
      <w:pPr>
        <w:numPr>
          <w:ilvl w:val="0"/>
          <w:numId w:val="19"/>
        </w:numPr>
        <w:tabs>
          <w:tab w:val="left" w:pos="284"/>
          <w:tab w:val="left" w:pos="360"/>
          <w:tab w:val="left" w:pos="426"/>
        </w:tabs>
        <w:spacing w:after="120"/>
        <w:ind w:left="284"/>
        <w:jc w:val="both"/>
      </w:pPr>
      <w:r w:rsidRPr="00034DBC">
        <w:rPr>
          <w:b/>
        </w:rPr>
        <w:t xml:space="preserve">zákon č. 523/2004 Z. z. </w:t>
      </w:r>
      <w:r w:rsidRPr="00034DBC">
        <w:t xml:space="preserve">o rozpočtových pravidlách verejnej správy a o zmene a doplnení niektorých zákonov, v znení neskorších predpisov (ďalej len „zákon č. 523/2004 </w:t>
      </w:r>
      <w:r w:rsidRPr="00034DBC">
        <w:rPr>
          <w:bCs/>
        </w:rPr>
        <w:t>Z. z.</w:t>
      </w:r>
      <w:r w:rsidRPr="00034DBC">
        <w:t>“)</w:t>
      </w:r>
      <w:r w:rsidR="00E75BCA" w:rsidRPr="00034DBC">
        <w:t>,</w:t>
      </w:r>
    </w:p>
    <w:p w14:paraId="30259F20" w14:textId="2A0AC7B3" w:rsidR="00B9332E" w:rsidRPr="00034DBC" w:rsidRDefault="00E75BCA" w:rsidP="00E75BCA">
      <w:pPr>
        <w:numPr>
          <w:ilvl w:val="0"/>
          <w:numId w:val="19"/>
        </w:numPr>
        <w:tabs>
          <w:tab w:val="left" w:pos="360"/>
        </w:tabs>
        <w:spacing w:after="120"/>
        <w:ind w:left="284"/>
        <w:jc w:val="both"/>
      </w:pPr>
      <w:r w:rsidRPr="00034DBC">
        <w:rPr>
          <w:b/>
          <w:bCs/>
        </w:rPr>
        <w:t>z</w:t>
      </w:r>
      <w:r w:rsidR="00B9332E" w:rsidRPr="00034DBC">
        <w:rPr>
          <w:b/>
          <w:bCs/>
        </w:rPr>
        <w:t xml:space="preserve">ákon č. 71/1967 Zb. o správnom konaní </w:t>
      </w:r>
      <w:r w:rsidR="00B9332E" w:rsidRPr="00034DBC">
        <w:t>v znení neskorších predpisov,</w:t>
      </w:r>
    </w:p>
    <w:p w14:paraId="14AD6A6E" w14:textId="77777777" w:rsidR="00056433" w:rsidRPr="00034DBC" w:rsidRDefault="00E75BCA" w:rsidP="00056433">
      <w:pPr>
        <w:numPr>
          <w:ilvl w:val="0"/>
          <w:numId w:val="19"/>
        </w:numPr>
        <w:tabs>
          <w:tab w:val="left" w:pos="360"/>
        </w:tabs>
        <w:spacing w:after="120"/>
        <w:ind w:left="284"/>
        <w:jc w:val="both"/>
      </w:pPr>
      <w:r w:rsidRPr="00034DBC">
        <w:rPr>
          <w:b/>
        </w:rPr>
        <w:t>zákon č. 177/2018 Z. z.</w:t>
      </w:r>
      <w:r w:rsidRPr="00034DBC">
        <w:t xml:space="preserve"> o niektorých opatreniach na znižovanie administratívnej záťaže využívaním informačných systémov verejnej správy a o zmene a doplnení niektorých zákonov (zákon proti byrokracii)</w:t>
      </w:r>
      <w:r w:rsidR="00056433" w:rsidRPr="00034DBC">
        <w:t>,</w:t>
      </w:r>
      <w:r w:rsidR="00056433" w:rsidRPr="00034DBC">
        <w:rPr>
          <w:b/>
        </w:rPr>
        <w:t xml:space="preserve"> </w:t>
      </w:r>
    </w:p>
    <w:p w14:paraId="34248027" w14:textId="4BC848B8" w:rsidR="00E75BCA" w:rsidRPr="00034DBC" w:rsidRDefault="00056433" w:rsidP="002B1BB6">
      <w:pPr>
        <w:numPr>
          <w:ilvl w:val="0"/>
          <w:numId w:val="19"/>
        </w:numPr>
        <w:tabs>
          <w:tab w:val="left" w:pos="360"/>
        </w:tabs>
        <w:spacing w:after="120"/>
        <w:ind w:left="284"/>
        <w:jc w:val="both"/>
      </w:pPr>
      <w:r w:rsidRPr="00034DBC">
        <w:rPr>
          <w:b/>
        </w:rPr>
        <w:t xml:space="preserve">Stratégia Slovenskej republiky pre realizáciu </w:t>
      </w:r>
      <w:r w:rsidR="00A70248">
        <w:rPr>
          <w:b/>
        </w:rPr>
        <w:t>Š</w:t>
      </w:r>
      <w:r w:rsidRPr="00034DBC">
        <w:rPr>
          <w:b/>
        </w:rPr>
        <w:t>kolského programu na školské roky 2017/2018 – 2022</w:t>
      </w:r>
      <w:r w:rsidR="009F6319" w:rsidRPr="00034DBC">
        <w:rPr>
          <w:b/>
        </w:rPr>
        <w:t>/</w:t>
      </w:r>
      <w:r w:rsidRPr="00034DBC">
        <w:rPr>
          <w:b/>
        </w:rPr>
        <w:t>2023</w:t>
      </w:r>
      <w:r w:rsidR="00751665" w:rsidRPr="00034DBC">
        <w:rPr>
          <w:b/>
        </w:rPr>
        <w:t>, verzia 2</w:t>
      </w:r>
      <w:r w:rsidRPr="00034DBC">
        <w:rPr>
          <w:b/>
        </w:rPr>
        <w:t xml:space="preserve"> </w:t>
      </w:r>
      <w:r w:rsidRPr="00034DBC">
        <w:t xml:space="preserve">(ďalej len „Národná stratégia SR pre </w:t>
      </w:r>
      <w:r w:rsidR="00A70248">
        <w:t>Š</w:t>
      </w:r>
      <w:r w:rsidRPr="00034DBC">
        <w:t>kolský program“).</w:t>
      </w:r>
    </w:p>
    <w:p w14:paraId="407A36DD" w14:textId="77777777" w:rsidR="00B9332E" w:rsidRPr="00034DBC" w:rsidRDefault="00B9332E" w:rsidP="00B9332E">
      <w:pPr>
        <w:ind w:left="357"/>
        <w:jc w:val="both"/>
        <w:rPr>
          <w:b/>
        </w:rPr>
      </w:pPr>
    </w:p>
    <w:p w14:paraId="18F0CB6E" w14:textId="702FB2A9" w:rsidR="006C6ABF" w:rsidRPr="00034DBC" w:rsidRDefault="001F2A55" w:rsidP="006C6ABF">
      <w:pPr>
        <w:pStyle w:val="Nadpis1"/>
        <w:rPr>
          <w:color w:val="0070C0"/>
        </w:rPr>
      </w:pPr>
      <w:bookmarkStart w:id="4" w:name="_Toc491079786"/>
      <w:bookmarkStart w:id="5" w:name="_Toc48298804"/>
      <w:r w:rsidRPr="00034DBC">
        <w:t>Definície a použité pojmy</w:t>
      </w:r>
      <w:bookmarkEnd w:id="4"/>
      <w:bookmarkEnd w:id="5"/>
      <w:r w:rsidR="00E515AA" w:rsidRPr="00034DBC">
        <w:t xml:space="preserve"> </w:t>
      </w:r>
    </w:p>
    <w:p w14:paraId="72726F44" w14:textId="77777777" w:rsidR="00B9332E" w:rsidRPr="00034DBC" w:rsidRDefault="00B9332E" w:rsidP="00B9332E">
      <w:pPr>
        <w:pStyle w:val="tl1"/>
        <w:rPr>
          <w:highlight w:val="yellow"/>
        </w:rPr>
      </w:pPr>
    </w:p>
    <w:p w14:paraId="6CAD0F72" w14:textId="5D9AA311" w:rsidR="006C6ABF" w:rsidRPr="00034DBC" w:rsidRDefault="006C6ABF" w:rsidP="00B9332E">
      <w:pPr>
        <w:tabs>
          <w:tab w:val="left" w:pos="2235"/>
        </w:tabs>
        <w:spacing w:after="120"/>
        <w:jc w:val="both"/>
      </w:pPr>
      <w:r w:rsidRPr="00034DBC">
        <w:rPr>
          <w:b/>
        </w:rPr>
        <w:t xml:space="preserve">Žiadateľom </w:t>
      </w:r>
      <w:r w:rsidR="00B82160" w:rsidRPr="00034DBC">
        <w:t>pre účely „Š</w:t>
      </w:r>
      <w:r w:rsidRPr="00034DBC">
        <w:t xml:space="preserve">kolského programu“ sa rozumie </w:t>
      </w:r>
      <w:r w:rsidR="00AD0EAB" w:rsidRPr="00034DBC">
        <w:t xml:space="preserve">osoba, ktorá podala žiadosť </w:t>
      </w:r>
      <w:r w:rsidRPr="00034DBC">
        <w:t>v </w:t>
      </w:r>
      <w:r w:rsidR="008B356F" w:rsidRPr="00034DBC">
        <w:t>rámci</w:t>
      </w:r>
      <w:r w:rsidR="00AD0EAB" w:rsidRPr="00034DBC">
        <w:t xml:space="preserve"> </w:t>
      </w:r>
      <w:r w:rsidR="00A70248">
        <w:t>Š</w:t>
      </w:r>
      <w:r w:rsidR="00AD0EAB" w:rsidRPr="00034DBC">
        <w:t>kolského programu, teda:</w:t>
      </w:r>
    </w:p>
    <w:p w14:paraId="7BC82A94" w14:textId="2C655AA8" w:rsidR="006C6ABF" w:rsidRPr="00034DBC" w:rsidRDefault="00EC1362" w:rsidP="0039334F">
      <w:pPr>
        <w:pStyle w:val="Odsekzoznamu"/>
        <w:numPr>
          <w:ilvl w:val="0"/>
          <w:numId w:val="48"/>
        </w:numPr>
        <w:tabs>
          <w:tab w:val="left" w:pos="2235"/>
        </w:tabs>
        <w:spacing w:after="120"/>
        <w:rPr>
          <w:lang w:val="sk-SK"/>
        </w:rPr>
      </w:pPr>
      <w:r w:rsidRPr="00D9670B">
        <w:rPr>
          <w:u w:val="single"/>
          <w:lang w:val="sk-SK"/>
        </w:rPr>
        <w:t>Ž</w:t>
      </w:r>
      <w:r w:rsidR="006C6ABF" w:rsidRPr="00D9670B">
        <w:rPr>
          <w:u w:val="single"/>
          <w:lang w:val="sk-SK"/>
        </w:rPr>
        <w:t>iadateľom</w:t>
      </w:r>
      <w:r w:rsidRPr="00034DBC">
        <w:rPr>
          <w:lang w:val="sk-SK"/>
        </w:rPr>
        <w:t xml:space="preserve"> je</w:t>
      </w:r>
      <w:r w:rsidR="006C6ABF" w:rsidRPr="00034DBC">
        <w:rPr>
          <w:lang w:val="sk-SK"/>
        </w:rPr>
        <w:t xml:space="preserve"> osoba, ktorá žiada o schválenie poskytovania pomoci na</w:t>
      </w:r>
      <w:r w:rsidR="00D339C9" w:rsidRPr="00034DBC">
        <w:rPr>
          <w:lang w:val="sk-SK"/>
        </w:rPr>
        <w:t> </w:t>
      </w:r>
      <w:r w:rsidR="006C6ABF" w:rsidRPr="00034DBC">
        <w:rPr>
          <w:lang w:val="sk-SK"/>
        </w:rPr>
        <w:t xml:space="preserve">zabezpečovanie činností podľa §1 </w:t>
      </w:r>
      <w:r w:rsidR="004A0E63" w:rsidRPr="00D9670B">
        <w:rPr>
          <w:lang w:val="sk-SK"/>
        </w:rPr>
        <w:t>NV č. 200/2019 Z. z.</w:t>
      </w:r>
      <w:r w:rsidR="0039334F" w:rsidRPr="00D9670B">
        <w:rPr>
          <w:lang w:val="sk-SK"/>
        </w:rPr>
        <w:t xml:space="preserve"> v </w:t>
      </w:r>
      <w:r w:rsidR="0039334F" w:rsidRPr="00034DBC">
        <w:rPr>
          <w:lang w:val="sk-SK"/>
        </w:rPr>
        <w:t>príslušnom školskom roku</w:t>
      </w:r>
      <w:r w:rsidR="00EE0FF2" w:rsidRPr="00034DBC">
        <w:rPr>
          <w:lang w:val="sk-SK"/>
        </w:rPr>
        <w:t>.</w:t>
      </w:r>
    </w:p>
    <w:p w14:paraId="0830A734" w14:textId="55E55C07" w:rsidR="006C6ABF" w:rsidRPr="00034DBC" w:rsidRDefault="00170060" w:rsidP="0039334F">
      <w:pPr>
        <w:pStyle w:val="Odsekzoznamu"/>
        <w:numPr>
          <w:ilvl w:val="0"/>
          <w:numId w:val="48"/>
        </w:numPr>
        <w:tabs>
          <w:tab w:val="left" w:pos="2235"/>
        </w:tabs>
        <w:spacing w:after="120"/>
        <w:rPr>
          <w:lang w:val="sk-SK"/>
        </w:rPr>
      </w:pPr>
      <w:r w:rsidRPr="00D9670B">
        <w:rPr>
          <w:u w:val="single"/>
          <w:lang w:val="sk-SK"/>
        </w:rPr>
        <w:t>S</w:t>
      </w:r>
      <w:r w:rsidR="006C6ABF" w:rsidRPr="00D9670B">
        <w:rPr>
          <w:u w:val="single"/>
          <w:lang w:val="sk-SK"/>
        </w:rPr>
        <w:t>chváleným žiadateľom</w:t>
      </w:r>
      <w:r w:rsidR="00EC1362" w:rsidRPr="00034DBC">
        <w:rPr>
          <w:lang w:val="sk-SK"/>
        </w:rPr>
        <w:t xml:space="preserve"> je </w:t>
      </w:r>
      <w:r w:rsidR="006C6ABF" w:rsidRPr="00034DBC">
        <w:rPr>
          <w:lang w:val="sk-SK"/>
        </w:rPr>
        <w:t>žiadateľ, ktorý má schválené poskytovanie pomoci na</w:t>
      </w:r>
      <w:r w:rsidR="008B356F" w:rsidRPr="00034DBC">
        <w:rPr>
          <w:lang w:val="sk-SK"/>
        </w:rPr>
        <w:t> </w:t>
      </w:r>
      <w:r w:rsidR="006C6ABF" w:rsidRPr="00034DBC">
        <w:rPr>
          <w:lang w:val="sk-SK"/>
        </w:rPr>
        <w:t>zabezpečovanie činností</w:t>
      </w:r>
      <w:r w:rsidR="0039334F" w:rsidRPr="00034DBC">
        <w:rPr>
          <w:lang w:val="sk-SK"/>
        </w:rPr>
        <w:t xml:space="preserve"> podľa</w:t>
      </w:r>
      <w:r w:rsidR="00776799" w:rsidRPr="00034DBC">
        <w:rPr>
          <w:lang w:val="sk-SK"/>
        </w:rPr>
        <w:t xml:space="preserve"> </w:t>
      </w:r>
      <w:r w:rsidR="0039334F" w:rsidRPr="00034DBC">
        <w:rPr>
          <w:lang w:val="sk-SK"/>
        </w:rPr>
        <w:t xml:space="preserve">§ 1 písm. a) až d) </w:t>
      </w:r>
      <w:r w:rsidR="0039334F" w:rsidRPr="00D9670B">
        <w:rPr>
          <w:lang w:val="sk-SK"/>
        </w:rPr>
        <w:t xml:space="preserve">NV č. 200/2019 Z. z. </w:t>
      </w:r>
      <w:r w:rsidR="0039334F" w:rsidRPr="00034DBC">
        <w:rPr>
          <w:lang w:val="sk-SK"/>
        </w:rPr>
        <w:t>v príslušnom školskom roku</w:t>
      </w:r>
      <w:r w:rsidR="00EE0FF2" w:rsidRPr="00034DBC">
        <w:rPr>
          <w:lang w:val="sk-SK"/>
        </w:rPr>
        <w:t>.</w:t>
      </w:r>
    </w:p>
    <w:p w14:paraId="62084069" w14:textId="41E0B1E9" w:rsidR="006C6ABF" w:rsidRPr="00034DBC" w:rsidRDefault="00170060" w:rsidP="0039334F">
      <w:pPr>
        <w:pStyle w:val="Odsekzoznamu"/>
        <w:numPr>
          <w:ilvl w:val="0"/>
          <w:numId w:val="48"/>
        </w:numPr>
        <w:tabs>
          <w:tab w:val="left" w:pos="2235"/>
        </w:tabs>
        <w:spacing w:after="120"/>
        <w:rPr>
          <w:lang w:val="sk-SK"/>
        </w:rPr>
      </w:pPr>
      <w:r w:rsidRPr="00D9670B">
        <w:rPr>
          <w:u w:val="single"/>
          <w:lang w:val="sk-SK"/>
        </w:rPr>
        <w:t>Ž</w:t>
      </w:r>
      <w:r w:rsidR="006C6ABF" w:rsidRPr="00D9670B">
        <w:rPr>
          <w:u w:val="single"/>
          <w:lang w:val="sk-SK"/>
        </w:rPr>
        <w:t>iadateľom o</w:t>
      </w:r>
      <w:r w:rsidR="00EC1362" w:rsidRPr="00D9670B">
        <w:rPr>
          <w:u w:val="single"/>
          <w:lang w:val="sk-SK"/>
        </w:rPr>
        <w:t> </w:t>
      </w:r>
      <w:r w:rsidR="006C6ABF" w:rsidRPr="00D9670B">
        <w:rPr>
          <w:u w:val="single"/>
          <w:lang w:val="sk-SK"/>
        </w:rPr>
        <w:t>pridelenie</w:t>
      </w:r>
      <w:r w:rsidR="00EC1362" w:rsidRPr="00034DBC">
        <w:rPr>
          <w:lang w:val="sk-SK"/>
        </w:rPr>
        <w:t xml:space="preserve"> je</w:t>
      </w:r>
      <w:r w:rsidR="006C6ABF" w:rsidRPr="00034DBC">
        <w:rPr>
          <w:lang w:val="sk-SK"/>
        </w:rPr>
        <w:t xml:space="preserve"> schválený žiadateľ, ktorý žiada o pridelenie max. výšky pomoci na zabezpečovanie činností</w:t>
      </w:r>
      <w:r w:rsidR="0039334F" w:rsidRPr="00D9670B">
        <w:rPr>
          <w:lang w:val="sk-SK"/>
        </w:rPr>
        <w:t xml:space="preserve"> </w:t>
      </w:r>
      <w:r w:rsidR="0039334F" w:rsidRPr="00034DBC">
        <w:rPr>
          <w:lang w:val="sk-SK"/>
        </w:rPr>
        <w:t>podľa</w:t>
      </w:r>
      <w:r w:rsidR="00776799" w:rsidRPr="00034DBC">
        <w:rPr>
          <w:lang w:val="sk-SK"/>
        </w:rPr>
        <w:t xml:space="preserve"> </w:t>
      </w:r>
      <w:r w:rsidR="0039334F" w:rsidRPr="00034DBC">
        <w:rPr>
          <w:lang w:val="sk-SK"/>
        </w:rPr>
        <w:t xml:space="preserve">§ 1 písm. a) až d) </w:t>
      </w:r>
      <w:r w:rsidR="0039334F" w:rsidRPr="00D9670B">
        <w:rPr>
          <w:lang w:val="sk-SK"/>
        </w:rPr>
        <w:t xml:space="preserve">NV č. 200/2019 Z. z. </w:t>
      </w:r>
      <w:r w:rsidR="0039334F" w:rsidRPr="00034DBC">
        <w:rPr>
          <w:lang w:val="sk-SK"/>
        </w:rPr>
        <w:t>v</w:t>
      </w:r>
      <w:r w:rsidR="000B1125" w:rsidRPr="00034DBC">
        <w:rPr>
          <w:lang w:val="sk-SK"/>
        </w:rPr>
        <w:t> </w:t>
      </w:r>
      <w:r w:rsidR="0039334F" w:rsidRPr="00034DBC">
        <w:rPr>
          <w:lang w:val="sk-SK"/>
        </w:rPr>
        <w:t>príslušnom školskom roku</w:t>
      </w:r>
      <w:r w:rsidR="00EE0FF2" w:rsidRPr="00034DBC">
        <w:rPr>
          <w:lang w:val="sk-SK"/>
        </w:rPr>
        <w:t>.</w:t>
      </w:r>
    </w:p>
    <w:p w14:paraId="6C7825A5" w14:textId="08EDB5E9" w:rsidR="006C6ABF" w:rsidRPr="00034DBC" w:rsidRDefault="00170060" w:rsidP="0039334F">
      <w:pPr>
        <w:pStyle w:val="Odsekzoznamu"/>
        <w:numPr>
          <w:ilvl w:val="0"/>
          <w:numId w:val="48"/>
        </w:numPr>
        <w:tabs>
          <w:tab w:val="left" w:pos="2235"/>
        </w:tabs>
        <w:spacing w:after="120"/>
        <w:rPr>
          <w:lang w:val="sk-SK"/>
        </w:rPr>
      </w:pPr>
      <w:r w:rsidRPr="00D9670B">
        <w:rPr>
          <w:u w:val="single"/>
          <w:lang w:val="sk-SK"/>
        </w:rPr>
        <w:t>U</w:t>
      </w:r>
      <w:r w:rsidR="006C6ABF" w:rsidRPr="00D9670B">
        <w:rPr>
          <w:u w:val="single"/>
          <w:lang w:val="sk-SK"/>
        </w:rPr>
        <w:t>znaným žiadateľom</w:t>
      </w:r>
      <w:r w:rsidR="006C6ABF" w:rsidRPr="00034DBC">
        <w:rPr>
          <w:lang w:val="sk-SK"/>
        </w:rPr>
        <w:t xml:space="preserve"> </w:t>
      </w:r>
      <w:r w:rsidR="00EC1362" w:rsidRPr="00034DBC">
        <w:rPr>
          <w:lang w:val="sk-SK"/>
        </w:rPr>
        <w:t xml:space="preserve">je </w:t>
      </w:r>
      <w:r w:rsidR="006C6ABF" w:rsidRPr="00034DBC">
        <w:rPr>
          <w:lang w:val="sk-SK"/>
        </w:rPr>
        <w:t>osoba, ktorá má pridelenú max. výšku pomoci na</w:t>
      </w:r>
      <w:r w:rsidR="00D339C9" w:rsidRPr="00034DBC">
        <w:rPr>
          <w:lang w:val="sk-SK"/>
        </w:rPr>
        <w:t> </w:t>
      </w:r>
      <w:r w:rsidR="006C6ABF" w:rsidRPr="00034DBC">
        <w:rPr>
          <w:lang w:val="sk-SK"/>
        </w:rPr>
        <w:t>zabezpečovanie činností</w:t>
      </w:r>
      <w:r w:rsidR="0039334F" w:rsidRPr="00034DBC">
        <w:rPr>
          <w:lang w:val="sk-SK"/>
        </w:rPr>
        <w:t xml:space="preserve"> podľa</w:t>
      </w:r>
      <w:r w:rsidR="00776799" w:rsidRPr="00034DBC">
        <w:rPr>
          <w:lang w:val="sk-SK"/>
        </w:rPr>
        <w:t xml:space="preserve"> </w:t>
      </w:r>
      <w:r w:rsidR="0039334F" w:rsidRPr="00034DBC">
        <w:rPr>
          <w:lang w:val="sk-SK"/>
        </w:rPr>
        <w:t xml:space="preserve">§ 1 písm. a) až d) </w:t>
      </w:r>
      <w:r w:rsidR="0039334F" w:rsidRPr="00D9670B">
        <w:rPr>
          <w:lang w:val="sk-SK"/>
        </w:rPr>
        <w:t xml:space="preserve">NV č. 200/2019 Z. z. </w:t>
      </w:r>
      <w:r w:rsidR="0039334F" w:rsidRPr="00034DBC">
        <w:rPr>
          <w:lang w:val="sk-SK"/>
        </w:rPr>
        <w:t>v príslušnom školskom roku</w:t>
      </w:r>
      <w:r w:rsidR="00EE0FF2" w:rsidRPr="00034DBC">
        <w:rPr>
          <w:lang w:val="sk-SK"/>
        </w:rPr>
        <w:t>.</w:t>
      </w:r>
    </w:p>
    <w:p w14:paraId="2ADD3B82" w14:textId="729E527B" w:rsidR="00EE0FF2" w:rsidRPr="00034DBC" w:rsidRDefault="00EE0FF2" w:rsidP="00D339C9">
      <w:pPr>
        <w:tabs>
          <w:tab w:val="left" w:pos="2235"/>
        </w:tabs>
        <w:spacing w:after="120"/>
        <w:jc w:val="both"/>
      </w:pPr>
      <w:r w:rsidRPr="00034DBC">
        <w:rPr>
          <w:b/>
        </w:rPr>
        <w:t>Zmluvným žiakom</w:t>
      </w:r>
      <w:r w:rsidRPr="00034DBC">
        <w:t xml:space="preserve"> je žiak, pre ktorého schválený žiadateľ zabezpečuje v príslušnom školskom roku činnosti podľa §1 </w:t>
      </w:r>
      <w:r w:rsidR="0039334F" w:rsidRPr="00034DBC">
        <w:t xml:space="preserve">písm. a) až c), </w:t>
      </w:r>
      <w:r w:rsidR="004A0E63" w:rsidRPr="00034DBC">
        <w:t>NV č. 200/2019 Z. z.</w:t>
      </w:r>
      <w:r w:rsidR="0039334F" w:rsidRPr="00034DBC">
        <w:t xml:space="preserve"> na zabezpečovanie ktorých má schválené poskytovanie pomoci</w:t>
      </w:r>
      <w:r w:rsidRPr="00034DBC">
        <w:t>.</w:t>
      </w:r>
    </w:p>
    <w:p w14:paraId="2B2383D5" w14:textId="106EB66B" w:rsidR="00B9332E" w:rsidRPr="00034DBC" w:rsidRDefault="00B9332E" w:rsidP="00B9332E">
      <w:pPr>
        <w:tabs>
          <w:tab w:val="left" w:pos="2235"/>
        </w:tabs>
        <w:spacing w:after="120"/>
        <w:jc w:val="both"/>
      </w:pPr>
      <w:r w:rsidRPr="00034DBC">
        <w:rPr>
          <w:b/>
        </w:rPr>
        <w:t xml:space="preserve">Cieľová skupina: </w:t>
      </w:r>
      <w:r w:rsidRPr="00034DBC">
        <w:t>deti matersk</w:t>
      </w:r>
      <w:r w:rsidR="002A47F9" w:rsidRPr="00034DBC">
        <w:t xml:space="preserve">ej </w:t>
      </w:r>
      <w:r w:rsidRPr="00034DBC">
        <w:t>škol</w:t>
      </w:r>
      <w:r w:rsidR="00EC1362" w:rsidRPr="00034DBC">
        <w:t>y</w:t>
      </w:r>
      <w:r w:rsidR="00350D66" w:rsidRPr="00034DBC">
        <w:t xml:space="preserve">, </w:t>
      </w:r>
      <w:r w:rsidRPr="00034DBC">
        <w:t>žiaci základn</w:t>
      </w:r>
      <w:r w:rsidR="00034A61" w:rsidRPr="00034DBC">
        <w:t>ej</w:t>
      </w:r>
      <w:r w:rsidRPr="00034DBC">
        <w:t xml:space="preserve"> škol</w:t>
      </w:r>
      <w:r w:rsidR="00EC1362" w:rsidRPr="00034DBC">
        <w:t>y</w:t>
      </w:r>
      <w:r w:rsidR="00034A61" w:rsidRPr="00034DBC">
        <w:t xml:space="preserve"> prevádzkovanej v Slovenskej republike</w:t>
      </w:r>
      <w:r w:rsidR="00350D66" w:rsidRPr="00034DBC">
        <w:t xml:space="preserve"> a </w:t>
      </w:r>
      <w:r w:rsidRPr="00034DBC">
        <w:t xml:space="preserve"> deti alebo žiaci so špeciálnymi výchovno-vzdelávacími potrebami</w:t>
      </w:r>
      <w:r w:rsidR="00034A61" w:rsidRPr="00034DBC">
        <w:t xml:space="preserve"> v</w:t>
      </w:r>
      <w:r w:rsidR="004B2699" w:rsidRPr="00034DBC">
        <w:t> </w:t>
      </w:r>
      <w:r w:rsidR="00034A61" w:rsidRPr="00034DBC">
        <w:t>škole</w:t>
      </w:r>
      <w:r w:rsidRPr="00034DBC">
        <w:t xml:space="preserve"> </w:t>
      </w:r>
      <w:r w:rsidR="0028566D">
        <w:br/>
      </w:r>
      <w:r w:rsidRPr="00034DBC">
        <w:t xml:space="preserve">(ďalej len „žiak“) vo vekovej kategórii od 3 do </w:t>
      </w:r>
      <w:r w:rsidR="00034A61" w:rsidRPr="00034DBC">
        <w:t xml:space="preserve">18 </w:t>
      </w:r>
      <w:r w:rsidRPr="00034DBC">
        <w:t>rokov</w:t>
      </w:r>
      <w:r w:rsidR="00350D66" w:rsidRPr="00034DBC">
        <w:t xml:space="preserve"> v zmysle Národnej stratégie SR </w:t>
      </w:r>
      <w:r w:rsidR="0028566D">
        <w:br/>
      </w:r>
      <w:r w:rsidR="00350D66" w:rsidRPr="00034DBC">
        <w:t xml:space="preserve">pre </w:t>
      </w:r>
      <w:r w:rsidR="00A70248">
        <w:t>Š</w:t>
      </w:r>
      <w:r w:rsidR="00350D66" w:rsidRPr="00034DBC">
        <w:t>kolský program</w:t>
      </w:r>
      <w:r w:rsidRPr="00034DBC">
        <w:t>.</w:t>
      </w:r>
    </w:p>
    <w:p w14:paraId="0C854D3C" w14:textId="663756EF" w:rsidR="00B9332E" w:rsidRPr="00034DBC" w:rsidRDefault="00B9332E" w:rsidP="00B9332E">
      <w:pPr>
        <w:tabs>
          <w:tab w:val="left" w:pos="2235"/>
        </w:tabs>
        <w:jc w:val="both"/>
      </w:pPr>
      <w:r w:rsidRPr="00034DBC">
        <w:rPr>
          <w:b/>
        </w:rPr>
        <w:t>Realizačné</w:t>
      </w:r>
      <w:r w:rsidRPr="00034DBC">
        <w:rPr>
          <w:b/>
          <w:color w:val="20231E"/>
        </w:rPr>
        <w:t xml:space="preserve"> obdobia dodávok:</w:t>
      </w:r>
      <w:r w:rsidRPr="00034DBC">
        <w:rPr>
          <w:b/>
          <w:color w:val="20231E"/>
        </w:rPr>
        <w:tab/>
      </w:r>
      <w:r w:rsidRPr="00034DBC">
        <w:rPr>
          <w:color w:val="20231E"/>
        </w:rPr>
        <w:t>I.</w:t>
      </w:r>
      <w:r w:rsidRPr="00034DBC">
        <w:rPr>
          <w:b/>
          <w:color w:val="20231E"/>
        </w:rPr>
        <w:t xml:space="preserve"> </w:t>
      </w:r>
      <w:r w:rsidRPr="00034DBC">
        <w:rPr>
          <w:color w:val="20231E"/>
        </w:rPr>
        <w:t>obdobie</w:t>
      </w:r>
      <w:r w:rsidRPr="00034DBC">
        <w:rPr>
          <w:b/>
          <w:color w:val="20231E"/>
        </w:rPr>
        <w:t xml:space="preserve"> </w:t>
      </w:r>
      <w:r w:rsidRPr="00034DBC">
        <w:rPr>
          <w:color w:val="20231E"/>
        </w:rPr>
        <w:t xml:space="preserve">od 1. septembra </w:t>
      </w:r>
      <w:r w:rsidR="00D5149D" w:rsidRPr="00034DBC">
        <w:rPr>
          <w:color w:val="20231E"/>
        </w:rPr>
        <w:t>20</w:t>
      </w:r>
      <w:r w:rsidR="00D5149D">
        <w:rPr>
          <w:color w:val="20231E"/>
        </w:rPr>
        <w:t>20</w:t>
      </w:r>
      <w:r w:rsidR="00D5149D" w:rsidRPr="00034DBC">
        <w:rPr>
          <w:color w:val="20231E"/>
        </w:rPr>
        <w:t xml:space="preserve"> </w:t>
      </w:r>
      <w:r w:rsidRPr="00034DBC">
        <w:rPr>
          <w:color w:val="20231E"/>
        </w:rPr>
        <w:t xml:space="preserve">do 31. decembra </w:t>
      </w:r>
      <w:r w:rsidR="00D5149D" w:rsidRPr="00034DBC">
        <w:rPr>
          <w:color w:val="20231E"/>
        </w:rPr>
        <w:t>20</w:t>
      </w:r>
      <w:r w:rsidR="00D5149D">
        <w:rPr>
          <w:color w:val="20231E"/>
        </w:rPr>
        <w:t>20</w:t>
      </w:r>
      <w:r w:rsidRPr="00034DBC">
        <w:rPr>
          <w:color w:val="20231E"/>
        </w:rPr>
        <w:t xml:space="preserve">, </w:t>
      </w:r>
    </w:p>
    <w:p w14:paraId="70F0BBE1" w14:textId="004A8D86" w:rsidR="00B9332E" w:rsidRPr="00034DBC" w:rsidRDefault="00B9332E" w:rsidP="00B9332E">
      <w:pPr>
        <w:tabs>
          <w:tab w:val="left" w:pos="2235"/>
        </w:tabs>
        <w:jc w:val="both"/>
      </w:pPr>
      <w:r w:rsidRPr="00034DBC">
        <w:rPr>
          <w:color w:val="20231E"/>
        </w:rPr>
        <w:tab/>
      </w:r>
      <w:r w:rsidRPr="00034DBC">
        <w:rPr>
          <w:color w:val="20231E"/>
        </w:rPr>
        <w:tab/>
      </w:r>
      <w:r w:rsidRPr="00034DBC">
        <w:rPr>
          <w:color w:val="20231E"/>
        </w:rPr>
        <w:tab/>
        <w:t>II. obdobie od 1. januára 20</w:t>
      </w:r>
      <w:r w:rsidR="00034A61" w:rsidRPr="00034DBC">
        <w:rPr>
          <w:color w:val="20231E"/>
        </w:rPr>
        <w:t>2</w:t>
      </w:r>
      <w:r w:rsidR="00D5149D">
        <w:rPr>
          <w:color w:val="20231E"/>
        </w:rPr>
        <w:t>1</w:t>
      </w:r>
      <w:r w:rsidRPr="00034DBC">
        <w:rPr>
          <w:color w:val="20231E"/>
        </w:rPr>
        <w:t xml:space="preserve"> do 31. marca 20</w:t>
      </w:r>
      <w:r w:rsidR="00034A61" w:rsidRPr="00034DBC">
        <w:rPr>
          <w:color w:val="20231E"/>
        </w:rPr>
        <w:t>2</w:t>
      </w:r>
      <w:r w:rsidR="00D5149D">
        <w:rPr>
          <w:color w:val="20231E"/>
        </w:rPr>
        <w:t>1</w:t>
      </w:r>
      <w:r w:rsidRPr="00034DBC">
        <w:rPr>
          <w:color w:val="20231E"/>
        </w:rPr>
        <w:t>,</w:t>
      </w:r>
    </w:p>
    <w:p w14:paraId="5E6492B5" w14:textId="4C3322DC" w:rsidR="00B9332E" w:rsidRPr="00034DBC" w:rsidRDefault="00B9332E" w:rsidP="00B9332E">
      <w:pPr>
        <w:tabs>
          <w:tab w:val="left" w:pos="2235"/>
        </w:tabs>
        <w:spacing w:after="120"/>
        <w:jc w:val="both"/>
      </w:pPr>
      <w:r w:rsidRPr="00034DBC">
        <w:rPr>
          <w:color w:val="20231E"/>
        </w:rPr>
        <w:tab/>
      </w:r>
      <w:r w:rsidRPr="00034DBC">
        <w:rPr>
          <w:color w:val="20231E"/>
        </w:rPr>
        <w:tab/>
      </w:r>
      <w:r w:rsidRPr="00034DBC">
        <w:rPr>
          <w:color w:val="20231E"/>
        </w:rPr>
        <w:tab/>
      </w:r>
      <w:r w:rsidRPr="00034DBC">
        <w:t>III. obdobie od 1. apríla 20</w:t>
      </w:r>
      <w:r w:rsidR="00034A61" w:rsidRPr="00034DBC">
        <w:t>2</w:t>
      </w:r>
      <w:r w:rsidR="00D5149D">
        <w:t>1</w:t>
      </w:r>
      <w:r w:rsidRPr="00034DBC">
        <w:t xml:space="preserve"> do 30. júna 20</w:t>
      </w:r>
      <w:r w:rsidR="00034A61" w:rsidRPr="00034DBC">
        <w:t>2</w:t>
      </w:r>
      <w:r w:rsidR="00D5149D">
        <w:t>1</w:t>
      </w:r>
      <w:r w:rsidRPr="00034DBC">
        <w:t>.</w:t>
      </w:r>
    </w:p>
    <w:p w14:paraId="535D2037" w14:textId="24AF943D" w:rsidR="00B9332E" w:rsidRPr="00034DBC" w:rsidRDefault="00F0606A" w:rsidP="00B9332E">
      <w:pPr>
        <w:tabs>
          <w:tab w:val="left" w:pos="2235"/>
        </w:tabs>
        <w:spacing w:after="120"/>
        <w:jc w:val="both"/>
      </w:pPr>
      <w:r w:rsidRPr="00034DBC">
        <w:rPr>
          <w:b/>
        </w:rPr>
        <w:lastRenderedPageBreak/>
        <w:t xml:space="preserve">Oprávnené ovocie a zelenina </w:t>
      </w:r>
      <w:r w:rsidRPr="00D9670B">
        <w:t>je školské ovocie a</w:t>
      </w:r>
      <w:r w:rsidR="00077174" w:rsidRPr="00D9670B">
        <w:t> </w:t>
      </w:r>
      <w:r w:rsidRPr="00D9670B">
        <w:t xml:space="preserve">zelenina </w:t>
      </w:r>
      <w:r w:rsidR="009F6319" w:rsidRPr="00034DBC">
        <w:t xml:space="preserve">uvedené </w:t>
      </w:r>
      <w:r w:rsidRPr="00034DBC">
        <w:t>v z</w:t>
      </w:r>
      <w:r w:rsidR="00B9332E" w:rsidRPr="00034DBC">
        <w:t>oznam</w:t>
      </w:r>
      <w:r w:rsidRPr="00034DBC">
        <w:t>e</w:t>
      </w:r>
      <w:r w:rsidR="00B9332E" w:rsidRPr="00034DBC">
        <w:t xml:space="preserve"> druhov </w:t>
      </w:r>
      <w:r w:rsidR="00FB115E" w:rsidRPr="00034DBC">
        <w:t>ovocia, zeleniny a výrobkov z nich</w:t>
      </w:r>
      <w:r w:rsidR="00FB115E" w:rsidRPr="00D9670B">
        <w:t xml:space="preserve"> </w:t>
      </w:r>
      <w:r w:rsidR="00FB115E" w:rsidRPr="00034DBC">
        <w:t>(ďalej len „OZ“)</w:t>
      </w:r>
      <w:r w:rsidR="00B9332E" w:rsidRPr="00D9670B">
        <w:t xml:space="preserve"> </w:t>
      </w:r>
      <w:r w:rsidR="00577A41" w:rsidRPr="00034DBC">
        <w:t>v</w:t>
      </w:r>
      <w:r w:rsidR="00577A41" w:rsidRPr="00D9670B">
        <w:t xml:space="preserve"> </w:t>
      </w:r>
      <w:r w:rsidR="00577A41" w:rsidRPr="00034DBC">
        <w:t xml:space="preserve">prílohe č. 2 </w:t>
      </w:r>
      <w:r w:rsidR="004A0E63" w:rsidRPr="00034DBC">
        <w:t>NV č. 200/2019 Z. z.</w:t>
      </w:r>
      <w:r w:rsidR="00EC1362" w:rsidRPr="00034DBC">
        <w:t>,</w:t>
      </w:r>
      <w:r w:rsidR="00577A41" w:rsidRPr="00D9670B">
        <w:t xml:space="preserve"> </w:t>
      </w:r>
      <w:r w:rsidR="00801484" w:rsidRPr="00D9670B">
        <w:t>na </w:t>
      </w:r>
      <w:r w:rsidR="00B9332E" w:rsidRPr="00D9670B">
        <w:t>ktorých dodávanie pre žiakov možno poskytnúť pomoc</w:t>
      </w:r>
      <w:r w:rsidR="00577A41" w:rsidRPr="00D9670B">
        <w:t>.</w:t>
      </w:r>
      <w:r w:rsidR="00B9332E" w:rsidRPr="00034DBC">
        <w:t xml:space="preserve"> </w:t>
      </w:r>
    </w:p>
    <w:p w14:paraId="36A9BE7D" w14:textId="2BF43BC1" w:rsidR="00B9332E" w:rsidRPr="00034DBC" w:rsidRDefault="00B9332E" w:rsidP="00B9332E">
      <w:pPr>
        <w:tabs>
          <w:tab w:val="left" w:pos="2235"/>
        </w:tabs>
        <w:spacing w:after="120"/>
        <w:jc w:val="both"/>
      </w:pPr>
      <w:r w:rsidRPr="00034DBC">
        <w:rPr>
          <w:b/>
        </w:rPr>
        <w:t>Frekvencia zabezpečovania OZ:</w:t>
      </w:r>
      <w:r w:rsidRPr="00034DBC">
        <w:t xml:space="preserve"> žiadateľ musí upraviť frekvenciu dodávok tak, </w:t>
      </w:r>
      <w:r w:rsidR="0028566D">
        <w:br/>
      </w:r>
      <w:r w:rsidRPr="00034DBC">
        <w:t xml:space="preserve">aby bol schopný zabezpečiť zásobovanie </w:t>
      </w:r>
      <w:r w:rsidRPr="00034DBC">
        <w:rPr>
          <w:b/>
          <w:u w:val="single"/>
        </w:rPr>
        <w:t>minimálne počas dvoch realizačných období</w:t>
      </w:r>
      <w:r w:rsidRPr="00034DBC">
        <w:t xml:space="preserve">. V rámci financovania </w:t>
      </w:r>
      <w:r w:rsidR="00C558CB" w:rsidRPr="00034DBC">
        <w:t>Š</w:t>
      </w:r>
      <w:r w:rsidRPr="00034DBC">
        <w:t xml:space="preserve">kolského programu je </w:t>
      </w:r>
      <w:r w:rsidR="001D36D2" w:rsidRPr="00034DBC">
        <w:t xml:space="preserve">dodávanie </w:t>
      </w:r>
      <w:r w:rsidRPr="00034DBC">
        <w:t>limitovan</w:t>
      </w:r>
      <w:r w:rsidR="001821DD" w:rsidRPr="00034DBC">
        <w:t>é</w:t>
      </w:r>
      <w:r w:rsidRPr="00034DBC">
        <w:t xml:space="preserve"> nárokom žiaka </w:t>
      </w:r>
      <w:r w:rsidR="0028566D">
        <w:br/>
      </w:r>
      <w:r w:rsidRPr="00034DBC">
        <w:t xml:space="preserve">na </w:t>
      </w:r>
      <w:r w:rsidRPr="00034DBC">
        <w:rPr>
          <w:b/>
        </w:rPr>
        <w:t>jednu porciu školského ovocia a zeleniny denne</w:t>
      </w:r>
      <w:r w:rsidRPr="00034DBC">
        <w:t xml:space="preserve">. </w:t>
      </w:r>
    </w:p>
    <w:p w14:paraId="0E2A1F37" w14:textId="73274031" w:rsidR="00A27FB1" w:rsidRPr="00034DBC" w:rsidRDefault="00A27FB1" w:rsidP="007B64AB">
      <w:pPr>
        <w:spacing w:after="120"/>
        <w:jc w:val="both"/>
        <w:rPr>
          <w:b/>
          <w:u w:val="single"/>
        </w:rPr>
      </w:pPr>
      <w:r w:rsidRPr="00034DBC">
        <w:t xml:space="preserve">Zároveň je žiadateľ povinný zabezpečovať </w:t>
      </w:r>
      <w:r w:rsidR="00780BEA" w:rsidRPr="00034DBC">
        <w:t>realizáciu dodávok</w:t>
      </w:r>
      <w:r w:rsidRPr="00034DBC">
        <w:t xml:space="preserve"> </w:t>
      </w:r>
      <w:r w:rsidRPr="00034DBC">
        <w:rPr>
          <w:b/>
        </w:rPr>
        <w:t>pre všetky školy</w:t>
      </w:r>
      <w:r w:rsidRPr="00034DBC">
        <w:t xml:space="preserve">, pre ktoré mu bola na zabezpečovanie pridelená maximálna </w:t>
      </w:r>
      <w:r w:rsidR="00780BEA" w:rsidRPr="00034DBC">
        <w:t xml:space="preserve">výška </w:t>
      </w:r>
      <w:r w:rsidRPr="00034DBC">
        <w:t>pomoc</w:t>
      </w:r>
      <w:r w:rsidR="00780BEA" w:rsidRPr="00034DBC">
        <w:t>i</w:t>
      </w:r>
      <w:r w:rsidRPr="00034DBC">
        <w:t xml:space="preserve">, </w:t>
      </w:r>
      <w:r w:rsidRPr="00034DBC">
        <w:rPr>
          <w:b/>
          <w:u w:val="single"/>
        </w:rPr>
        <w:t>najmenej počas jedného realizačného obdobia.</w:t>
      </w:r>
      <w:r w:rsidR="00780BEA" w:rsidRPr="00034DBC">
        <w:rPr>
          <w:b/>
          <w:u w:val="single"/>
        </w:rPr>
        <w:t xml:space="preserve"> </w:t>
      </w:r>
    </w:p>
    <w:p w14:paraId="28FD9974" w14:textId="5FE6E207" w:rsidR="00B9332E" w:rsidRPr="00034DBC" w:rsidRDefault="00B9332E" w:rsidP="00B9332E">
      <w:pPr>
        <w:spacing w:after="120"/>
        <w:jc w:val="both"/>
      </w:pPr>
      <w:r w:rsidRPr="00034DBC">
        <w:t xml:space="preserve">Podiel porcií spracovaného ovocia a zeleniny na celkovom množstve ovocia a zeleniny, ktoré žiadateľ dodáva jednej škole, nesmie v žiadnom z období podľa </w:t>
      </w:r>
      <w:hyperlink r:id="rId10" w:anchor="paragraf-6.odsek-1.pismeno-a" w:history="1">
        <w:r w:rsidRPr="00034DBC">
          <w:t xml:space="preserve">§ </w:t>
        </w:r>
        <w:r w:rsidR="00341D1D" w:rsidRPr="00034DBC">
          <w:t>2</w:t>
        </w:r>
        <w:r w:rsidRPr="00034DBC">
          <w:t xml:space="preserve"> písm. </w:t>
        </w:r>
        <w:r w:rsidR="00341D1D" w:rsidRPr="00034DBC">
          <w:t>i</w:t>
        </w:r>
        <w:r w:rsidRPr="00034DBC">
          <w:t>)</w:t>
        </w:r>
      </w:hyperlink>
      <w:r w:rsidRPr="00034DBC">
        <w:t xml:space="preserve"> </w:t>
      </w:r>
      <w:r w:rsidR="009F6319" w:rsidRPr="00034DBC">
        <w:t xml:space="preserve">NV </w:t>
      </w:r>
      <w:r w:rsidR="0028566D">
        <w:br/>
      </w:r>
      <w:r w:rsidR="009F6319" w:rsidRPr="00034DBC">
        <w:t>č. 200/2019 Z.</w:t>
      </w:r>
      <w:r w:rsidR="00801484" w:rsidRPr="00034DBC">
        <w:t> </w:t>
      </w:r>
      <w:r w:rsidR="009F6319" w:rsidRPr="00034DBC">
        <w:t xml:space="preserve">z. </w:t>
      </w:r>
      <w:r w:rsidRPr="00034DBC">
        <w:t xml:space="preserve">prekročiť 50 %. </w:t>
      </w:r>
    </w:p>
    <w:p w14:paraId="23F4BB07" w14:textId="03DDAEA4" w:rsidR="00B9332E" w:rsidRPr="00034DBC" w:rsidRDefault="00B9332E" w:rsidP="00B9332E">
      <w:pPr>
        <w:jc w:val="both"/>
      </w:pPr>
      <w:r w:rsidRPr="00034DBC">
        <w:rPr>
          <w:b/>
        </w:rPr>
        <w:t>F</w:t>
      </w:r>
      <w:r w:rsidR="00313DD8" w:rsidRPr="00034DBC">
        <w:rPr>
          <w:b/>
        </w:rPr>
        <w:t xml:space="preserve">inančná pomoc </w:t>
      </w:r>
      <w:r w:rsidR="00313DD8" w:rsidRPr="00034DBC">
        <w:t>(</w:t>
      </w:r>
      <w:r w:rsidRPr="00034DBC">
        <w:t xml:space="preserve">ďalej len </w:t>
      </w:r>
      <w:r w:rsidR="00313DD8" w:rsidRPr="00034DBC">
        <w:t>„</w:t>
      </w:r>
      <w:r w:rsidRPr="00034DBC">
        <w:t>pomoc“</w:t>
      </w:r>
      <w:r w:rsidR="00313DD8" w:rsidRPr="00034DBC">
        <w:t>)</w:t>
      </w:r>
      <w:r w:rsidRPr="00034DBC">
        <w:t xml:space="preserve">: predstavuje </w:t>
      </w:r>
      <w:r w:rsidR="00577A41" w:rsidRPr="00034DBC">
        <w:t xml:space="preserve">výšku </w:t>
      </w:r>
      <w:r w:rsidRPr="00034DBC">
        <w:t xml:space="preserve">pomoci za dodané objemy OZ </w:t>
      </w:r>
      <w:r w:rsidR="0028566D">
        <w:br/>
      </w:r>
      <w:r w:rsidRPr="00034DBC">
        <w:t xml:space="preserve">podľa prílohy č. 2 </w:t>
      </w:r>
      <w:r w:rsidR="004A0E63" w:rsidRPr="00034DBC">
        <w:t>NV č. 200/2019 Z. z..</w:t>
      </w:r>
      <w:r w:rsidRPr="00034DBC">
        <w:t xml:space="preserve"> Pomoc za sprievodné vzdelávacie opatrenia </w:t>
      </w:r>
      <w:r w:rsidR="0028566D">
        <w:br/>
      </w:r>
      <w:r w:rsidRPr="00034DBC">
        <w:t xml:space="preserve">a propagáciu možno </w:t>
      </w:r>
      <w:r w:rsidR="00F0606A" w:rsidRPr="00034DBC">
        <w:t>poskytnúť na pokrytie najviac</w:t>
      </w:r>
      <w:r w:rsidRPr="00034DBC">
        <w:t xml:space="preserve"> 80 % oprávnených nákladov bez DPH vynaložených na</w:t>
      </w:r>
      <w:r w:rsidR="002A6C65" w:rsidRPr="00034DBC">
        <w:t> </w:t>
      </w:r>
      <w:r w:rsidRPr="00034DBC">
        <w:t xml:space="preserve">činnosti vymedzené projektom podľa </w:t>
      </w:r>
      <w:hyperlink r:id="rId11" w:anchor="paragraf-4.odsek-3.pismeno-h" w:history="1">
        <w:r w:rsidRPr="00034DBC">
          <w:t xml:space="preserve">§ </w:t>
        </w:r>
        <w:r w:rsidR="00F0606A" w:rsidRPr="00034DBC">
          <w:t>5</w:t>
        </w:r>
        <w:r w:rsidRPr="00034DBC">
          <w:t xml:space="preserve"> ods. </w:t>
        </w:r>
        <w:r w:rsidR="00F0606A" w:rsidRPr="00034DBC">
          <w:t>2</w:t>
        </w:r>
        <w:r w:rsidRPr="00034DBC">
          <w:t xml:space="preserve"> písm. h)</w:t>
        </w:r>
      </w:hyperlink>
      <w:r w:rsidRPr="00034DBC">
        <w:t xml:space="preserve"> a i) </w:t>
      </w:r>
      <w:r w:rsidR="004A0E63" w:rsidRPr="00034DBC">
        <w:t xml:space="preserve">NV </w:t>
      </w:r>
      <w:r w:rsidR="0028566D">
        <w:br/>
      </w:r>
      <w:r w:rsidR="004A0E63" w:rsidRPr="00034DBC">
        <w:t>č. 200/2019 Z. z.</w:t>
      </w:r>
      <w:r w:rsidRPr="00034DBC">
        <w:t xml:space="preserve">. </w:t>
      </w:r>
    </w:p>
    <w:p w14:paraId="7EB7C4BF" w14:textId="75AD424F" w:rsidR="00B9332E" w:rsidRPr="00034DBC" w:rsidRDefault="00B9332E" w:rsidP="00B9332E">
      <w:pPr>
        <w:tabs>
          <w:tab w:val="left" w:pos="2235"/>
        </w:tabs>
        <w:spacing w:after="120"/>
        <w:jc w:val="both"/>
      </w:pPr>
      <w:r w:rsidRPr="00034DBC">
        <w:t xml:space="preserve">Pomoc sa refunduje zo zdrojov EÚ </w:t>
      </w:r>
      <w:r w:rsidR="00AE2B91" w:rsidRPr="00034DBC">
        <w:t>a</w:t>
      </w:r>
      <w:r w:rsidRPr="00034DBC">
        <w:t xml:space="preserve"> zo zdrojov trhovo-orientovaných výdavkov Ministerstva pôdohospodárstva a rozvoja vidieka Slovenskej republiky (ďalej len „MPRV SR“). </w:t>
      </w:r>
      <w:r w:rsidR="0028566D">
        <w:br/>
      </w:r>
      <w:r w:rsidRPr="00034DBC">
        <w:t xml:space="preserve">V prípade dodávok OZ hradí </w:t>
      </w:r>
      <w:r w:rsidR="00153516" w:rsidRPr="00034DBC">
        <w:t>škola</w:t>
      </w:r>
      <w:r w:rsidRPr="00034DBC">
        <w:t>/žiak/rodič najvyššiu úhradu v zmysle prílohy č</w:t>
      </w:r>
      <w:r w:rsidR="00801484" w:rsidRPr="00034DBC">
        <w:t>. </w:t>
      </w:r>
      <w:r w:rsidRPr="00034DBC">
        <w:t xml:space="preserve">2 </w:t>
      </w:r>
      <w:r w:rsidR="0028566D">
        <w:br/>
      </w:r>
      <w:r w:rsidR="004A0E63" w:rsidRPr="00034DBC">
        <w:t>NV č. 200/2019 Z. z.</w:t>
      </w:r>
      <w:r w:rsidRPr="00034DBC">
        <w:t xml:space="preserve">, </w:t>
      </w:r>
      <w:r w:rsidRPr="00034DBC">
        <w:rPr>
          <w:b/>
        </w:rPr>
        <w:t xml:space="preserve">v prípade realizácie sprievodných vzdelávacích opatrení </w:t>
      </w:r>
      <w:r w:rsidR="0028566D">
        <w:rPr>
          <w:b/>
        </w:rPr>
        <w:br/>
      </w:r>
      <w:r w:rsidRPr="00034DBC">
        <w:rPr>
          <w:b/>
        </w:rPr>
        <w:t>a propagácie 20</w:t>
      </w:r>
      <w:r w:rsidR="008808A3" w:rsidRPr="00034DBC">
        <w:rPr>
          <w:b/>
        </w:rPr>
        <w:t xml:space="preserve"> </w:t>
      </w:r>
      <w:r w:rsidRPr="00034DBC">
        <w:rPr>
          <w:b/>
        </w:rPr>
        <w:t xml:space="preserve">% hradí žiadateľ. </w:t>
      </w:r>
    </w:p>
    <w:p w14:paraId="6B03BEFB" w14:textId="51BA54A3" w:rsidR="00B9332E" w:rsidRPr="00034DBC" w:rsidRDefault="00B9332E" w:rsidP="00B9332E">
      <w:pPr>
        <w:tabs>
          <w:tab w:val="left" w:pos="2235"/>
        </w:tabs>
        <w:spacing w:after="120"/>
        <w:jc w:val="both"/>
      </w:pPr>
      <w:r w:rsidRPr="00034DBC">
        <w:t xml:space="preserve">Finančná pomoc zo zdrojov EÚ pre školský rok </w:t>
      </w:r>
      <w:r w:rsidR="0071222F" w:rsidRPr="00034DBC">
        <w:t>2020</w:t>
      </w:r>
      <w:r w:rsidRPr="00034DBC">
        <w:t>/20</w:t>
      </w:r>
      <w:r w:rsidR="00770FFE" w:rsidRPr="00034DBC">
        <w:t>2</w:t>
      </w:r>
      <w:r w:rsidR="0071222F" w:rsidRPr="00034DBC">
        <w:t>1</w:t>
      </w:r>
      <w:r w:rsidRPr="00034DBC">
        <w:t xml:space="preserve"> bola schválená </w:t>
      </w:r>
      <w:r w:rsidR="0028566D">
        <w:br/>
      </w:r>
      <w:r w:rsidRPr="00034DBC">
        <w:t xml:space="preserve">vo výške </w:t>
      </w:r>
      <w:r w:rsidR="0071222F" w:rsidRPr="00034DBC">
        <w:rPr>
          <w:b/>
        </w:rPr>
        <w:t>2 098 537</w:t>
      </w:r>
      <w:r w:rsidR="00020C76" w:rsidRPr="00034DBC">
        <w:rPr>
          <w:b/>
        </w:rPr>
        <w:t xml:space="preserve"> </w:t>
      </w:r>
      <w:r w:rsidRPr="00034DBC">
        <w:rPr>
          <w:b/>
        </w:rPr>
        <w:t>EUR</w:t>
      </w:r>
      <w:r w:rsidRPr="00034DBC">
        <w:t xml:space="preserve"> pre program </w:t>
      </w:r>
      <w:r w:rsidR="006F1DF2" w:rsidRPr="00034DBC">
        <w:t>š</w:t>
      </w:r>
      <w:r w:rsidRPr="00034DBC">
        <w:t>kolské ovocie a zelenina pre Slovenskú republiku</w:t>
      </w:r>
      <w:r w:rsidR="00AE2B91" w:rsidRPr="00034DBC">
        <w:t>.</w:t>
      </w:r>
      <w:r w:rsidRPr="00034DBC">
        <w:t xml:space="preserve"> </w:t>
      </w:r>
      <w:r w:rsidR="00AE2B91" w:rsidRPr="00034DBC">
        <w:t xml:space="preserve">Finančná pomoc z národných zdrojov bude známa </w:t>
      </w:r>
      <w:r w:rsidR="00D67A36" w:rsidRPr="00034DBC">
        <w:t>zverejnením zákona o štátn</w:t>
      </w:r>
      <w:r w:rsidR="00AE2B91" w:rsidRPr="00034DBC">
        <w:t>o</w:t>
      </w:r>
      <w:r w:rsidR="00D67A36" w:rsidRPr="00034DBC">
        <w:t>m</w:t>
      </w:r>
      <w:r w:rsidR="00AE2B91" w:rsidRPr="00034DBC">
        <w:t xml:space="preserve"> rozpoč</w:t>
      </w:r>
      <w:r w:rsidR="00D67A36" w:rsidRPr="00034DBC">
        <w:t>te v Zbierke zákonov</w:t>
      </w:r>
      <w:r w:rsidR="00AE2B91" w:rsidRPr="00034DBC">
        <w:t>.</w:t>
      </w:r>
    </w:p>
    <w:p w14:paraId="09C29D18" w14:textId="32D8FF23" w:rsidR="00B9332E" w:rsidRPr="00034DBC" w:rsidRDefault="00B9332E" w:rsidP="00B9332E">
      <w:pPr>
        <w:tabs>
          <w:tab w:val="left" w:pos="2235"/>
        </w:tabs>
        <w:spacing w:after="120"/>
        <w:jc w:val="both"/>
      </w:pPr>
      <w:r w:rsidRPr="00034DBC">
        <w:rPr>
          <w:b/>
        </w:rPr>
        <w:t>Oprávnené náklady</w:t>
      </w:r>
      <w:r w:rsidR="008B356F" w:rsidRPr="00034DBC">
        <w:rPr>
          <w:b/>
        </w:rPr>
        <w:t xml:space="preserve"> </w:t>
      </w:r>
      <w:r w:rsidR="008B356F" w:rsidRPr="00034DBC">
        <w:t>sú náklady, na ktoré</w:t>
      </w:r>
      <w:r w:rsidRPr="00034DBC">
        <w:t xml:space="preserve"> </w:t>
      </w:r>
      <w:r w:rsidR="008B356F" w:rsidRPr="00034DBC">
        <w:t xml:space="preserve">možno poskytnúť </w:t>
      </w:r>
      <w:r w:rsidR="00420663" w:rsidRPr="00034DBC">
        <w:t>pomoc</w:t>
      </w:r>
      <w:r w:rsidRPr="00034DBC">
        <w:t xml:space="preserve"> </w:t>
      </w:r>
      <w:r w:rsidR="008B356F" w:rsidRPr="00034DBC">
        <w:t>za</w:t>
      </w:r>
      <w:r w:rsidRPr="00034DBC">
        <w:t xml:space="preserve"> </w:t>
      </w:r>
      <w:r w:rsidRPr="00D9670B">
        <w:rPr>
          <w:u w:val="single"/>
        </w:rPr>
        <w:t>dodávanie OZ</w:t>
      </w:r>
      <w:r w:rsidRPr="00034DBC">
        <w:t xml:space="preserve"> </w:t>
      </w:r>
      <w:r w:rsidRPr="00D9670B">
        <w:rPr>
          <w:color w:val="0070C0"/>
        </w:rPr>
        <w:t xml:space="preserve">(bližšie v kapitole </w:t>
      </w:r>
      <w:r w:rsidR="00420663" w:rsidRPr="00D9670B">
        <w:rPr>
          <w:color w:val="0070C0"/>
        </w:rPr>
        <w:t>5</w:t>
      </w:r>
      <w:r w:rsidRPr="00D9670B">
        <w:rPr>
          <w:color w:val="0070C0"/>
        </w:rPr>
        <w:t>.1.)</w:t>
      </w:r>
      <w:r w:rsidRPr="00034DBC">
        <w:t xml:space="preserve">, </w:t>
      </w:r>
      <w:r w:rsidR="00420663" w:rsidRPr="00034DBC">
        <w:t xml:space="preserve">náklady </w:t>
      </w:r>
      <w:r w:rsidR="00420663" w:rsidRPr="00D9670B">
        <w:rPr>
          <w:u w:val="single"/>
        </w:rPr>
        <w:t xml:space="preserve">na </w:t>
      </w:r>
      <w:r w:rsidRPr="00D9670B">
        <w:rPr>
          <w:u w:val="single"/>
        </w:rPr>
        <w:t>sprievodné vzdelávacie opatrenia</w:t>
      </w:r>
      <w:r w:rsidRPr="00034DBC">
        <w:t xml:space="preserve"> </w:t>
      </w:r>
      <w:r w:rsidRPr="00D9670B">
        <w:rPr>
          <w:color w:val="0070C0"/>
        </w:rPr>
        <w:t xml:space="preserve">(bližšie v kapitole </w:t>
      </w:r>
      <w:r w:rsidR="00420663" w:rsidRPr="00D9670B">
        <w:rPr>
          <w:color w:val="0070C0"/>
        </w:rPr>
        <w:t>5</w:t>
      </w:r>
      <w:r w:rsidRPr="00D9670B">
        <w:rPr>
          <w:color w:val="0070C0"/>
        </w:rPr>
        <w:t xml:space="preserve">.2.) </w:t>
      </w:r>
      <w:r w:rsidRPr="00034DBC">
        <w:t>a</w:t>
      </w:r>
      <w:r w:rsidR="00420663" w:rsidRPr="00034DBC">
        <w:t xml:space="preserve"> náklady </w:t>
      </w:r>
      <w:r w:rsidR="00420663" w:rsidRPr="00D9670B">
        <w:rPr>
          <w:u w:val="single"/>
        </w:rPr>
        <w:t>na</w:t>
      </w:r>
      <w:r w:rsidRPr="00D9670B">
        <w:rPr>
          <w:u w:val="single"/>
        </w:rPr>
        <w:t xml:space="preserve"> propagáciu</w:t>
      </w:r>
      <w:r w:rsidRPr="00034DBC">
        <w:t xml:space="preserve"> </w:t>
      </w:r>
      <w:r w:rsidR="00D16E4F" w:rsidRPr="00034DBC">
        <w:t>Š</w:t>
      </w:r>
      <w:r w:rsidRPr="00034DBC">
        <w:t xml:space="preserve">kolského programu </w:t>
      </w:r>
      <w:r w:rsidRPr="00D9670B">
        <w:rPr>
          <w:color w:val="0070C0"/>
        </w:rPr>
        <w:t xml:space="preserve">(bližšie v kapitole </w:t>
      </w:r>
      <w:r w:rsidR="00420663" w:rsidRPr="00D9670B">
        <w:rPr>
          <w:color w:val="0070C0"/>
        </w:rPr>
        <w:t>5</w:t>
      </w:r>
      <w:r w:rsidRPr="00D9670B">
        <w:rPr>
          <w:color w:val="0070C0"/>
        </w:rPr>
        <w:t xml:space="preserve">.3.) </w:t>
      </w:r>
      <w:r w:rsidRPr="00034DBC">
        <w:t>podľa čl. 4 ods. 1 písm. a), b) a c) delegovaného nariadenia Komisie (EÚ) 2017/40.</w:t>
      </w:r>
      <w:r w:rsidRPr="00034DBC">
        <w:rPr>
          <w:rStyle w:val="hps"/>
        </w:rPr>
        <w:t xml:space="preserve"> </w:t>
      </w:r>
    </w:p>
    <w:p w14:paraId="0A116994" w14:textId="47E7CC98" w:rsidR="00B9332E" w:rsidRPr="00034DBC" w:rsidRDefault="00B9332E" w:rsidP="00B9332E">
      <w:pPr>
        <w:tabs>
          <w:tab w:val="left" w:pos="2235"/>
        </w:tabs>
        <w:spacing w:after="120"/>
        <w:jc w:val="both"/>
      </w:pPr>
      <w:r w:rsidRPr="00034DBC">
        <w:t>Finančné prostri</w:t>
      </w:r>
      <w:r w:rsidR="00313DD8" w:rsidRPr="00034DBC">
        <w:t xml:space="preserve">edky pridelené na propagáciu </w:t>
      </w:r>
      <w:r w:rsidR="004623D2" w:rsidRPr="00034DBC">
        <w:t xml:space="preserve">- </w:t>
      </w:r>
      <w:r w:rsidR="004A6DE1" w:rsidRPr="00034DBC">
        <w:t>informačné plagáty</w:t>
      </w:r>
      <w:r w:rsidR="004623D2" w:rsidRPr="00034DBC">
        <w:t xml:space="preserve"> (ďalej len „IP“)</w:t>
      </w:r>
      <w:r w:rsidR="004A6DE1" w:rsidRPr="00034DBC">
        <w:t xml:space="preserve"> </w:t>
      </w:r>
      <w:r w:rsidR="0028566D">
        <w:br/>
      </w:r>
      <w:r w:rsidR="004A6DE1" w:rsidRPr="00034DBC">
        <w:t>a</w:t>
      </w:r>
      <w:r w:rsidRPr="00034DBC">
        <w:t xml:space="preserve"> iné náklady na propagáciu nepresiahnu 10 % z definitívnej pridelenej pomoci Únie pre SR. </w:t>
      </w:r>
    </w:p>
    <w:p w14:paraId="590C0DA8" w14:textId="6FED3C70" w:rsidR="00B9332E" w:rsidRPr="00034DBC" w:rsidRDefault="00B9332E" w:rsidP="00B9332E">
      <w:pPr>
        <w:tabs>
          <w:tab w:val="left" w:pos="2235"/>
        </w:tabs>
        <w:spacing w:after="120"/>
        <w:jc w:val="both"/>
      </w:pPr>
      <w:r w:rsidRPr="00034DBC">
        <w:t>Finančné prostriedky pridelené</w:t>
      </w:r>
      <w:r w:rsidRPr="00034DBC" w:rsidDel="00C63D97">
        <w:t xml:space="preserve"> </w:t>
      </w:r>
      <w:r w:rsidRPr="00034DBC">
        <w:t xml:space="preserve">na sprievodné vzdelávacie opatrenia nepresiahnu </w:t>
      </w:r>
      <w:r w:rsidR="00770FFE" w:rsidRPr="00034DBC">
        <w:t>10 </w:t>
      </w:r>
      <w:r w:rsidRPr="00034DBC">
        <w:t>% z</w:t>
      </w:r>
      <w:r w:rsidR="002A6C65" w:rsidRPr="00034DBC">
        <w:t> </w:t>
      </w:r>
      <w:r w:rsidRPr="00034DBC">
        <w:t xml:space="preserve">definitívnej pridelenej pomoci Únie pre SR. </w:t>
      </w:r>
    </w:p>
    <w:p w14:paraId="3E74DD64" w14:textId="029FFFFC" w:rsidR="00B9332E" w:rsidRPr="00D9670B" w:rsidRDefault="00B9332E" w:rsidP="00B9332E">
      <w:pPr>
        <w:pStyle w:val="Text3"/>
        <w:tabs>
          <w:tab w:val="left" w:pos="8931"/>
        </w:tabs>
        <w:spacing w:after="120"/>
        <w:ind w:left="0" w:right="28"/>
        <w:rPr>
          <w:lang w:val="sk-SK"/>
        </w:rPr>
      </w:pPr>
      <w:r w:rsidRPr="00034DBC">
        <w:rPr>
          <w:lang w:val="sk-SK"/>
        </w:rPr>
        <w:t xml:space="preserve">V zmysle </w:t>
      </w:r>
      <w:r w:rsidR="004A0E63" w:rsidRPr="00D9670B">
        <w:rPr>
          <w:lang w:val="sk-SK"/>
        </w:rPr>
        <w:t>NV č. 200/2019 Z. z.</w:t>
      </w:r>
      <w:r w:rsidRPr="00034DBC">
        <w:rPr>
          <w:lang w:val="sk-SK"/>
        </w:rPr>
        <w:t xml:space="preserve"> a v súlade s Národnou stratégiou SR pre </w:t>
      </w:r>
      <w:r w:rsidR="007F02C2" w:rsidRPr="00034DBC">
        <w:rPr>
          <w:lang w:val="sk-SK"/>
        </w:rPr>
        <w:t>Š</w:t>
      </w:r>
      <w:r w:rsidRPr="00034DBC">
        <w:rPr>
          <w:lang w:val="sk-SK"/>
        </w:rPr>
        <w:t xml:space="preserve">kolský program </w:t>
      </w:r>
      <w:r w:rsidRPr="00034DBC">
        <w:rPr>
          <w:szCs w:val="24"/>
          <w:lang w:val="sk-SK" w:eastAsia="en-GB"/>
        </w:rPr>
        <w:t xml:space="preserve">oprávnené náklady </w:t>
      </w:r>
      <w:r w:rsidRPr="00034DBC">
        <w:rPr>
          <w:lang w:val="sk-SK"/>
        </w:rPr>
        <w:t>nezahŕňajú náklady na nákup, lízing a prenájom zariadenia použitého na</w:t>
      </w:r>
      <w:r w:rsidR="006F1DF2" w:rsidRPr="00034DBC">
        <w:rPr>
          <w:lang w:val="sk-SK"/>
        </w:rPr>
        <w:t> </w:t>
      </w:r>
      <w:r w:rsidRPr="00034DBC">
        <w:rPr>
          <w:lang w:val="sk-SK"/>
        </w:rPr>
        <w:t xml:space="preserve">dodávku a distribúciu produktov a zároveň náklady na dopravu v rámci dodávok výrobkov </w:t>
      </w:r>
      <w:r w:rsidR="00B51669" w:rsidRPr="00034DBC">
        <w:rPr>
          <w:lang w:val="sk-SK"/>
        </w:rPr>
        <w:t>Š</w:t>
      </w:r>
      <w:r w:rsidRPr="00034DBC">
        <w:rPr>
          <w:lang w:val="sk-SK"/>
        </w:rPr>
        <w:t>kolského programu sú zahrnuté do ceny daných výrobkov.</w:t>
      </w:r>
    </w:p>
    <w:p w14:paraId="245E2CBB" w14:textId="1C236CBD" w:rsidR="00B9332E" w:rsidRDefault="00B9332E" w:rsidP="00B9332E">
      <w:pPr>
        <w:tabs>
          <w:tab w:val="left" w:pos="2235"/>
        </w:tabs>
        <w:spacing w:after="120"/>
        <w:jc w:val="both"/>
      </w:pPr>
      <w:r w:rsidRPr="00034DBC">
        <w:t>Podľa čl. 4 ods. 3 a 4</w:t>
      </w:r>
      <w:r w:rsidR="00710330" w:rsidRPr="00034DBC">
        <w:rPr>
          <w:bCs/>
        </w:rPr>
        <w:t xml:space="preserve"> delegovaného nariadenie Komisie (EÚ) 2017/40</w:t>
      </w:r>
      <w:r w:rsidRPr="00034DBC">
        <w:t xml:space="preserve"> </w:t>
      </w:r>
      <w:r w:rsidRPr="00D9670B">
        <w:rPr>
          <w:b/>
        </w:rPr>
        <w:t>daň z pridanej hodnoty a výdavky súvisiace s nákladmi na zamestnancov</w:t>
      </w:r>
      <w:r w:rsidR="005E7555" w:rsidRPr="00034DBC">
        <w:rPr>
          <w:b/>
        </w:rPr>
        <w:t xml:space="preserve"> </w:t>
      </w:r>
      <w:r w:rsidR="005E7555" w:rsidRPr="00D9670B">
        <w:t xml:space="preserve">financované </w:t>
      </w:r>
      <w:r w:rsidR="005E7555" w:rsidRPr="00034DBC">
        <w:t>z verejných finančných prostriedkov členského štátu</w:t>
      </w:r>
      <w:r w:rsidRPr="00034DBC">
        <w:t xml:space="preserve"> </w:t>
      </w:r>
      <w:r w:rsidRPr="00034DBC">
        <w:rPr>
          <w:b/>
        </w:rPr>
        <w:t>nie sú oprávnené</w:t>
      </w:r>
      <w:r w:rsidRPr="00034DBC">
        <w:t xml:space="preserve"> na pomoc Únie</w:t>
      </w:r>
      <w:r w:rsidR="005E7555" w:rsidRPr="00034DBC">
        <w:t>.</w:t>
      </w:r>
    </w:p>
    <w:p w14:paraId="160F59F7" w14:textId="790901C9" w:rsidR="0028566D" w:rsidRDefault="0028566D" w:rsidP="00B9332E">
      <w:pPr>
        <w:tabs>
          <w:tab w:val="left" w:pos="2235"/>
        </w:tabs>
        <w:spacing w:after="120"/>
        <w:jc w:val="both"/>
      </w:pPr>
    </w:p>
    <w:p w14:paraId="699664C5" w14:textId="77777777" w:rsidR="0028566D" w:rsidRPr="00034DBC" w:rsidRDefault="0028566D" w:rsidP="00B9332E">
      <w:pPr>
        <w:tabs>
          <w:tab w:val="left" w:pos="2235"/>
        </w:tabs>
        <w:spacing w:after="120"/>
        <w:jc w:val="both"/>
      </w:pPr>
    </w:p>
    <w:p w14:paraId="4BE6CEE2" w14:textId="77777777" w:rsidR="00B9332E" w:rsidRPr="00034DBC" w:rsidRDefault="00B9332E" w:rsidP="00B9332E">
      <w:pPr>
        <w:ind w:left="357"/>
        <w:jc w:val="both"/>
      </w:pPr>
    </w:p>
    <w:p w14:paraId="1310A2B0" w14:textId="0258E84A" w:rsidR="00B9332E" w:rsidRPr="00D9670B" w:rsidRDefault="0087720A" w:rsidP="0087720A">
      <w:pPr>
        <w:pStyle w:val="Nadpis1"/>
        <w:jc w:val="both"/>
        <w:rPr>
          <w:color w:val="0070C0"/>
        </w:rPr>
      </w:pPr>
      <w:bookmarkStart w:id="6" w:name="_Toc491079787"/>
      <w:bookmarkStart w:id="7" w:name="_Toc48298805"/>
      <w:r w:rsidRPr="00034DBC">
        <w:lastRenderedPageBreak/>
        <w:t>Schválenie žiadateľa o poskytovanie pomoci</w:t>
      </w:r>
      <w:r w:rsidR="0028566D">
        <w:t xml:space="preserve"> </w:t>
      </w:r>
      <w:r w:rsidRPr="00034DBC">
        <w:t>na zabezpečovanie činností v </w:t>
      </w:r>
      <w:r w:rsidR="00A70248">
        <w:t>Š</w:t>
      </w:r>
      <w:r w:rsidRPr="00034DBC">
        <w:t>kolskom programe</w:t>
      </w:r>
      <w:r w:rsidR="0028566D">
        <w:t xml:space="preserve"> </w:t>
      </w:r>
      <w:r w:rsidRPr="00034DBC">
        <w:t xml:space="preserve">pre </w:t>
      </w:r>
      <w:r w:rsidR="0028566D" w:rsidRPr="00034DBC">
        <w:t>šk</w:t>
      </w:r>
      <w:r w:rsidR="0028566D">
        <w:t>.</w:t>
      </w:r>
      <w:r w:rsidR="0028566D" w:rsidRPr="00034DBC">
        <w:t xml:space="preserve"> </w:t>
      </w:r>
      <w:r w:rsidRPr="00034DBC">
        <w:t xml:space="preserve">rok </w:t>
      </w:r>
      <w:r w:rsidR="00474316" w:rsidRPr="00034DBC">
        <w:t>20</w:t>
      </w:r>
      <w:r w:rsidR="00E94D0F" w:rsidRPr="00034DBC">
        <w:t>21</w:t>
      </w:r>
      <w:r w:rsidRPr="00034DBC">
        <w:t>/</w:t>
      </w:r>
      <w:bookmarkEnd w:id="6"/>
      <w:r w:rsidRPr="00034DBC">
        <w:t>20</w:t>
      </w:r>
      <w:r w:rsidR="00474316" w:rsidRPr="00034DBC">
        <w:t>2</w:t>
      </w:r>
      <w:r w:rsidR="00E94D0F" w:rsidRPr="00034DBC">
        <w:t>2</w:t>
      </w:r>
      <w:r w:rsidRPr="00034DBC">
        <w:t xml:space="preserve"> – 2022/2023</w:t>
      </w:r>
      <w:bookmarkEnd w:id="7"/>
      <w:r w:rsidR="004C4488" w:rsidRPr="00034DBC">
        <w:t xml:space="preserve"> </w:t>
      </w:r>
    </w:p>
    <w:p w14:paraId="6C1C3C52" w14:textId="77777777" w:rsidR="0028566D" w:rsidRDefault="0028566D" w:rsidP="00BC43C0">
      <w:pPr>
        <w:jc w:val="center"/>
        <w:rPr>
          <w:b/>
          <w:i/>
          <w:smallCaps/>
          <w:color w:val="0070C0"/>
          <w:sz w:val="28"/>
          <w:szCs w:val="28"/>
        </w:rPr>
      </w:pPr>
    </w:p>
    <w:p w14:paraId="78C8A646" w14:textId="55BD75FD" w:rsidR="00D937D4" w:rsidRPr="00BC43C0" w:rsidRDefault="00EC78F8" w:rsidP="00BC43C0">
      <w:pPr>
        <w:jc w:val="center"/>
        <w:rPr>
          <w:b/>
          <w:i/>
          <w:smallCaps/>
          <w:color w:val="0070C0"/>
          <w:sz w:val="28"/>
          <w:szCs w:val="28"/>
        </w:rPr>
      </w:pPr>
      <w:r w:rsidRPr="00EC78F8">
        <w:rPr>
          <w:b/>
          <w:i/>
          <w:smallCaps/>
          <w:color w:val="0070C0"/>
          <w:sz w:val="28"/>
          <w:szCs w:val="28"/>
        </w:rPr>
        <w:t>A</w:t>
      </w:r>
      <w:r w:rsidRPr="00BC43C0">
        <w:rPr>
          <w:b/>
          <w:i/>
          <w:smallCaps/>
          <w:color w:val="0070C0"/>
          <w:sz w:val="28"/>
          <w:szCs w:val="28"/>
        </w:rPr>
        <w:t xml:space="preserve">ko sa môžem stať žiadateľom v </w:t>
      </w:r>
      <w:r w:rsidR="00A70248">
        <w:rPr>
          <w:b/>
          <w:i/>
          <w:smallCaps/>
          <w:color w:val="0070C0"/>
          <w:sz w:val="28"/>
          <w:szCs w:val="28"/>
        </w:rPr>
        <w:t>Š</w:t>
      </w:r>
      <w:r w:rsidRPr="00BC43C0">
        <w:rPr>
          <w:b/>
          <w:i/>
          <w:smallCaps/>
          <w:color w:val="0070C0"/>
          <w:sz w:val="28"/>
          <w:szCs w:val="28"/>
        </w:rPr>
        <w:t>kolskom programe</w:t>
      </w:r>
      <w:r>
        <w:rPr>
          <w:b/>
          <w:i/>
          <w:smallCaps/>
          <w:color w:val="0070C0"/>
          <w:sz w:val="28"/>
          <w:szCs w:val="28"/>
        </w:rPr>
        <w:t>?</w:t>
      </w:r>
    </w:p>
    <w:p w14:paraId="21205ABE" w14:textId="77777777" w:rsidR="00EC78F8" w:rsidRPr="00BC43C0" w:rsidRDefault="00EC78F8" w:rsidP="00613C16">
      <w:pPr>
        <w:rPr>
          <w:b/>
          <w:smallCaps/>
          <w:color w:val="0070C0"/>
          <w:sz w:val="28"/>
          <w:szCs w:val="28"/>
        </w:rPr>
      </w:pPr>
    </w:p>
    <w:p w14:paraId="660887CD" w14:textId="3BCA2EDB" w:rsidR="00B9332E" w:rsidRPr="00034DBC" w:rsidRDefault="00B9332E" w:rsidP="00B9332E">
      <w:pPr>
        <w:tabs>
          <w:tab w:val="left" w:pos="2235"/>
        </w:tabs>
        <w:spacing w:after="120"/>
        <w:jc w:val="both"/>
      </w:pPr>
      <w:r w:rsidRPr="00034DBC">
        <w:rPr>
          <w:b/>
        </w:rPr>
        <w:t>Ž</w:t>
      </w:r>
      <w:r w:rsidR="00FB115E" w:rsidRPr="00034DBC">
        <w:rPr>
          <w:b/>
        </w:rPr>
        <w:t>iadateľ</w:t>
      </w:r>
      <w:r w:rsidR="00AD0EAB" w:rsidRPr="00034DBC">
        <w:rPr>
          <w:b/>
        </w:rPr>
        <w:t xml:space="preserve">om </w:t>
      </w:r>
      <w:r w:rsidR="00AD0EAB" w:rsidRPr="00034DBC">
        <w:t>je osoba</w:t>
      </w:r>
      <w:r w:rsidR="0087706F" w:rsidRPr="00034DBC">
        <w:t>,</w:t>
      </w:r>
      <w:r w:rsidR="00AD0EAB" w:rsidRPr="00034DBC">
        <w:t xml:space="preserve"> ktorá žiada o schválenie poskytovania pomoci na zabezpečovanie činností podľa §1 </w:t>
      </w:r>
      <w:r w:rsidR="004A0E63" w:rsidRPr="00034DBC">
        <w:t>NV č. 200/2019 Z. z.</w:t>
      </w:r>
      <w:r w:rsidR="001D36D2" w:rsidRPr="00034DBC">
        <w:t xml:space="preserve"> v príslušnom školskom roku</w:t>
      </w:r>
      <w:r w:rsidRPr="00034DBC">
        <w:t>:</w:t>
      </w:r>
    </w:p>
    <w:p w14:paraId="704EC180" w14:textId="3B35B7E0" w:rsidR="00B9332E" w:rsidRPr="00034DBC" w:rsidRDefault="00B9332E" w:rsidP="001F2A55">
      <w:pPr>
        <w:numPr>
          <w:ilvl w:val="0"/>
          <w:numId w:val="12"/>
        </w:numPr>
        <w:tabs>
          <w:tab w:val="left" w:pos="2235"/>
        </w:tabs>
        <w:spacing w:after="120"/>
        <w:jc w:val="both"/>
      </w:pPr>
      <w:r w:rsidRPr="00034DBC">
        <w:t xml:space="preserve">dodávanie </w:t>
      </w:r>
      <w:r w:rsidR="00FB115E" w:rsidRPr="00034DBC">
        <w:t>OZ</w:t>
      </w:r>
      <w:r w:rsidRPr="00034DBC">
        <w:t xml:space="preserve"> podľa čl.</w:t>
      </w:r>
      <w:r w:rsidR="006F1DF2" w:rsidRPr="00034DBC">
        <w:t> </w:t>
      </w:r>
      <w:r w:rsidRPr="00034DBC">
        <w:t>4 ods.</w:t>
      </w:r>
      <w:r w:rsidR="006F1DF2" w:rsidRPr="00034DBC">
        <w:t> </w:t>
      </w:r>
      <w:r w:rsidRPr="00034DBC">
        <w:t>1 písm. a) a čl.</w:t>
      </w:r>
      <w:r w:rsidR="006F1DF2" w:rsidRPr="00034DBC">
        <w:t> </w:t>
      </w:r>
      <w:r w:rsidRPr="00034DBC">
        <w:t>5 ods.</w:t>
      </w:r>
      <w:r w:rsidR="006F1DF2" w:rsidRPr="00034DBC">
        <w:t> </w:t>
      </w:r>
      <w:r w:rsidRPr="00034DBC">
        <w:t>1. písm.</w:t>
      </w:r>
      <w:r w:rsidR="002A6C65" w:rsidRPr="00034DBC">
        <w:t> </w:t>
      </w:r>
      <w:r w:rsidRPr="00034DBC">
        <w:t>a) delegovaného nariadenia Komisie (EÚ) 2017/40;</w:t>
      </w:r>
    </w:p>
    <w:p w14:paraId="186247A9" w14:textId="60247C06" w:rsidR="00B9332E" w:rsidRPr="00034DBC" w:rsidRDefault="00B9332E" w:rsidP="001F2A55">
      <w:pPr>
        <w:numPr>
          <w:ilvl w:val="0"/>
          <w:numId w:val="12"/>
        </w:numPr>
        <w:tabs>
          <w:tab w:val="left" w:pos="2235"/>
        </w:tabs>
        <w:spacing w:after="120"/>
        <w:jc w:val="both"/>
      </w:pPr>
      <w:r w:rsidRPr="00034DBC">
        <w:t>sprievodné vzdelávacie opatrenia podľa čl. 4 ods. 1 písm. b) a čl. 5 ods. 1 písm.</w:t>
      </w:r>
      <w:r w:rsidR="002A6C65" w:rsidRPr="00034DBC">
        <w:t> </w:t>
      </w:r>
      <w:r w:rsidRPr="00034DBC">
        <w:t>b) delegovaného nariadenia Komisie (EÚ) 2017/40;</w:t>
      </w:r>
    </w:p>
    <w:p w14:paraId="2F83C8E2" w14:textId="339DD09D" w:rsidR="001E33D2" w:rsidRPr="00034DBC" w:rsidRDefault="00B9332E" w:rsidP="00613C16">
      <w:pPr>
        <w:numPr>
          <w:ilvl w:val="0"/>
          <w:numId w:val="12"/>
        </w:numPr>
        <w:tabs>
          <w:tab w:val="left" w:pos="2235"/>
        </w:tabs>
        <w:spacing w:after="120"/>
        <w:jc w:val="both"/>
      </w:pPr>
      <w:r w:rsidRPr="00034DBC">
        <w:t xml:space="preserve">propagáciu </w:t>
      </w:r>
      <w:r w:rsidR="00B51669" w:rsidRPr="00034DBC">
        <w:t>Š</w:t>
      </w:r>
      <w:r w:rsidRPr="00034DBC">
        <w:t>kolského programu podľa čl. 4 ods. 1 písm. c) a čl. 5 ods. 1 písm. d)</w:t>
      </w:r>
      <w:r w:rsidR="00CE7625">
        <w:t xml:space="preserve"> </w:t>
      </w:r>
      <w:r w:rsidR="00CE7625" w:rsidRPr="00034DBC">
        <w:t>delegovaného nariadenia Komisie (EÚ) 2017/40</w:t>
      </w:r>
      <w:r w:rsidRPr="00034DBC">
        <w:t>.</w:t>
      </w:r>
    </w:p>
    <w:p w14:paraId="05E960E6" w14:textId="143A2429" w:rsidR="001E33D2" w:rsidRPr="00034DBC" w:rsidRDefault="001E33D2" w:rsidP="00613C16">
      <w:pPr>
        <w:tabs>
          <w:tab w:val="left" w:pos="0"/>
        </w:tabs>
        <w:spacing w:after="120"/>
        <w:jc w:val="both"/>
      </w:pPr>
      <w:r w:rsidRPr="00034DBC">
        <w:rPr>
          <w:b/>
          <w:noProof/>
        </w:rPr>
        <w:t xml:space="preserve">Žiadosť </w:t>
      </w:r>
      <w:r w:rsidR="00721B53" w:rsidRPr="00034DBC">
        <w:rPr>
          <w:b/>
          <w:noProof/>
        </w:rPr>
        <w:t>o poskytovanie pomoci na zabezpečovanie činností v </w:t>
      </w:r>
      <w:r w:rsidR="00203268" w:rsidRPr="00034DBC">
        <w:rPr>
          <w:b/>
          <w:noProof/>
        </w:rPr>
        <w:t>Š</w:t>
      </w:r>
      <w:r w:rsidR="00721B53" w:rsidRPr="00034DBC">
        <w:rPr>
          <w:b/>
          <w:noProof/>
        </w:rPr>
        <w:t>kolskom programe</w:t>
      </w:r>
      <w:r w:rsidR="00721B53" w:rsidRPr="00034DBC">
        <w:rPr>
          <w:noProof/>
        </w:rPr>
        <w:t xml:space="preserve"> </w:t>
      </w:r>
      <w:r w:rsidR="0028566D">
        <w:rPr>
          <w:noProof/>
        </w:rPr>
        <w:br/>
      </w:r>
      <w:r w:rsidR="00721B53" w:rsidRPr="00034DBC">
        <w:rPr>
          <w:noProof/>
        </w:rPr>
        <w:t xml:space="preserve">podľa § 1 </w:t>
      </w:r>
      <w:r w:rsidR="004A0E63" w:rsidRPr="00034DBC">
        <w:t>NV č. 200/2019 Z. z.</w:t>
      </w:r>
      <w:r w:rsidR="00721B53" w:rsidRPr="00034DBC">
        <w:rPr>
          <w:noProof/>
        </w:rPr>
        <w:t xml:space="preserve"> a </w:t>
      </w:r>
      <w:r w:rsidR="00721B53" w:rsidRPr="00034DBC">
        <w:rPr>
          <w:b/>
          <w:noProof/>
        </w:rPr>
        <w:t>žiadosť o zmenu alebo o doplnenie tohto schválenia</w:t>
      </w:r>
      <w:r w:rsidR="00721B53" w:rsidRPr="00034DBC">
        <w:rPr>
          <w:noProof/>
        </w:rPr>
        <w:t xml:space="preserve"> </w:t>
      </w:r>
      <w:r w:rsidR="0028566D">
        <w:rPr>
          <w:noProof/>
        </w:rPr>
        <w:br/>
      </w:r>
      <w:r w:rsidR="00721B53" w:rsidRPr="00034DBC">
        <w:rPr>
          <w:noProof/>
        </w:rPr>
        <w:t xml:space="preserve">môže žiadateľ podať na platobnú agentúru </w:t>
      </w:r>
      <w:r w:rsidR="00E94D0F" w:rsidRPr="00034DBC">
        <w:rPr>
          <w:noProof/>
        </w:rPr>
        <w:t>od zverejnenia výzvy na webovom sídle</w:t>
      </w:r>
      <w:r w:rsidR="00B73730" w:rsidRPr="00034DBC">
        <w:rPr>
          <w:noProof/>
        </w:rPr>
        <w:t xml:space="preserve"> </w:t>
      </w:r>
      <w:r w:rsidR="00E94D0F" w:rsidRPr="00034DBC">
        <w:rPr>
          <w:noProof/>
        </w:rPr>
        <w:t xml:space="preserve"> </w:t>
      </w:r>
      <w:hyperlink r:id="rId12" w:history="1">
        <w:r w:rsidR="00E94D0F" w:rsidRPr="00034DBC">
          <w:rPr>
            <w:rStyle w:val="Hypertextovprepojenie"/>
            <w:noProof/>
          </w:rPr>
          <w:t>http://www.apa.sk/skolske-ovocie-a-zelenina</w:t>
        </w:r>
      </w:hyperlink>
      <w:r w:rsidR="00E94D0F" w:rsidRPr="00034DBC">
        <w:rPr>
          <w:noProof/>
        </w:rPr>
        <w:t xml:space="preserve"> </w:t>
      </w:r>
      <w:r w:rsidR="00721B53" w:rsidRPr="00034DBC">
        <w:rPr>
          <w:noProof/>
        </w:rPr>
        <w:t xml:space="preserve">do </w:t>
      </w:r>
      <w:r w:rsidR="00721B53" w:rsidRPr="00034DBC">
        <w:rPr>
          <w:b/>
          <w:noProof/>
          <w:u w:val="single"/>
        </w:rPr>
        <w:t xml:space="preserve">31. </w:t>
      </w:r>
      <w:r w:rsidR="005E7555" w:rsidRPr="00034DBC">
        <w:rPr>
          <w:b/>
          <w:noProof/>
          <w:u w:val="single"/>
        </w:rPr>
        <w:t>mája</w:t>
      </w:r>
      <w:r w:rsidR="005E7555" w:rsidRPr="00034DBC">
        <w:rPr>
          <w:noProof/>
        </w:rPr>
        <w:t xml:space="preserve"> </w:t>
      </w:r>
      <w:r w:rsidR="00E81864" w:rsidRPr="00034DBC">
        <w:rPr>
          <w:noProof/>
        </w:rPr>
        <w:t xml:space="preserve">kalendárneho </w:t>
      </w:r>
      <w:r w:rsidR="00721B53" w:rsidRPr="00034DBC">
        <w:rPr>
          <w:noProof/>
        </w:rPr>
        <w:t>roka, v ktorom začína školský rok</w:t>
      </w:r>
      <w:r w:rsidR="004A6DE1" w:rsidRPr="00034DBC">
        <w:rPr>
          <w:noProof/>
        </w:rPr>
        <w:t>,</w:t>
      </w:r>
      <w:r w:rsidR="00721B53" w:rsidRPr="00034DBC">
        <w:rPr>
          <w:noProof/>
        </w:rPr>
        <w:t xml:space="preserve"> na</w:t>
      </w:r>
      <w:r w:rsidR="002A6C65" w:rsidRPr="00034DBC">
        <w:rPr>
          <w:noProof/>
        </w:rPr>
        <w:t> </w:t>
      </w:r>
      <w:r w:rsidR="00721B53" w:rsidRPr="00034DBC">
        <w:rPr>
          <w:noProof/>
        </w:rPr>
        <w:t>ktorého obdobie má byť poskytovanie pomoci na zabezpečovanie činností schválené.</w:t>
      </w:r>
    </w:p>
    <w:p w14:paraId="78C77477" w14:textId="7C1DCA91" w:rsidR="00B9332E" w:rsidRPr="00034DBC" w:rsidRDefault="00B9332E" w:rsidP="00B9332E">
      <w:pPr>
        <w:jc w:val="both"/>
      </w:pPr>
      <w:r w:rsidRPr="00034DBC">
        <w:rPr>
          <w:b/>
          <w:i/>
        </w:rPr>
        <w:t xml:space="preserve">Schválený žiadateľ je oprávnený zabezpečovať dodávky OZ do škôl, sprievodné vzdelávacie opatrenia a propagáciu až po schválení žiadosti </w:t>
      </w:r>
      <w:r w:rsidR="001E33D2" w:rsidRPr="00034DBC">
        <w:rPr>
          <w:b/>
          <w:i/>
        </w:rPr>
        <w:t>o poskytovanie pomoc</w:t>
      </w:r>
      <w:r w:rsidR="006F1DF2" w:rsidRPr="00034DBC">
        <w:rPr>
          <w:b/>
          <w:i/>
        </w:rPr>
        <w:t>i na zabezpečovanie činností v Š</w:t>
      </w:r>
      <w:r w:rsidR="001E33D2" w:rsidRPr="00034DBC">
        <w:rPr>
          <w:b/>
          <w:i/>
        </w:rPr>
        <w:t>kolskom programe</w:t>
      </w:r>
      <w:r w:rsidR="001E33D2" w:rsidRPr="00034DBC">
        <w:rPr>
          <w:sz w:val="28"/>
        </w:rPr>
        <w:t xml:space="preserve"> </w:t>
      </w:r>
      <w:r w:rsidRPr="00034DBC">
        <w:rPr>
          <w:b/>
          <w:i/>
        </w:rPr>
        <w:t>platobnou agentúrou a vydaním rozhodnutia o schválení žiadateľa na príslušný školský rok a jeho následnom nadobudnutí právoplatnosti.</w:t>
      </w:r>
    </w:p>
    <w:p w14:paraId="791A663A" w14:textId="1120C99E" w:rsidR="000B1125" w:rsidRPr="00034DBC" w:rsidRDefault="000B1125" w:rsidP="00B9332E">
      <w:pPr>
        <w:jc w:val="both"/>
        <w:rPr>
          <w:b/>
          <w:i/>
        </w:rPr>
      </w:pPr>
    </w:p>
    <w:p w14:paraId="31E37802" w14:textId="77777777" w:rsidR="000B1125" w:rsidRPr="00034DBC" w:rsidRDefault="000B1125" w:rsidP="00B9332E">
      <w:pPr>
        <w:jc w:val="both"/>
        <w:rPr>
          <w:b/>
          <w:i/>
        </w:rPr>
      </w:pPr>
    </w:p>
    <w:p w14:paraId="2C3A7AF5" w14:textId="38C9C804" w:rsidR="00B9332E" w:rsidRDefault="001F2A55" w:rsidP="00B9332E">
      <w:pPr>
        <w:pStyle w:val="Nadpis1"/>
        <w:rPr>
          <w:color w:val="0070C0"/>
        </w:rPr>
      </w:pPr>
      <w:bookmarkStart w:id="8" w:name="_Toc520275543"/>
      <w:bookmarkStart w:id="9" w:name="_Toc520275544"/>
      <w:bookmarkStart w:id="10" w:name="_Toc520275545"/>
      <w:bookmarkStart w:id="11" w:name="_Toc520275546"/>
      <w:bookmarkStart w:id="12" w:name="_Toc520275547"/>
      <w:bookmarkStart w:id="13" w:name="_Toc491079788"/>
      <w:bookmarkStart w:id="14" w:name="_Toc48298806"/>
      <w:bookmarkEnd w:id="8"/>
      <w:bookmarkEnd w:id="9"/>
      <w:bookmarkEnd w:id="10"/>
      <w:bookmarkEnd w:id="11"/>
      <w:bookmarkEnd w:id="12"/>
      <w:r w:rsidRPr="00034DBC">
        <w:t xml:space="preserve">Pridelenie maximálnej výšky pomoci pre </w:t>
      </w:r>
      <w:r w:rsidR="0028566D" w:rsidRPr="00034DBC">
        <w:t>šk</w:t>
      </w:r>
      <w:r w:rsidR="0028566D">
        <w:t>.</w:t>
      </w:r>
      <w:r w:rsidR="0028566D" w:rsidRPr="00034DBC">
        <w:t xml:space="preserve"> </w:t>
      </w:r>
      <w:r w:rsidRPr="00034DBC">
        <w:t xml:space="preserve">rok </w:t>
      </w:r>
      <w:r w:rsidR="00C3060B" w:rsidRPr="00034DBC">
        <w:t>20</w:t>
      </w:r>
      <w:r w:rsidR="00A80631">
        <w:t>20</w:t>
      </w:r>
      <w:r w:rsidRPr="00034DBC">
        <w:t>/20</w:t>
      </w:r>
      <w:bookmarkEnd w:id="13"/>
      <w:r w:rsidR="00C3060B" w:rsidRPr="00034DBC">
        <w:t>2</w:t>
      </w:r>
      <w:r w:rsidR="00A80631">
        <w:t>1</w:t>
      </w:r>
      <w:bookmarkEnd w:id="14"/>
      <w:r w:rsidR="000A0F14" w:rsidRPr="00034DBC">
        <w:t xml:space="preserve"> </w:t>
      </w:r>
    </w:p>
    <w:p w14:paraId="4E36E00E" w14:textId="2A3E6249" w:rsidR="00A80631" w:rsidRDefault="00A80631" w:rsidP="00BC43C0"/>
    <w:p w14:paraId="3204F0DB" w14:textId="3F4BDC0F" w:rsidR="00A80631" w:rsidRPr="001C1CF6" w:rsidRDefault="00A80631" w:rsidP="00BC43C0">
      <w:pPr>
        <w:jc w:val="center"/>
        <w:rPr>
          <w:b/>
          <w:i/>
          <w:smallCaps/>
          <w:color w:val="0070C0"/>
          <w:sz w:val="28"/>
          <w:szCs w:val="28"/>
        </w:rPr>
      </w:pPr>
      <w:r w:rsidRPr="001C1CF6">
        <w:rPr>
          <w:b/>
          <w:i/>
          <w:smallCaps/>
          <w:color w:val="0070C0"/>
          <w:sz w:val="28"/>
          <w:szCs w:val="28"/>
        </w:rPr>
        <w:t>Ako sa zapojím</w:t>
      </w:r>
      <w:r w:rsidR="00104CB9" w:rsidRPr="00104CB9">
        <w:rPr>
          <w:b/>
          <w:i/>
          <w:smallCaps/>
          <w:color w:val="0070C0"/>
          <w:sz w:val="28"/>
          <w:szCs w:val="28"/>
        </w:rPr>
        <w:t xml:space="preserve"> </w:t>
      </w:r>
      <w:r w:rsidR="00104CB9" w:rsidRPr="001C1CF6">
        <w:rPr>
          <w:b/>
          <w:i/>
          <w:smallCaps/>
          <w:color w:val="0070C0"/>
          <w:sz w:val="28"/>
          <w:szCs w:val="28"/>
        </w:rPr>
        <w:t>ako žiadateľ</w:t>
      </w:r>
    </w:p>
    <w:p w14:paraId="364D6542" w14:textId="6064578E" w:rsidR="00A80631" w:rsidRPr="001C1CF6" w:rsidRDefault="00A80631" w:rsidP="00BC43C0">
      <w:pPr>
        <w:jc w:val="center"/>
        <w:rPr>
          <w:b/>
          <w:i/>
          <w:smallCaps/>
          <w:color w:val="0070C0"/>
          <w:sz w:val="28"/>
          <w:szCs w:val="28"/>
        </w:rPr>
      </w:pPr>
      <w:r w:rsidRPr="001C1CF6">
        <w:rPr>
          <w:b/>
          <w:i/>
          <w:smallCaps/>
          <w:color w:val="0070C0"/>
          <w:sz w:val="28"/>
          <w:szCs w:val="28"/>
        </w:rPr>
        <w:t xml:space="preserve">do </w:t>
      </w:r>
      <w:r w:rsidR="00A70248">
        <w:rPr>
          <w:b/>
          <w:i/>
          <w:smallCaps/>
          <w:color w:val="0070C0"/>
          <w:sz w:val="28"/>
          <w:szCs w:val="28"/>
        </w:rPr>
        <w:t>Š</w:t>
      </w:r>
      <w:r w:rsidRPr="001C1CF6">
        <w:rPr>
          <w:b/>
          <w:i/>
          <w:smallCaps/>
          <w:color w:val="0070C0"/>
          <w:sz w:val="28"/>
          <w:szCs w:val="28"/>
        </w:rPr>
        <w:t>kolského programu v aktuálnom školskom roku?</w:t>
      </w:r>
    </w:p>
    <w:p w14:paraId="5A8BDAC0" w14:textId="77777777" w:rsidR="00B9332E" w:rsidRPr="00034DBC" w:rsidRDefault="00B9332E" w:rsidP="00B9332E">
      <w:pPr>
        <w:pStyle w:val="Zkladntext21"/>
        <w:spacing w:after="60" w:line="240" w:lineRule="auto"/>
        <w:jc w:val="both"/>
      </w:pPr>
    </w:p>
    <w:tbl>
      <w:tblPr>
        <w:tblW w:w="0" w:type="auto"/>
        <w:tblLayout w:type="fixed"/>
        <w:tblLook w:val="0000" w:firstRow="0" w:lastRow="0" w:firstColumn="0" w:lastColumn="0" w:noHBand="0" w:noVBand="0"/>
      </w:tblPr>
      <w:tblGrid>
        <w:gridCol w:w="1983"/>
        <w:gridCol w:w="7092"/>
      </w:tblGrid>
      <w:tr w:rsidR="00B9332E" w:rsidRPr="00034DBC" w14:paraId="17F793EC" w14:textId="77777777" w:rsidTr="001C1CF6">
        <w:trPr>
          <w:trHeight w:val="717"/>
        </w:trPr>
        <w:tc>
          <w:tcPr>
            <w:tcW w:w="1983" w:type="dxa"/>
            <w:tcBorders>
              <w:top w:val="single" w:sz="4" w:space="0" w:color="000000"/>
              <w:left w:val="single" w:sz="4" w:space="0" w:color="000000"/>
              <w:bottom w:val="single" w:sz="4" w:space="0" w:color="000000"/>
            </w:tcBorders>
            <w:shd w:val="clear" w:color="auto" w:fill="DEEAF6"/>
          </w:tcPr>
          <w:p w14:paraId="4253D81C" w14:textId="77777777" w:rsidR="00B9332E" w:rsidRPr="00034DBC" w:rsidRDefault="00B9332E" w:rsidP="00B9332E">
            <w:pPr>
              <w:spacing w:after="120"/>
              <w:jc w:val="both"/>
            </w:pPr>
            <w:r w:rsidRPr="00034DBC">
              <w:rPr>
                <w:b/>
                <w:bCs/>
              </w:rPr>
              <w:t>Oprávnený subjekt</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25967447" w14:textId="409A551B" w:rsidR="00B9332E" w:rsidRPr="00034DBC" w:rsidRDefault="00711838" w:rsidP="001C1CF6">
            <w:pPr>
              <w:numPr>
                <w:ilvl w:val="0"/>
                <w:numId w:val="9"/>
              </w:numPr>
              <w:spacing w:after="120"/>
              <w:ind w:hanging="686"/>
              <w:jc w:val="both"/>
            </w:pPr>
            <w:r w:rsidRPr="00034DBC">
              <w:rPr>
                <w:bCs/>
              </w:rPr>
              <w:t>Ž</w:t>
            </w:r>
            <w:r w:rsidR="00B9332E" w:rsidRPr="00034DBC">
              <w:rPr>
                <w:bCs/>
              </w:rPr>
              <w:t>iadateľ</w:t>
            </w:r>
            <w:r w:rsidRPr="00034DBC">
              <w:rPr>
                <w:bCs/>
              </w:rPr>
              <w:t xml:space="preserve"> (žiadateľ o pridelenie) </w:t>
            </w:r>
            <w:r w:rsidR="00B9332E" w:rsidRPr="00034DBC">
              <w:rPr>
                <w:bCs/>
              </w:rPr>
              <w:t xml:space="preserve">, ktorému je schválené zabezpečovanie činností </w:t>
            </w:r>
            <w:r w:rsidR="00AC53BA" w:rsidRPr="00034DBC">
              <w:rPr>
                <w:bCs/>
              </w:rPr>
              <w:t> v </w:t>
            </w:r>
            <w:r w:rsidR="00016A9A" w:rsidRPr="00034DBC">
              <w:rPr>
                <w:bCs/>
              </w:rPr>
              <w:t>Š</w:t>
            </w:r>
            <w:r w:rsidR="00B9332E" w:rsidRPr="00034DBC">
              <w:rPr>
                <w:bCs/>
              </w:rPr>
              <w:t xml:space="preserve">kolskom programe pre šk. rok </w:t>
            </w:r>
            <w:r w:rsidR="005E7555" w:rsidRPr="00034DBC">
              <w:rPr>
                <w:bCs/>
              </w:rPr>
              <w:t>2020</w:t>
            </w:r>
            <w:r w:rsidR="00B9332E" w:rsidRPr="00034DBC">
              <w:rPr>
                <w:bCs/>
              </w:rPr>
              <w:t>/20</w:t>
            </w:r>
            <w:r w:rsidR="00C3060B" w:rsidRPr="00034DBC">
              <w:rPr>
                <w:bCs/>
              </w:rPr>
              <w:t>2</w:t>
            </w:r>
            <w:r w:rsidR="005E7555" w:rsidRPr="00034DBC">
              <w:rPr>
                <w:bCs/>
              </w:rPr>
              <w:t>1</w:t>
            </w:r>
            <w:r w:rsidR="00B9332E" w:rsidRPr="00034DBC">
              <w:rPr>
                <w:bCs/>
              </w:rPr>
              <w:t xml:space="preserve"> a ktorý bude zabezpečovať čin</w:t>
            </w:r>
            <w:r w:rsidR="00BC0F8C" w:rsidRPr="00034DBC">
              <w:rPr>
                <w:bCs/>
              </w:rPr>
              <w:t>nosti</w:t>
            </w:r>
            <w:r w:rsidR="00B9332E" w:rsidRPr="00034DBC">
              <w:rPr>
                <w:bCs/>
              </w:rPr>
              <w:t xml:space="preserve"> na základe zmluvy so školou</w:t>
            </w:r>
            <w:r w:rsidR="00104CB9">
              <w:rPr>
                <w:bCs/>
              </w:rPr>
              <w:t>.</w:t>
            </w:r>
          </w:p>
        </w:tc>
      </w:tr>
      <w:tr w:rsidR="00B9332E" w:rsidRPr="00034DBC" w14:paraId="2551BC1B" w14:textId="77777777" w:rsidTr="001C1CF6">
        <w:trPr>
          <w:trHeight w:val="717"/>
        </w:trPr>
        <w:tc>
          <w:tcPr>
            <w:tcW w:w="1983" w:type="dxa"/>
            <w:tcBorders>
              <w:top w:val="single" w:sz="4" w:space="0" w:color="000000"/>
              <w:left w:val="single" w:sz="4" w:space="0" w:color="000000"/>
              <w:bottom w:val="single" w:sz="4" w:space="0" w:color="000000"/>
            </w:tcBorders>
            <w:shd w:val="clear" w:color="auto" w:fill="DEEAF6"/>
          </w:tcPr>
          <w:p w14:paraId="0FF28D31" w14:textId="77777777" w:rsidR="00B9332E" w:rsidRPr="00034DBC" w:rsidRDefault="00B9332E" w:rsidP="00B9332E">
            <w:pPr>
              <w:spacing w:after="120"/>
              <w:jc w:val="both"/>
            </w:pPr>
            <w:r w:rsidRPr="00034DBC">
              <w:rPr>
                <w:b/>
                <w:bCs/>
              </w:rPr>
              <w:t>Termín predkladania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71F5D13" w14:textId="20128797" w:rsidR="00B9332E" w:rsidRPr="00034DBC" w:rsidRDefault="00B9332E" w:rsidP="001C1CF6">
            <w:pPr>
              <w:numPr>
                <w:ilvl w:val="0"/>
                <w:numId w:val="9"/>
              </w:numPr>
              <w:spacing w:after="120"/>
              <w:ind w:hanging="686"/>
              <w:jc w:val="both"/>
            </w:pPr>
            <w:r w:rsidRPr="00034DBC">
              <w:rPr>
                <w:b/>
                <w:bCs/>
              </w:rPr>
              <w:t xml:space="preserve">od 1. septembra </w:t>
            </w:r>
            <w:r w:rsidR="00D5149D" w:rsidRPr="00034DBC">
              <w:rPr>
                <w:b/>
                <w:bCs/>
              </w:rPr>
              <w:t>20</w:t>
            </w:r>
            <w:r w:rsidR="00D5149D">
              <w:rPr>
                <w:b/>
                <w:bCs/>
              </w:rPr>
              <w:t>20</w:t>
            </w:r>
            <w:r w:rsidR="00D5149D" w:rsidRPr="00034DBC">
              <w:rPr>
                <w:b/>
                <w:bCs/>
              </w:rPr>
              <w:t xml:space="preserve"> </w:t>
            </w:r>
            <w:r w:rsidRPr="00034DBC">
              <w:rPr>
                <w:b/>
                <w:bCs/>
              </w:rPr>
              <w:t xml:space="preserve">do 30. septembra </w:t>
            </w:r>
            <w:r w:rsidR="00D5149D" w:rsidRPr="00034DBC">
              <w:rPr>
                <w:b/>
                <w:bCs/>
              </w:rPr>
              <w:t>20</w:t>
            </w:r>
            <w:r w:rsidR="00D5149D">
              <w:rPr>
                <w:b/>
                <w:bCs/>
              </w:rPr>
              <w:t>20</w:t>
            </w:r>
          </w:p>
          <w:p w14:paraId="39429EA9" w14:textId="3BF2DA06" w:rsidR="00B9332E" w:rsidRPr="00034DBC" w:rsidRDefault="00B9332E" w:rsidP="001C1CF6">
            <w:pPr>
              <w:spacing w:after="120"/>
              <w:ind w:left="720"/>
              <w:jc w:val="both"/>
            </w:pPr>
            <w:r w:rsidRPr="00034DBC">
              <w:rPr>
                <w:bCs/>
              </w:rPr>
              <w:t>rozhoduje dátum poštovej pečiatky alebo</w:t>
            </w:r>
            <w:r w:rsidR="0021109B" w:rsidRPr="00034DBC">
              <w:rPr>
                <w:bCs/>
              </w:rPr>
              <w:t xml:space="preserve"> pri osobnom doručení </w:t>
            </w:r>
            <w:r w:rsidRPr="00034DBC">
              <w:rPr>
                <w:bCs/>
              </w:rPr>
              <w:t xml:space="preserve">dátum prijatia žiadosti v podateľni </w:t>
            </w:r>
            <w:r w:rsidR="004623D2" w:rsidRPr="00034DBC">
              <w:rPr>
                <w:bCs/>
              </w:rPr>
              <w:t xml:space="preserve">Pôdohospodárskej </w:t>
            </w:r>
            <w:r w:rsidRPr="00034DBC">
              <w:rPr>
                <w:bCs/>
              </w:rPr>
              <w:t>platobnej agentúry</w:t>
            </w:r>
            <w:r w:rsidR="004623D2" w:rsidRPr="00034DBC">
              <w:rPr>
                <w:bCs/>
              </w:rPr>
              <w:t xml:space="preserve"> (ďalej len „platobná agentúra“)</w:t>
            </w:r>
          </w:p>
          <w:p w14:paraId="4BCD7D6E" w14:textId="77777777" w:rsidR="00B9332E" w:rsidRPr="00034DBC" w:rsidRDefault="00B9332E" w:rsidP="001C1CF6">
            <w:pPr>
              <w:numPr>
                <w:ilvl w:val="0"/>
                <w:numId w:val="9"/>
              </w:numPr>
              <w:spacing w:after="120"/>
              <w:ind w:hanging="720"/>
              <w:jc w:val="both"/>
            </w:pPr>
            <w:r w:rsidRPr="00034DBC">
              <w:rPr>
                <w:bCs/>
              </w:rPr>
              <w:t>žiadosti podané po tomto termíne nebudú zo strany platobnej agentúry akceptované.</w:t>
            </w:r>
          </w:p>
        </w:tc>
      </w:tr>
      <w:tr w:rsidR="00B9332E" w:rsidRPr="00034DBC" w14:paraId="055745C8" w14:textId="77777777" w:rsidTr="001C1CF6">
        <w:tc>
          <w:tcPr>
            <w:tcW w:w="1983" w:type="dxa"/>
            <w:tcBorders>
              <w:top w:val="single" w:sz="4" w:space="0" w:color="000000"/>
              <w:left w:val="single" w:sz="4" w:space="0" w:color="000000"/>
              <w:bottom w:val="single" w:sz="4" w:space="0" w:color="000000"/>
            </w:tcBorders>
            <w:shd w:val="clear" w:color="auto" w:fill="A8D08D"/>
          </w:tcPr>
          <w:p w14:paraId="4BAA14CD" w14:textId="7933A6F0" w:rsidR="00B9332E" w:rsidRPr="00034DBC" w:rsidRDefault="00B9332E" w:rsidP="000B1125">
            <w:pPr>
              <w:spacing w:after="120"/>
            </w:pPr>
            <w:r w:rsidRPr="00034DBC">
              <w:rPr>
                <w:b/>
                <w:bCs/>
              </w:rPr>
              <w:t xml:space="preserve">Formulár </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56ECD0C4" w14:textId="7895E97A" w:rsidR="00B9332E" w:rsidRPr="00034DBC" w:rsidRDefault="00B9332E" w:rsidP="001F2A55">
            <w:pPr>
              <w:numPr>
                <w:ilvl w:val="0"/>
                <w:numId w:val="9"/>
              </w:numPr>
              <w:spacing w:after="120"/>
              <w:ind w:hanging="720"/>
              <w:jc w:val="both"/>
            </w:pPr>
            <w:r w:rsidRPr="00034DBC">
              <w:rPr>
                <w:bCs/>
              </w:rPr>
              <w:t>Príloha č. 1 k tejto príručke</w:t>
            </w:r>
            <w:r w:rsidR="00104CB9">
              <w:rPr>
                <w:bCs/>
              </w:rPr>
              <w:t>.</w:t>
            </w:r>
          </w:p>
          <w:p w14:paraId="5611D64E" w14:textId="522AEED6" w:rsidR="00B9332E" w:rsidRPr="00034DBC" w:rsidRDefault="00B9332E" w:rsidP="00D937D4">
            <w:pPr>
              <w:spacing w:after="120"/>
              <w:ind w:left="743"/>
              <w:jc w:val="both"/>
            </w:pPr>
            <w:r w:rsidRPr="00D9670B">
              <w:rPr>
                <w:bCs/>
                <w:color w:val="0070C0"/>
                <w:u w:val="single"/>
              </w:rPr>
              <w:t xml:space="preserve">Žiadosť o pridelenie </w:t>
            </w:r>
            <w:r w:rsidRPr="00034DBC">
              <w:rPr>
                <w:bCs/>
                <w:color w:val="548DD4"/>
                <w:u w:val="single"/>
              </w:rPr>
              <w:t xml:space="preserve">maximálnej výšky pomoci </w:t>
            </w:r>
          </w:p>
        </w:tc>
      </w:tr>
      <w:tr w:rsidR="00B9332E" w:rsidRPr="00034DBC" w14:paraId="184A4FF1" w14:textId="77777777" w:rsidTr="001C1CF6">
        <w:tc>
          <w:tcPr>
            <w:tcW w:w="1983" w:type="dxa"/>
            <w:tcBorders>
              <w:top w:val="single" w:sz="4" w:space="0" w:color="000000"/>
              <w:left w:val="single" w:sz="4" w:space="0" w:color="000000"/>
              <w:bottom w:val="single" w:sz="4" w:space="0" w:color="000000"/>
            </w:tcBorders>
            <w:shd w:val="clear" w:color="auto" w:fill="A8D08D"/>
          </w:tcPr>
          <w:p w14:paraId="001CBC2A" w14:textId="426F52D8" w:rsidR="00B9332E" w:rsidRPr="00034DBC" w:rsidRDefault="00B9332E" w:rsidP="000B1125">
            <w:pPr>
              <w:spacing w:after="120"/>
            </w:pPr>
            <w:r w:rsidRPr="00034DBC">
              <w:rPr>
                <w:b/>
                <w:bCs/>
              </w:rPr>
              <w:lastRenderedPageBreak/>
              <w:t xml:space="preserve">Sprievodné doklady </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96B34B4" w14:textId="0FAA900F" w:rsidR="00B9332E" w:rsidRPr="00034DBC" w:rsidRDefault="00B9332E" w:rsidP="001F2A55">
            <w:pPr>
              <w:numPr>
                <w:ilvl w:val="0"/>
                <w:numId w:val="13"/>
              </w:numPr>
              <w:spacing w:after="120"/>
              <w:jc w:val="both"/>
            </w:pPr>
            <w:r w:rsidRPr="00034DBC">
              <w:rPr>
                <w:bCs/>
              </w:rPr>
              <w:t xml:space="preserve">kompletný </w:t>
            </w:r>
            <w:r w:rsidRPr="00D9670B">
              <w:rPr>
                <w:bCs/>
                <w:color w:val="0070C0"/>
                <w:u w:val="single"/>
              </w:rPr>
              <w:t>zoznam škôl</w:t>
            </w:r>
            <w:r w:rsidRPr="00D9670B">
              <w:rPr>
                <w:bCs/>
                <w:color w:val="0070C0"/>
              </w:rPr>
              <w:t xml:space="preserve"> </w:t>
            </w:r>
            <w:r w:rsidRPr="00034DBC">
              <w:rPr>
                <w:bCs/>
              </w:rPr>
              <w:t xml:space="preserve">(aj </w:t>
            </w:r>
            <w:r w:rsidRPr="00034DBC">
              <w:rPr>
                <w:b/>
                <w:bCs/>
              </w:rPr>
              <w:t>s uvedením kódu školy</w:t>
            </w:r>
            <w:r w:rsidR="0037451F">
              <w:rPr>
                <w:b/>
                <w:bCs/>
              </w:rPr>
              <w:t xml:space="preserve"> EDUID</w:t>
            </w:r>
            <w:r w:rsidR="005A6770" w:rsidRPr="00034DBC">
              <w:rPr>
                <w:b/>
                <w:bCs/>
              </w:rPr>
              <w:t xml:space="preserve">, </w:t>
            </w:r>
            <w:r w:rsidR="005A6770" w:rsidRPr="00034DBC">
              <w:rPr>
                <w:bCs/>
              </w:rPr>
              <w:t xml:space="preserve">bližšia informácia na strane </w:t>
            </w:r>
            <w:r w:rsidR="004D062B">
              <w:rPr>
                <w:bCs/>
              </w:rPr>
              <w:t>8</w:t>
            </w:r>
            <w:r w:rsidRPr="00034DBC">
              <w:rPr>
                <w:bCs/>
              </w:rPr>
              <w:t xml:space="preserve">) s </w:t>
            </w:r>
            <w:r w:rsidRPr="00034DBC">
              <w:rPr>
                <w:b/>
                <w:bCs/>
              </w:rPr>
              <w:t>počtom žiakov</w:t>
            </w:r>
            <w:r w:rsidRPr="00034DBC">
              <w:rPr>
                <w:bCs/>
              </w:rPr>
              <w:t>, ktor</w:t>
            </w:r>
            <w:r w:rsidR="00026B13" w:rsidRPr="00034DBC">
              <w:rPr>
                <w:bCs/>
              </w:rPr>
              <w:t xml:space="preserve">ých počet nepresahuje počet žiakov </w:t>
            </w:r>
            <w:r w:rsidR="00026B13" w:rsidRPr="00034DBC">
              <w:rPr>
                <w:b/>
                <w:bCs/>
              </w:rPr>
              <w:t xml:space="preserve">nahlásených v štatistikách </w:t>
            </w:r>
            <w:r w:rsidR="0028566D">
              <w:rPr>
                <w:b/>
                <w:bCs/>
              </w:rPr>
              <w:br/>
            </w:r>
            <w:r w:rsidR="00026B13" w:rsidRPr="00034DBC">
              <w:rPr>
                <w:b/>
                <w:bCs/>
              </w:rPr>
              <w:t xml:space="preserve">k 15. septembru 2020/2021  ministerstvu školstva </w:t>
            </w:r>
            <w:r w:rsidR="007C2FEB" w:rsidRPr="00034DBC">
              <w:rPr>
                <w:b/>
                <w:bCs/>
              </w:rPr>
              <w:t>SR</w:t>
            </w:r>
            <w:r w:rsidR="00026B13" w:rsidRPr="00034DBC">
              <w:rPr>
                <w:bCs/>
              </w:rPr>
              <w:t xml:space="preserve"> </w:t>
            </w:r>
            <w:r w:rsidRPr="00034DBC">
              <w:rPr>
                <w:bCs/>
              </w:rPr>
              <w:t xml:space="preserve"> </w:t>
            </w:r>
            <w:r w:rsidR="0028566D">
              <w:rPr>
                <w:bCs/>
              </w:rPr>
              <w:br/>
            </w:r>
            <w:r w:rsidRPr="00034DBC">
              <w:rPr>
                <w:bCs/>
              </w:rPr>
              <w:t>a pre ktorých sa na základe zmluvy budú v príslušnom roku zabezpečovať dodávky OZ,</w:t>
            </w:r>
            <w:r w:rsidR="00F30B2C" w:rsidRPr="00034DBC">
              <w:rPr>
                <w:bCs/>
              </w:rPr>
              <w:t xml:space="preserve"> IP</w:t>
            </w:r>
            <w:r w:rsidRPr="00034DBC">
              <w:rPr>
                <w:bCs/>
              </w:rPr>
              <w:t xml:space="preserve"> resp. sprievodné vzdelávacie opatrenia </w:t>
            </w:r>
            <w:r w:rsidRPr="00D9670B">
              <w:rPr>
                <w:bCs/>
                <w:color w:val="0070C0"/>
              </w:rPr>
              <w:t>(</w:t>
            </w:r>
            <w:r w:rsidRPr="00D9670B">
              <w:rPr>
                <w:bCs/>
                <w:i/>
                <w:color w:val="0070C0"/>
              </w:rPr>
              <w:t>Príloha č</w:t>
            </w:r>
            <w:r w:rsidR="00C3060B" w:rsidRPr="00D9670B">
              <w:rPr>
                <w:bCs/>
                <w:i/>
                <w:color w:val="0070C0"/>
              </w:rPr>
              <w:t>. </w:t>
            </w:r>
            <w:r w:rsidRPr="00D9670B">
              <w:rPr>
                <w:bCs/>
                <w:i/>
                <w:color w:val="0070C0"/>
              </w:rPr>
              <w:t>2</w:t>
            </w:r>
            <w:r w:rsidRPr="00D9670B">
              <w:rPr>
                <w:bCs/>
                <w:color w:val="0070C0"/>
              </w:rPr>
              <w:t xml:space="preserve">). </w:t>
            </w:r>
            <w:r w:rsidRPr="00034DBC">
              <w:rPr>
                <w:bCs/>
              </w:rPr>
              <w:t xml:space="preserve">Tento zoznam už nebude možné </w:t>
            </w:r>
            <w:r w:rsidR="0028566D">
              <w:rPr>
                <w:bCs/>
              </w:rPr>
              <w:br/>
            </w:r>
            <w:r w:rsidRPr="00034DBC">
              <w:rPr>
                <w:bCs/>
              </w:rPr>
              <w:t>v priebehu školského roka rozšíriť a je potrebné ho zaslať v elektronickej podobe</w:t>
            </w:r>
            <w:r w:rsidR="00026B13" w:rsidRPr="00034DBC">
              <w:rPr>
                <w:bCs/>
              </w:rPr>
              <w:t xml:space="preserve"> - mailom</w:t>
            </w:r>
            <w:r w:rsidRPr="00034DBC">
              <w:rPr>
                <w:bCs/>
              </w:rPr>
              <w:t>;</w:t>
            </w:r>
          </w:p>
          <w:p w14:paraId="1AA57904" w14:textId="722DDB30" w:rsidR="00B9332E" w:rsidRPr="00034DBC" w:rsidRDefault="00B9332E" w:rsidP="00D862C5">
            <w:pPr>
              <w:numPr>
                <w:ilvl w:val="0"/>
                <w:numId w:val="13"/>
              </w:numPr>
              <w:spacing w:after="120"/>
              <w:jc w:val="both"/>
            </w:pPr>
            <w:r w:rsidRPr="00034DBC">
              <w:rPr>
                <w:bCs/>
                <w:color w:val="0070C0"/>
                <w:u w:val="single"/>
              </w:rPr>
              <w:t>čestné vyhlásenie školy</w:t>
            </w:r>
            <w:r w:rsidRPr="00034DBC">
              <w:rPr>
                <w:bCs/>
                <w:color w:val="0070C0"/>
              </w:rPr>
              <w:t xml:space="preserve"> </w:t>
            </w:r>
            <w:r w:rsidRPr="00034DBC">
              <w:rPr>
                <w:bCs/>
              </w:rPr>
              <w:t xml:space="preserve">o počte jej zmluvných žiakov </w:t>
            </w:r>
            <w:r w:rsidRPr="00034DBC">
              <w:rPr>
                <w:bCs/>
                <w:color w:val="0070C0"/>
              </w:rPr>
              <w:t>(</w:t>
            </w:r>
            <w:r w:rsidRPr="00034DBC">
              <w:rPr>
                <w:bCs/>
                <w:i/>
                <w:color w:val="0070C0"/>
              </w:rPr>
              <w:t>Príloha č</w:t>
            </w:r>
            <w:r w:rsidR="00C3060B" w:rsidRPr="00034DBC">
              <w:rPr>
                <w:bCs/>
                <w:i/>
                <w:color w:val="0070C0"/>
              </w:rPr>
              <w:t>. </w:t>
            </w:r>
            <w:r w:rsidRPr="00034DBC">
              <w:rPr>
                <w:bCs/>
                <w:i/>
                <w:color w:val="0070C0"/>
              </w:rPr>
              <w:t>3</w:t>
            </w:r>
            <w:r w:rsidRPr="00034DBC">
              <w:rPr>
                <w:bCs/>
                <w:color w:val="0070C0"/>
              </w:rPr>
              <w:t>)</w:t>
            </w:r>
            <w:r w:rsidRPr="00034DBC">
              <w:rPr>
                <w:bCs/>
              </w:rPr>
              <w:t xml:space="preserve"> - originál alebo osvedčená kópia – </w:t>
            </w:r>
            <w:r w:rsidRPr="00034DBC">
              <w:rPr>
                <w:b/>
                <w:bCs/>
                <w:u w:val="single"/>
              </w:rPr>
              <w:t xml:space="preserve">vyhlásenie musí byť vyplnené školou resp. zriaďovateľom </w:t>
            </w:r>
            <w:r w:rsidR="00581857" w:rsidRPr="00034DBC">
              <w:rPr>
                <w:b/>
                <w:bCs/>
                <w:u w:val="single"/>
              </w:rPr>
              <w:t>školy</w:t>
            </w:r>
            <w:r w:rsidRPr="00034DBC">
              <w:rPr>
                <w:bCs/>
                <w:u w:val="single"/>
              </w:rPr>
              <w:t xml:space="preserve">, </w:t>
            </w:r>
            <w:r w:rsidRPr="00034DBC">
              <w:rPr>
                <w:b/>
                <w:bCs/>
                <w:u w:val="single"/>
              </w:rPr>
              <w:t>nie zariadením školského stravovania</w:t>
            </w:r>
            <w:r w:rsidRPr="00034DBC">
              <w:rPr>
                <w:b/>
                <w:bCs/>
              </w:rPr>
              <w:t xml:space="preserve"> </w:t>
            </w:r>
            <w:r w:rsidRPr="00034DBC">
              <w:rPr>
                <w:bCs/>
              </w:rPr>
              <w:t>(splnomocnenie školy resp</w:t>
            </w:r>
            <w:r w:rsidR="00587E3D" w:rsidRPr="00034DBC">
              <w:rPr>
                <w:bCs/>
              </w:rPr>
              <w:t>. </w:t>
            </w:r>
            <w:r w:rsidRPr="00034DBC">
              <w:rPr>
                <w:bCs/>
              </w:rPr>
              <w:t>zriaďovateľa pre zariadenie školského stravovania v</w:t>
            </w:r>
            <w:r w:rsidR="00552093" w:rsidRPr="00034DBC">
              <w:rPr>
                <w:bCs/>
              </w:rPr>
              <w:t> </w:t>
            </w:r>
            <w:r w:rsidRPr="00034DBC">
              <w:rPr>
                <w:bCs/>
              </w:rPr>
              <w:t xml:space="preserve">prípade realizácie programu cez jedáleň je súčasťou tohto čestného vyhlásenia). </w:t>
            </w:r>
            <w:r w:rsidRPr="001C1CF6">
              <w:rPr>
                <w:bCs/>
              </w:rPr>
              <w:t xml:space="preserve">V čestnom vyhlásení školy zároveň škola potvrdí, ktoré činnosti bude žiadateľ </w:t>
            </w:r>
            <w:r w:rsidR="00C3060B" w:rsidRPr="001C1CF6">
              <w:rPr>
                <w:bCs/>
              </w:rPr>
              <w:t>na </w:t>
            </w:r>
            <w:r w:rsidRPr="001C1CF6">
              <w:rPr>
                <w:bCs/>
              </w:rPr>
              <w:t xml:space="preserve">základe zmluvy v príslušnom školskom roku vykonávať </w:t>
            </w:r>
            <w:r w:rsidR="00C3060B" w:rsidRPr="001C1CF6">
              <w:rPr>
                <w:bCs/>
              </w:rPr>
              <w:t>a v </w:t>
            </w:r>
            <w:r w:rsidRPr="001C1CF6">
              <w:rPr>
                <w:bCs/>
              </w:rPr>
              <w:t xml:space="preserve">prípade zabezpečovania </w:t>
            </w:r>
            <w:r w:rsidR="004623D2" w:rsidRPr="001C1CF6">
              <w:rPr>
                <w:bCs/>
              </w:rPr>
              <w:t xml:space="preserve">IP </w:t>
            </w:r>
            <w:r w:rsidRPr="001C1CF6">
              <w:rPr>
                <w:bCs/>
              </w:rPr>
              <w:t>uvedie, ktorý žiadateľ ho zabezpečí</w:t>
            </w:r>
            <w:r w:rsidRPr="00812219">
              <w:rPr>
                <w:bCs/>
              </w:rPr>
              <w:t>;</w:t>
            </w:r>
          </w:p>
          <w:p w14:paraId="59205CD4" w14:textId="643EB819" w:rsidR="00B9332E" w:rsidRPr="00034DBC" w:rsidRDefault="00B9332E" w:rsidP="001F2A55">
            <w:pPr>
              <w:numPr>
                <w:ilvl w:val="0"/>
                <w:numId w:val="13"/>
              </w:numPr>
              <w:spacing w:after="120"/>
              <w:jc w:val="both"/>
            </w:pPr>
            <w:r w:rsidRPr="00034DBC">
              <w:rPr>
                <w:bCs/>
              </w:rPr>
              <w:t xml:space="preserve">v prípade záujmu o realizáciu sprievodných vzdelávacích opatrení je potrebné vyplniť </w:t>
            </w:r>
            <w:r w:rsidRPr="00D9670B">
              <w:rPr>
                <w:bCs/>
                <w:color w:val="0070C0"/>
                <w:u w:val="single"/>
              </w:rPr>
              <w:t>projekt zabezpečovania predpokladaných sprievodných vzdelávacích opatrení</w:t>
            </w:r>
            <w:r w:rsidR="00F30B2C" w:rsidRPr="00D9670B">
              <w:rPr>
                <w:bCs/>
                <w:color w:val="0070C0"/>
              </w:rPr>
              <w:t xml:space="preserve"> </w:t>
            </w:r>
            <w:r w:rsidR="00F30B2C" w:rsidRPr="00D9670B">
              <w:rPr>
                <w:bCs/>
                <w:i/>
                <w:color w:val="0070C0"/>
              </w:rPr>
              <w:t>(Príloha č. 4A)</w:t>
            </w:r>
            <w:r w:rsidRPr="00D9670B">
              <w:rPr>
                <w:bCs/>
                <w:color w:val="0070C0"/>
              </w:rPr>
              <w:t>,</w:t>
            </w:r>
            <w:r w:rsidRPr="00034DBC">
              <w:rPr>
                <w:bCs/>
              </w:rPr>
              <w:t xml:space="preserve"> ktorý obsahuje vymedzenie jednotlivých činností a rozpis predpokladaných nákladov</w:t>
            </w:r>
            <w:r w:rsidR="00E81864" w:rsidRPr="00D9670B">
              <w:rPr>
                <w:bCs/>
              </w:rPr>
              <w:t>;</w:t>
            </w:r>
          </w:p>
          <w:p w14:paraId="667EEE0A" w14:textId="55297411" w:rsidR="00B9332E" w:rsidRPr="00034DBC" w:rsidRDefault="00B9332E" w:rsidP="001F2A55">
            <w:pPr>
              <w:numPr>
                <w:ilvl w:val="0"/>
                <w:numId w:val="13"/>
              </w:numPr>
              <w:spacing w:after="120"/>
              <w:jc w:val="both"/>
            </w:pPr>
            <w:r w:rsidRPr="00034DBC">
              <w:rPr>
                <w:bCs/>
              </w:rPr>
              <w:t xml:space="preserve">v prípade záujmu o realizáciu propagácie programu (vrátane </w:t>
            </w:r>
            <w:r w:rsidR="00313DD8" w:rsidRPr="00034DBC">
              <w:rPr>
                <w:bCs/>
              </w:rPr>
              <w:t>IP</w:t>
            </w:r>
            <w:r w:rsidRPr="00034DBC">
              <w:rPr>
                <w:bCs/>
              </w:rPr>
              <w:t xml:space="preserve">) je potrebné vyplniť </w:t>
            </w:r>
            <w:r w:rsidRPr="00D9670B">
              <w:rPr>
                <w:bCs/>
                <w:color w:val="0070C0"/>
                <w:u w:val="single"/>
              </w:rPr>
              <w:t>projekt predpokladaných propagačných činností</w:t>
            </w:r>
            <w:r w:rsidR="00F30B2C" w:rsidRPr="00D9670B">
              <w:rPr>
                <w:bCs/>
                <w:color w:val="0070C0"/>
              </w:rPr>
              <w:t xml:space="preserve"> </w:t>
            </w:r>
            <w:r w:rsidR="00F30B2C" w:rsidRPr="00D9670B">
              <w:rPr>
                <w:bCs/>
                <w:i/>
                <w:color w:val="0070C0"/>
              </w:rPr>
              <w:t>(Príloha č. 4B)</w:t>
            </w:r>
            <w:r w:rsidRPr="00D9670B">
              <w:rPr>
                <w:bCs/>
                <w:color w:val="0070C0"/>
              </w:rPr>
              <w:t xml:space="preserve">, </w:t>
            </w:r>
            <w:r w:rsidRPr="00034DBC">
              <w:rPr>
                <w:bCs/>
              </w:rPr>
              <w:t>ktorý obsahuje vymedzenie jednotlivých činností a rozpis predpokladaných nákladov</w:t>
            </w:r>
            <w:r w:rsidR="00E81864" w:rsidRPr="00034DBC">
              <w:rPr>
                <w:bCs/>
              </w:rPr>
              <w:t>.</w:t>
            </w:r>
          </w:p>
          <w:p w14:paraId="55CF99C0" w14:textId="2F6F7565" w:rsidR="00B9332E" w:rsidRPr="00034DBC" w:rsidRDefault="00B9332E" w:rsidP="00B9332E">
            <w:pPr>
              <w:spacing w:after="120"/>
              <w:ind w:left="743" w:hanging="601"/>
              <w:jc w:val="both"/>
            </w:pPr>
          </w:p>
        </w:tc>
      </w:tr>
      <w:tr w:rsidR="00B9332E" w:rsidRPr="00034DBC" w14:paraId="7F6E73C5" w14:textId="77777777" w:rsidTr="001C1CF6">
        <w:tc>
          <w:tcPr>
            <w:tcW w:w="1983" w:type="dxa"/>
            <w:tcBorders>
              <w:top w:val="single" w:sz="4" w:space="0" w:color="000000"/>
              <w:left w:val="single" w:sz="4" w:space="0" w:color="000000"/>
              <w:bottom w:val="single" w:sz="4" w:space="0" w:color="000000"/>
            </w:tcBorders>
            <w:shd w:val="clear" w:color="auto" w:fill="DEEAF6"/>
          </w:tcPr>
          <w:p w14:paraId="75E98752" w14:textId="77777777" w:rsidR="00B9332E" w:rsidRPr="00034DBC" w:rsidRDefault="00B9332E" w:rsidP="00B9332E">
            <w:pPr>
              <w:spacing w:after="120"/>
              <w:jc w:val="both"/>
            </w:pPr>
            <w:r w:rsidRPr="00034DBC">
              <w:rPr>
                <w:b/>
                <w:bCs/>
              </w:rPr>
              <w:t>Adresa predkladania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1AF94C87" w14:textId="77777777" w:rsidR="00B9332E" w:rsidRPr="00034DBC" w:rsidRDefault="00B9332E" w:rsidP="001F2A55">
            <w:pPr>
              <w:numPr>
                <w:ilvl w:val="0"/>
                <w:numId w:val="9"/>
              </w:numPr>
              <w:spacing w:after="120"/>
              <w:ind w:hanging="720"/>
              <w:jc w:val="both"/>
            </w:pPr>
            <w:r w:rsidRPr="00034DBC">
              <w:rPr>
                <w:bCs/>
              </w:rPr>
              <w:t>Pôdohospodárska platobná agentúra</w:t>
            </w:r>
          </w:p>
          <w:p w14:paraId="68F994B5" w14:textId="77777777" w:rsidR="00B9332E" w:rsidRPr="00034DBC" w:rsidRDefault="00B9332E" w:rsidP="00B9332E">
            <w:pPr>
              <w:spacing w:after="120"/>
              <w:ind w:left="720"/>
              <w:jc w:val="both"/>
            </w:pPr>
            <w:r w:rsidRPr="00034DBC">
              <w:rPr>
                <w:bCs/>
              </w:rPr>
              <w:t>Sekcia organizácie trhu</w:t>
            </w:r>
            <w:r w:rsidR="00A557D2" w:rsidRPr="00034DBC">
              <w:rPr>
                <w:bCs/>
              </w:rPr>
              <w:t xml:space="preserve"> a štátnej pomoci</w:t>
            </w:r>
          </w:p>
          <w:p w14:paraId="49CAD066" w14:textId="61F76999" w:rsidR="00B9332E" w:rsidRPr="00034DBC" w:rsidRDefault="00B9332E" w:rsidP="00B9332E">
            <w:pPr>
              <w:spacing w:after="120"/>
              <w:ind w:left="601"/>
              <w:jc w:val="both"/>
            </w:pPr>
            <w:r w:rsidRPr="00034DBC">
              <w:rPr>
                <w:bCs/>
              </w:rPr>
              <w:t xml:space="preserve"> </w:t>
            </w:r>
            <w:r w:rsidR="00A557D2" w:rsidRPr="00034DBC">
              <w:rPr>
                <w:bCs/>
              </w:rPr>
              <w:t xml:space="preserve"> </w:t>
            </w:r>
            <w:r w:rsidR="00020C76" w:rsidRPr="00034DBC">
              <w:rPr>
                <w:bCs/>
              </w:rPr>
              <w:t xml:space="preserve">Hraničná </w:t>
            </w:r>
            <w:r w:rsidRPr="00034DBC">
              <w:rPr>
                <w:bCs/>
              </w:rPr>
              <w:t>12</w:t>
            </w:r>
          </w:p>
          <w:p w14:paraId="04A9C16F" w14:textId="77777777" w:rsidR="00B9332E" w:rsidRPr="00034DBC" w:rsidRDefault="00A557D2" w:rsidP="00A557D2">
            <w:pPr>
              <w:spacing w:after="120"/>
              <w:ind w:left="601"/>
              <w:jc w:val="both"/>
            </w:pPr>
            <w:r w:rsidRPr="00034DBC">
              <w:rPr>
                <w:bCs/>
              </w:rPr>
              <w:t xml:space="preserve">  </w:t>
            </w:r>
            <w:r w:rsidR="00B9332E" w:rsidRPr="00034DBC">
              <w:rPr>
                <w:bCs/>
              </w:rPr>
              <w:t>815 26 Bratislava</w:t>
            </w:r>
          </w:p>
        </w:tc>
      </w:tr>
    </w:tbl>
    <w:p w14:paraId="4B5C5277" w14:textId="77777777" w:rsidR="00B9332E" w:rsidRPr="00034DBC" w:rsidRDefault="00B9332E" w:rsidP="00B9332E">
      <w:pPr>
        <w:pStyle w:val="Zkladntext21"/>
        <w:spacing w:after="60" w:line="240" w:lineRule="auto"/>
        <w:jc w:val="both"/>
      </w:pPr>
    </w:p>
    <w:p w14:paraId="2FD4697C" w14:textId="5A97A5D7" w:rsidR="00B9332E" w:rsidRPr="00034DBC" w:rsidRDefault="008428D7" w:rsidP="00B9332E">
      <w:pPr>
        <w:pStyle w:val="Einzug1"/>
        <w:tabs>
          <w:tab w:val="left" w:pos="0"/>
        </w:tabs>
        <w:spacing w:after="60"/>
        <w:ind w:left="0"/>
        <w:rPr>
          <w:sz w:val="24"/>
          <w:szCs w:val="24"/>
          <w:lang w:val="sk-SK" w:eastAsia="sk-SK"/>
        </w:rPr>
      </w:pPr>
      <w:r w:rsidRPr="00034DBC">
        <w:rPr>
          <w:sz w:val="24"/>
          <w:szCs w:val="24"/>
          <w:lang w:val="sk-SK" w:eastAsia="sk-SK"/>
        </w:rPr>
        <w:t>Každý</w:t>
      </w:r>
      <w:r w:rsidR="00B9332E" w:rsidRPr="00034DBC">
        <w:rPr>
          <w:sz w:val="24"/>
          <w:szCs w:val="24"/>
          <w:lang w:val="sk-SK" w:eastAsia="sk-SK"/>
        </w:rPr>
        <w:t xml:space="preserve"> žiadateľ </w:t>
      </w:r>
      <w:r w:rsidRPr="00034DBC">
        <w:rPr>
          <w:sz w:val="24"/>
          <w:szCs w:val="24"/>
          <w:lang w:val="sk-SK" w:eastAsia="sk-SK"/>
        </w:rPr>
        <w:t xml:space="preserve">je povinný mať </w:t>
      </w:r>
      <w:r w:rsidR="00B9332E" w:rsidRPr="00D9670B">
        <w:rPr>
          <w:color w:val="0070C0"/>
          <w:sz w:val="24"/>
          <w:szCs w:val="24"/>
          <w:lang w:val="sk-SK" w:eastAsia="sk-SK"/>
        </w:rPr>
        <w:t>platnú zmluvu so školou</w:t>
      </w:r>
      <w:r w:rsidR="00B9332E" w:rsidRPr="00034DBC">
        <w:rPr>
          <w:sz w:val="24"/>
          <w:szCs w:val="24"/>
          <w:lang w:val="sk-SK" w:eastAsia="sk-SK"/>
        </w:rPr>
        <w:t xml:space="preserve">, pre ktorú bude vykonávať schválené činnosti. </w:t>
      </w:r>
      <w:r w:rsidR="00B9332E" w:rsidRPr="00034DBC">
        <w:rPr>
          <w:b/>
          <w:sz w:val="24"/>
          <w:szCs w:val="24"/>
          <w:lang w:val="sk-SK" w:eastAsia="sk-SK"/>
        </w:rPr>
        <w:t xml:space="preserve">Zmluvy </w:t>
      </w:r>
      <w:r w:rsidRPr="00034DBC">
        <w:rPr>
          <w:b/>
          <w:sz w:val="24"/>
          <w:szCs w:val="24"/>
          <w:lang w:val="sk-SK" w:eastAsia="sk-SK"/>
        </w:rPr>
        <w:t>nie je potrebné</w:t>
      </w:r>
      <w:r w:rsidR="00B9332E" w:rsidRPr="00034DBC">
        <w:rPr>
          <w:b/>
          <w:sz w:val="24"/>
          <w:szCs w:val="24"/>
          <w:lang w:val="sk-SK" w:eastAsia="sk-SK"/>
        </w:rPr>
        <w:t xml:space="preserve"> predkladať na </w:t>
      </w:r>
      <w:r w:rsidR="00CC7CA1" w:rsidRPr="00034DBC">
        <w:rPr>
          <w:b/>
          <w:sz w:val="24"/>
          <w:szCs w:val="24"/>
          <w:lang w:val="sk-SK" w:eastAsia="sk-SK"/>
        </w:rPr>
        <w:t>platobnú agentúru</w:t>
      </w:r>
      <w:r w:rsidR="00B9332E" w:rsidRPr="00034DBC">
        <w:rPr>
          <w:b/>
          <w:sz w:val="24"/>
          <w:szCs w:val="24"/>
          <w:lang w:val="sk-SK" w:eastAsia="sk-SK"/>
        </w:rPr>
        <w:t xml:space="preserve"> </w:t>
      </w:r>
      <w:r w:rsidRPr="00034DBC">
        <w:rPr>
          <w:b/>
          <w:sz w:val="24"/>
          <w:szCs w:val="24"/>
          <w:lang w:val="sk-SK" w:eastAsia="sk-SK"/>
        </w:rPr>
        <w:t xml:space="preserve">so </w:t>
      </w:r>
      <w:r w:rsidR="00B9332E" w:rsidRPr="00034DBC">
        <w:rPr>
          <w:b/>
          <w:sz w:val="24"/>
          <w:szCs w:val="24"/>
          <w:lang w:val="sk-SK" w:eastAsia="sk-SK"/>
        </w:rPr>
        <w:t>žiados</w:t>
      </w:r>
      <w:r w:rsidRPr="00034DBC">
        <w:rPr>
          <w:b/>
          <w:sz w:val="24"/>
          <w:szCs w:val="24"/>
          <w:lang w:val="sk-SK" w:eastAsia="sk-SK"/>
        </w:rPr>
        <w:t xml:space="preserve">ťou </w:t>
      </w:r>
      <w:r w:rsidR="00D95A3F">
        <w:rPr>
          <w:b/>
          <w:sz w:val="24"/>
          <w:szCs w:val="24"/>
          <w:lang w:val="sk-SK" w:eastAsia="sk-SK"/>
        </w:rPr>
        <w:br/>
      </w:r>
      <w:r w:rsidR="00B9332E" w:rsidRPr="00034DBC">
        <w:rPr>
          <w:b/>
          <w:sz w:val="24"/>
          <w:szCs w:val="24"/>
          <w:lang w:val="sk-SK" w:eastAsia="sk-SK"/>
        </w:rPr>
        <w:t xml:space="preserve">o max. výšku pomoci, </w:t>
      </w:r>
      <w:r w:rsidRPr="00034DBC">
        <w:rPr>
          <w:b/>
          <w:sz w:val="24"/>
          <w:szCs w:val="24"/>
          <w:lang w:val="sk-SK" w:eastAsia="sk-SK"/>
        </w:rPr>
        <w:t xml:space="preserve">žiadateľ si ich ponecháva </w:t>
      </w:r>
      <w:r w:rsidR="00B9332E" w:rsidRPr="00034DBC">
        <w:rPr>
          <w:b/>
          <w:sz w:val="24"/>
          <w:szCs w:val="24"/>
          <w:lang w:val="sk-SK" w:eastAsia="sk-SK"/>
        </w:rPr>
        <w:t>fyzicky u seba, nakoľko budú predmetom kontroly na mieste.</w:t>
      </w:r>
      <w:r w:rsidR="00175C1C" w:rsidRPr="00034DBC">
        <w:rPr>
          <w:b/>
          <w:sz w:val="24"/>
          <w:szCs w:val="24"/>
          <w:lang w:val="sk-SK" w:eastAsia="sk-SK"/>
        </w:rPr>
        <w:t xml:space="preserve"> </w:t>
      </w:r>
      <w:r w:rsidR="00175C1C" w:rsidRPr="00034DBC">
        <w:rPr>
          <w:sz w:val="24"/>
          <w:szCs w:val="24"/>
          <w:lang w:val="sk-SK" w:eastAsia="sk-SK"/>
        </w:rPr>
        <w:t>Napriek tomu, že platobná agentúra nemá právo vstupovať do zmluvných vzťahov žiadateľa so školou, odporúčame zmluvu uzatvárať so zriaďovateľom</w:t>
      </w:r>
      <w:r w:rsidR="00EF5825" w:rsidRPr="00034DBC">
        <w:rPr>
          <w:sz w:val="24"/>
          <w:szCs w:val="24"/>
          <w:lang w:val="sk-SK" w:eastAsia="sk-SK"/>
        </w:rPr>
        <w:t>,</w:t>
      </w:r>
      <w:r w:rsidR="00175C1C" w:rsidRPr="00034DBC">
        <w:rPr>
          <w:sz w:val="24"/>
          <w:szCs w:val="24"/>
          <w:lang w:val="sk-SK" w:eastAsia="sk-SK"/>
        </w:rPr>
        <w:t xml:space="preserve"> </w:t>
      </w:r>
      <w:r w:rsidR="00D95A3F">
        <w:rPr>
          <w:sz w:val="24"/>
          <w:szCs w:val="24"/>
          <w:lang w:val="sk-SK" w:eastAsia="sk-SK"/>
        </w:rPr>
        <w:br/>
      </w:r>
      <w:r w:rsidR="00175C1C" w:rsidRPr="00034DBC">
        <w:rPr>
          <w:sz w:val="24"/>
          <w:szCs w:val="24"/>
          <w:lang w:val="sk-SK" w:eastAsia="sk-SK"/>
        </w:rPr>
        <w:t>alebo štatutárom školy</w:t>
      </w:r>
      <w:r w:rsidR="00EF5825" w:rsidRPr="00034DBC">
        <w:rPr>
          <w:sz w:val="24"/>
          <w:szCs w:val="24"/>
          <w:lang w:val="sk-SK" w:eastAsia="sk-SK"/>
        </w:rPr>
        <w:t>,</w:t>
      </w:r>
      <w:r w:rsidR="00175C1C" w:rsidRPr="00034DBC">
        <w:rPr>
          <w:sz w:val="24"/>
          <w:szCs w:val="24"/>
          <w:lang w:val="sk-SK" w:eastAsia="sk-SK"/>
        </w:rPr>
        <w:t xml:space="preserve"> aby sa predišlo viacnásobnému uzatvoreniu zmluvy</w:t>
      </w:r>
      <w:r w:rsidR="00EF5825" w:rsidRPr="00034DBC">
        <w:rPr>
          <w:sz w:val="24"/>
          <w:szCs w:val="24"/>
          <w:lang w:val="sk-SK" w:eastAsia="sk-SK"/>
        </w:rPr>
        <w:t xml:space="preserve">. </w:t>
      </w:r>
      <w:r w:rsidR="009A7E4F" w:rsidRPr="00034DBC">
        <w:rPr>
          <w:sz w:val="24"/>
          <w:szCs w:val="24"/>
          <w:lang w:val="sk-SK" w:eastAsia="sk-SK"/>
        </w:rPr>
        <w:t>Následne je možn</w:t>
      </w:r>
      <w:r w:rsidR="004623D2" w:rsidRPr="00034DBC">
        <w:rPr>
          <w:sz w:val="24"/>
          <w:szCs w:val="24"/>
          <w:lang w:val="sk-SK" w:eastAsia="sk-SK"/>
        </w:rPr>
        <w:t>é</w:t>
      </w:r>
      <w:r w:rsidR="009A7E4F" w:rsidRPr="00034DBC">
        <w:rPr>
          <w:sz w:val="24"/>
          <w:szCs w:val="24"/>
          <w:lang w:val="sk-SK" w:eastAsia="sk-SK"/>
        </w:rPr>
        <w:t xml:space="preserve"> splnomocniť riaditeľa školy zriaďovateľom alebo školskú jedáleň</w:t>
      </w:r>
      <w:r w:rsidR="00711838" w:rsidRPr="00034DBC">
        <w:rPr>
          <w:sz w:val="24"/>
          <w:szCs w:val="24"/>
          <w:lang w:val="sk-SK" w:eastAsia="sk-SK"/>
        </w:rPr>
        <w:t xml:space="preserve"> v poslednej časti formulára Čestného vyhlásenia </w:t>
      </w:r>
      <w:r w:rsidR="00104CB9">
        <w:rPr>
          <w:sz w:val="24"/>
          <w:szCs w:val="24"/>
          <w:lang w:val="sk-SK" w:eastAsia="sk-SK"/>
        </w:rPr>
        <w:t xml:space="preserve">školy </w:t>
      </w:r>
      <w:r w:rsidR="00711838" w:rsidRPr="00034DBC">
        <w:rPr>
          <w:sz w:val="24"/>
          <w:szCs w:val="24"/>
          <w:lang w:val="sk-SK" w:eastAsia="sk-SK"/>
        </w:rPr>
        <w:t>(</w:t>
      </w:r>
      <w:r w:rsidR="00711838" w:rsidRPr="00034DBC">
        <w:rPr>
          <w:i/>
          <w:sz w:val="24"/>
          <w:szCs w:val="24"/>
          <w:lang w:val="sk-SK" w:eastAsia="sk-SK"/>
        </w:rPr>
        <w:t>Príloha č. 3</w:t>
      </w:r>
      <w:r w:rsidR="00711838" w:rsidRPr="00034DBC">
        <w:rPr>
          <w:sz w:val="24"/>
          <w:szCs w:val="24"/>
          <w:lang w:val="sk-SK" w:eastAsia="sk-SK"/>
        </w:rPr>
        <w:t>)</w:t>
      </w:r>
      <w:r w:rsidR="009A7E4F" w:rsidRPr="00034DBC">
        <w:rPr>
          <w:sz w:val="24"/>
          <w:szCs w:val="24"/>
          <w:lang w:val="sk-SK" w:eastAsia="sk-SK"/>
        </w:rPr>
        <w:t>.</w:t>
      </w:r>
    </w:p>
    <w:p w14:paraId="243B07B9" w14:textId="15E61457" w:rsidR="005C7E6B" w:rsidRDefault="005C7E6B" w:rsidP="00B9332E">
      <w:pPr>
        <w:pStyle w:val="Einzug1"/>
        <w:tabs>
          <w:tab w:val="left" w:pos="0"/>
        </w:tabs>
        <w:spacing w:after="60"/>
        <w:ind w:left="0"/>
        <w:rPr>
          <w:sz w:val="24"/>
          <w:szCs w:val="24"/>
          <w:lang w:val="sk-SK" w:eastAsia="sk-SK"/>
        </w:rPr>
      </w:pPr>
    </w:p>
    <w:p w14:paraId="36A715D6" w14:textId="61665625" w:rsidR="007322F6" w:rsidRDefault="007322F6" w:rsidP="00B9332E">
      <w:pPr>
        <w:pStyle w:val="Einzug1"/>
        <w:tabs>
          <w:tab w:val="left" w:pos="0"/>
        </w:tabs>
        <w:spacing w:after="60"/>
        <w:ind w:left="0"/>
        <w:rPr>
          <w:sz w:val="24"/>
          <w:szCs w:val="24"/>
          <w:lang w:val="sk-SK" w:eastAsia="sk-SK"/>
        </w:rPr>
      </w:pPr>
    </w:p>
    <w:p w14:paraId="2E03B736" w14:textId="77777777" w:rsidR="007322F6" w:rsidRPr="00034DBC" w:rsidRDefault="007322F6" w:rsidP="00B9332E">
      <w:pPr>
        <w:pStyle w:val="Einzug1"/>
        <w:tabs>
          <w:tab w:val="left" w:pos="0"/>
        </w:tabs>
        <w:spacing w:after="60"/>
        <w:ind w:left="0"/>
        <w:rPr>
          <w:sz w:val="24"/>
          <w:szCs w:val="24"/>
          <w:lang w:val="sk-SK" w:eastAsia="sk-SK"/>
        </w:rPr>
      </w:pPr>
    </w:p>
    <w:p w14:paraId="252E6020" w14:textId="359A1A2E" w:rsidR="005C7E6B" w:rsidRPr="00D9670B" w:rsidRDefault="005C7E6B" w:rsidP="00B9332E">
      <w:pPr>
        <w:pStyle w:val="Einzug1"/>
        <w:tabs>
          <w:tab w:val="left" w:pos="0"/>
        </w:tabs>
        <w:spacing w:after="60"/>
        <w:ind w:left="0"/>
        <w:rPr>
          <w:b/>
          <w:color w:val="0070C0"/>
          <w:lang w:val="sk-SK"/>
        </w:rPr>
      </w:pPr>
      <w:r w:rsidRPr="00D9670B">
        <w:rPr>
          <w:b/>
          <w:color w:val="0070C0"/>
          <w:lang w:val="sk-SK"/>
        </w:rPr>
        <w:lastRenderedPageBreak/>
        <w:t xml:space="preserve">Čo sa stane ak </w:t>
      </w:r>
      <w:r w:rsidR="005F4BE1" w:rsidRPr="00D9670B">
        <w:rPr>
          <w:b/>
          <w:color w:val="0070C0"/>
          <w:lang w:val="sk-SK"/>
        </w:rPr>
        <w:t>nepred</w:t>
      </w:r>
      <w:r w:rsidR="00150965" w:rsidRPr="00034DBC">
        <w:rPr>
          <w:b/>
          <w:color w:val="0070C0"/>
          <w:lang w:val="sk-SK"/>
        </w:rPr>
        <w:t>l</w:t>
      </w:r>
      <w:r w:rsidR="005F4BE1" w:rsidRPr="00D9670B">
        <w:rPr>
          <w:b/>
          <w:color w:val="0070C0"/>
          <w:lang w:val="sk-SK"/>
        </w:rPr>
        <w:t xml:space="preserve">ožím úplnú a správne vyplnenú žiadosť, prípadne v priebehu programu budem porušovať podmienky </w:t>
      </w:r>
      <w:r w:rsidR="00A70248">
        <w:rPr>
          <w:b/>
          <w:color w:val="0070C0"/>
          <w:lang w:val="sk-SK"/>
        </w:rPr>
        <w:t>Š</w:t>
      </w:r>
      <w:r w:rsidR="005F4BE1" w:rsidRPr="00D9670B">
        <w:rPr>
          <w:b/>
          <w:color w:val="0070C0"/>
          <w:lang w:val="sk-SK"/>
        </w:rPr>
        <w:t>kolského programu?</w:t>
      </w:r>
    </w:p>
    <w:p w14:paraId="02DF941D" w14:textId="33BB8E16" w:rsidR="00B9332E" w:rsidRPr="00D9670B" w:rsidRDefault="00B9332E" w:rsidP="00D9670B">
      <w:pPr>
        <w:pStyle w:val="Einzug1"/>
        <w:numPr>
          <w:ilvl w:val="0"/>
          <w:numId w:val="51"/>
        </w:numPr>
        <w:tabs>
          <w:tab w:val="left" w:pos="0"/>
        </w:tabs>
        <w:spacing w:after="60"/>
        <w:rPr>
          <w:lang w:val="sk-SK"/>
        </w:rPr>
      </w:pPr>
      <w:r w:rsidRPr="00034DBC">
        <w:rPr>
          <w:sz w:val="24"/>
          <w:szCs w:val="24"/>
          <w:lang w:val="sk-SK" w:eastAsia="sk-SK"/>
        </w:rPr>
        <w:t xml:space="preserve">Ak žiadateľ nepredloží kompletnú žiadosť o pridelenie maximálnej výšky pomoci </w:t>
      </w:r>
      <w:r w:rsidR="00D67A36" w:rsidRPr="00034DBC">
        <w:rPr>
          <w:sz w:val="24"/>
          <w:szCs w:val="24"/>
          <w:lang w:val="sk-SK" w:eastAsia="sk-SK"/>
        </w:rPr>
        <w:t>spolu</w:t>
      </w:r>
      <w:r w:rsidRPr="00034DBC">
        <w:rPr>
          <w:sz w:val="24"/>
          <w:szCs w:val="24"/>
          <w:lang w:val="sk-SK" w:eastAsia="sk-SK"/>
        </w:rPr>
        <w:t xml:space="preserve"> s</w:t>
      </w:r>
      <w:r w:rsidR="00552093" w:rsidRPr="00034DBC">
        <w:rPr>
          <w:sz w:val="24"/>
          <w:szCs w:val="24"/>
          <w:lang w:val="sk-SK" w:eastAsia="sk-SK"/>
        </w:rPr>
        <w:t> </w:t>
      </w:r>
      <w:r w:rsidRPr="00034DBC">
        <w:rPr>
          <w:sz w:val="24"/>
          <w:szCs w:val="24"/>
          <w:lang w:val="sk-SK" w:eastAsia="sk-SK"/>
        </w:rPr>
        <w:t>prílohami, platobná agentúra bude požadovať doplnenie dokladov alebo údajov k žiadosti o</w:t>
      </w:r>
      <w:r w:rsidR="00552093" w:rsidRPr="00034DBC">
        <w:rPr>
          <w:sz w:val="24"/>
          <w:szCs w:val="24"/>
          <w:lang w:val="sk-SK" w:eastAsia="sk-SK"/>
        </w:rPr>
        <w:t> </w:t>
      </w:r>
      <w:r w:rsidRPr="00034DBC">
        <w:rPr>
          <w:sz w:val="24"/>
          <w:szCs w:val="24"/>
          <w:lang w:val="sk-SK" w:eastAsia="sk-SK"/>
        </w:rPr>
        <w:t xml:space="preserve">pridelenie maximálnej výšky pomoci formou </w:t>
      </w:r>
      <w:r w:rsidR="00EB1C05" w:rsidRPr="00034DBC">
        <w:rPr>
          <w:sz w:val="24"/>
          <w:szCs w:val="24"/>
          <w:lang w:val="sk-SK" w:eastAsia="sk-SK"/>
        </w:rPr>
        <w:t xml:space="preserve">zaslania elektronickej </w:t>
      </w:r>
      <w:r w:rsidR="00D67A36" w:rsidRPr="00034DBC">
        <w:rPr>
          <w:sz w:val="24"/>
          <w:szCs w:val="24"/>
          <w:lang w:val="sk-SK" w:eastAsia="sk-SK"/>
        </w:rPr>
        <w:t>„</w:t>
      </w:r>
      <w:r w:rsidR="00EB1C05" w:rsidRPr="00034DBC">
        <w:rPr>
          <w:sz w:val="24"/>
          <w:szCs w:val="24"/>
          <w:lang w:val="sk-SK" w:eastAsia="sk-SK"/>
        </w:rPr>
        <w:t>Výzvy na</w:t>
      </w:r>
      <w:r w:rsidR="002A6C65" w:rsidRPr="00034DBC">
        <w:rPr>
          <w:sz w:val="24"/>
          <w:szCs w:val="24"/>
          <w:lang w:val="sk-SK" w:eastAsia="sk-SK"/>
        </w:rPr>
        <w:t> </w:t>
      </w:r>
      <w:r w:rsidR="00EB1C05" w:rsidRPr="00034DBC">
        <w:rPr>
          <w:sz w:val="24"/>
          <w:szCs w:val="24"/>
          <w:lang w:val="sk-SK" w:eastAsia="sk-SK"/>
        </w:rPr>
        <w:t>doplnenie žiadosti</w:t>
      </w:r>
      <w:r w:rsidR="00D67A36" w:rsidRPr="00034DBC">
        <w:rPr>
          <w:sz w:val="24"/>
          <w:szCs w:val="24"/>
          <w:lang w:val="sk-SK" w:eastAsia="sk-SK"/>
        </w:rPr>
        <w:t>“</w:t>
      </w:r>
      <w:r w:rsidR="00EB1C05" w:rsidRPr="00034DBC">
        <w:rPr>
          <w:sz w:val="24"/>
          <w:szCs w:val="24"/>
          <w:lang w:val="sk-SK" w:eastAsia="sk-SK"/>
        </w:rPr>
        <w:t xml:space="preserve"> v lehote </w:t>
      </w:r>
      <w:r w:rsidR="00D67A36" w:rsidRPr="00034DBC">
        <w:rPr>
          <w:sz w:val="24"/>
          <w:szCs w:val="24"/>
          <w:lang w:val="sk-SK" w:eastAsia="sk-SK"/>
        </w:rPr>
        <w:t xml:space="preserve">od </w:t>
      </w:r>
      <w:r w:rsidR="00EB1C05" w:rsidRPr="00034DBC">
        <w:rPr>
          <w:sz w:val="24"/>
          <w:szCs w:val="24"/>
          <w:lang w:val="sk-SK" w:eastAsia="sk-SK"/>
        </w:rPr>
        <w:t xml:space="preserve">3 </w:t>
      </w:r>
      <w:r w:rsidR="00D67A36" w:rsidRPr="00034DBC">
        <w:rPr>
          <w:sz w:val="24"/>
          <w:szCs w:val="24"/>
          <w:lang w:val="sk-SK" w:eastAsia="sk-SK"/>
        </w:rPr>
        <w:t>do</w:t>
      </w:r>
      <w:r w:rsidR="00EB1C05" w:rsidRPr="00034DBC">
        <w:rPr>
          <w:sz w:val="24"/>
          <w:szCs w:val="24"/>
          <w:lang w:val="sk-SK" w:eastAsia="sk-SK"/>
        </w:rPr>
        <w:t xml:space="preserve"> 7 pracovných dní. </w:t>
      </w:r>
      <w:r w:rsidR="00331FF4" w:rsidRPr="00034DBC">
        <w:rPr>
          <w:sz w:val="24"/>
          <w:szCs w:val="24"/>
          <w:lang w:val="sk-SK" w:eastAsia="sk-SK"/>
        </w:rPr>
        <w:t>A</w:t>
      </w:r>
      <w:r w:rsidR="00EB1C05" w:rsidRPr="00034DBC">
        <w:rPr>
          <w:sz w:val="24"/>
          <w:szCs w:val="24"/>
          <w:lang w:val="sk-SK" w:eastAsia="sk-SK"/>
        </w:rPr>
        <w:t xml:space="preserve">k žiadateľ v stanovenej lehote </w:t>
      </w:r>
      <w:r w:rsidR="004623D2" w:rsidRPr="00034DBC">
        <w:rPr>
          <w:sz w:val="24"/>
          <w:szCs w:val="24"/>
          <w:lang w:val="sk-SK" w:eastAsia="sk-SK"/>
        </w:rPr>
        <w:t>nedoplní požadované doklady alebo údaje</w:t>
      </w:r>
      <w:r w:rsidR="00EB1C05" w:rsidRPr="00034DBC">
        <w:rPr>
          <w:sz w:val="24"/>
          <w:szCs w:val="24"/>
          <w:lang w:val="sk-SK" w:eastAsia="sk-SK"/>
        </w:rPr>
        <w:t xml:space="preserve">, resp. </w:t>
      </w:r>
      <w:r w:rsidR="004623D2" w:rsidRPr="00034DBC">
        <w:rPr>
          <w:sz w:val="24"/>
          <w:szCs w:val="24"/>
          <w:lang w:val="sk-SK" w:eastAsia="sk-SK"/>
        </w:rPr>
        <w:t xml:space="preserve">doklady alebo údaje </w:t>
      </w:r>
      <w:r w:rsidR="00EB1C05" w:rsidRPr="00034DBC">
        <w:rPr>
          <w:sz w:val="24"/>
          <w:szCs w:val="24"/>
          <w:lang w:val="sk-SK" w:eastAsia="sk-SK"/>
        </w:rPr>
        <w:t xml:space="preserve">nebudú </w:t>
      </w:r>
      <w:r w:rsidR="001666EC" w:rsidRPr="00034DBC">
        <w:rPr>
          <w:sz w:val="24"/>
          <w:szCs w:val="24"/>
          <w:lang w:val="sk-SK" w:eastAsia="sk-SK"/>
        </w:rPr>
        <w:t>úplné</w:t>
      </w:r>
      <w:r w:rsidR="00EB1C05" w:rsidRPr="00034DBC">
        <w:rPr>
          <w:sz w:val="24"/>
          <w:szCs w:val="24"/>
          <w:lang w:val="sk-SK" w:eastAsia="sk-SK"/>
        </w:rPr>
        <w:t xml:space="preserve">, platobná agentúra pristúpi k vydaniu </w:t>
      </w:r>
      <w:r w:rsidRPr="00034DBC">
        <w:rPr>
          <w:sz w:val="24"/>
          <w:szCs w:val="24"/>
          <w:lang w:val="sk-SK" w:eastAsia="sk-SK"/>
        </w:rPr>
        <w:t>rozhodnutia o prerušení správneho konania. Ak</w:t>
      </w:r>
      <w:r w:rsidR="002A6C65" w:rsidRPr="00034DBC">
        <w:rPr>
          <w:sz w:val="24"/>
          <w:szCs w:val="24"/>
          <w:lang w:val="sk-SK" w:eastAsia="sk-SK"/>
        </w:rPr>
        <w:t> </w:t>
      </w:r>
      <w:r w:rsidRPr="00034DBC">
        <w:rPr>
          <w:sz w:val="24"/>
          <w:szCs w:val="24"/>
          <w:lang w:val="sk-SK" w:eastAsia="sk-SK"/>
        </w:rPr>
        <w:t xml:space="preserve">nebudú </w:t>
      </w:r>
      <w:r w:rsidR="0052658C" w:rsidRPr="00034DBC">
        <w:rPr>
          <w:sz w:val="24"/>
          <w:szCs w:val="24"/>
          <w:lang w:val="sk-SK" w:eastAsia="sk-SK"/>
        </w:rPr>
        <w:t>doklady</w:t>
      </w:r>
      <w:r w:rsidRPr="00034DBC">
        <w:rPr>
          <w:sz w:val="24"/>
          <w:szCs w:val="24"/>
          <w:lang w:val="sk-SK" w:eastAsia="sk-SK"/>
        </w:rPr>
        <w:t xml:space="preserve"> alebo údaje doplnené v stanovenej lehote alebo nebudú </w:t>
      </w:r>
      <w:r w:rsidR="00592FE6" w:rsidRPr="00034DBC">
        <w:rPr>
          <w:sz w:val="24"/>
          <w:szCs w:val="24"/>
          <w:lang w:val="sk-SK" w:eastAsia="sk-SK"/>
        </w:rPr>
        <w:t>úplné</w:t>
      </w:r>
      <w:r w:rsidRPr="00034DBC">
        <w:rPr>
          <w:sz w:val="24"/>
          <w:szCs w:val="24"/>
          <w:lang w:val="sk-SK" w:eastAsia="sk-SK"/>
        </w:rPr>
        <w:t xml:space="preserve">, platobná agentúra rozhodne o zastavení správneho konania. </w:t>
      </w:r>
    </w:p>
    <w:p w14:paraId="5641DCBF" w14:textId="73EB363E" w:rsidR="00B9332E" w:rsidRPr="00D9670B" w:rsidRDefault="00DB3DD7" w:rsidP="00D9670B">
      <w:pPr>
        <w:pStyle w:val="Einzug1"/>
        <w:numPr>
          <w:ilvl w:val="0"/>
          <w:numId w:val="51"/>
        </w:numPr>
        <w:tabs>
          <w:tab w:val="left" w:pos="0"/>
        </w:tabs>
        <w:spacing w:after="60"/>
        <w:rPr>
          <w:lang w:val="sk-SK"/>
        </w:rPr>
      </w:pPr>
      <w:r w:rsidRPr="00034DBC">
        <w:rPr>
          <w:sz w:val="24"/>
          <w:szCs w:val="24"/>
          <w:lang w:val="sk-SK" w:eastAsia="sk-SK"/>
        </w:rPr>
        <w:t xml:space="preserve">Ak nebudú podmienky </w:t>
      </w:r>
      <w:r w:rsidR="009B4AFC" w:rsidRPr="00034DBC">
        <w:rPr>
          <w:sz w:val="24"/>
          <w:szCs w:val="24"/>
          <w:lang w:val="sk-SK" w:eastAsia="sk-SK"/>
        </w:rPr>
        <w:t>stanoven</w:t>
      </w:r>
      <w:r w:rsidRPr="00034DBC">
        <w:rPr>
          <w:sz w:val="24"/>
          <w:szCs w:val="24"/>
          <w:lang w:val="sk-SK" w:eastAsia="sk-SK"/>
        </w:rPr>
        <w:t>é</w:t>
      </w:r>
      <w:r w:rsidR="009B4AFC" w:rsidRPr="00034DBC">
        <w:rPr>
          <w:sz w:val="24"/>
          <w:szCs w:val="24"/>
          <w:lang w:val="sk-SK" w:eastAsia="sk-SK"/>
        </w:rPr>
        <w:t xml:space="preserve"> v </w:t>
      </w:r>
      <w:r w:rsidR="00A70248">
        <w:rPr>
          <w:sz w:val="24"/>
          <w:szCs w:val="24"/>
          <w:lang w:val="sk-SK" w:eastAsia="sk-SK"/>
        </w:rPr>
        <w:t>Š</w:t>
      </w:r>
      <w:r w:rsidR="009B4AFC" w:rsidRPr="00034DBC">
        <w:rPr>
          <w:sz w:val="24"/>
          <w:szCs w:val="24"/>
          <w:lang w:val="sk-SK" w:eastAsia="sk-SK"/>
        </w:rPr>
        <w:t xml:space="preserve">kolskom programe </w:t>
      </w:r>
      <w:r w:rsidRPr="00034DBC">
        <w:rPr>
          <w:sz w:val="24"/>
          <w:szCs w:val="24"/>
          <w:lang w:val="sk-SK" w:eastAsia="sk-SK"/>
        </w:rPr>
        <w:t xml:space="preserve">dodržané, </w:t>
      </w:r>
      <w:r w:rsidR="009B4AFC" w:rsidRPr="00034DBC">
        <w:rPr>
          <w:sz w:val="24"/>
          <w:szCs w:val="24"/>
          <w:lang w:val="sk-SK" w:eastAsia="sk-SK"/>
        </w:rPr>
        <w:t xml:space="preserve">platobná agentúra </w:t>
      </w:r>
      <w:r w:rsidR="00592FE6" w:rsidRPr="00034DBC">
        <w:rPr>
          <w:sz w:val="24"/>
          <w:szCs w:val="24"/>
          <w:lang w:val="sk-SK" w:eastAsia="sk-SK"/>
        </w:rPr>
        <w:t> v </w:t>
      </w:r>
      <w:r w:rsidR="00B9332E" w:rsidRPr="00034DBC">
        <w:rPr>
          <w:sz w:val="24"/>
          <w:szCs w:val="24"/>
          <w:lang w:val="sk-SK" w:eastAsia="sk-SK"/>
        </w:rPr>
        <w:t xml:space="preserve">zmysle čl. 7 delegovaného nariadenia </w:t>
      </w:r>
      <w:r w:rsidR="009B4AFC" w:rsidRPr="00034DBC">
        <w:rPr>
          <w:sz w:val="24"/>
          <w:szCs w:val="24"/>
          <w:lang w:val="sk-SK" w:eastAsia="sk-SK"/>
        </w:rPr>
        <w:t>Komisie (EÚ) 2017/40 pozastaví schválenie žiadateľa</w:t>
      </w:r>
      <w:r w:rsidR="00B9332E" w:rsidRPr="00034DBC">
        <w:rPr>
          <w:sz w:val="24"/>
          <w:szCs w:val="24"/>
          <w:lang w:val="sk-SK" w:eastAsia="sk-SK"/>
        </w:rPr>
        <w:t>.</w:t>
      </w:r>
    </w:p>
    <w:p w14:paraId="37BE7EC8" w14:textId="744CCCC9" w:rsidR="00B9332E" w:rsidRPr="00D9670B" w:rsidRDefault="00B9332E" w:rsidP="00B9332E">
      <w:pPr>
        <w:pStyle w:val="Einzug1"/>
        <w:tabs>
          <w:tab w:val="left" w:pos="0"/>
        </w:tabs>
        <w:spacing w:after="60"/>
        <w:ind w:left="0"/>
        <w:rPr>
          <w:lang w:val="sk-SK"/>
        </w:rPr>
      </w:pPr>
      <w:r w:rsidRPr="00034DBC">
        <w:rPr>
          <w:sz w:val="24"/>
          <w:szCs w:val="24"/>
          <w:lang w:val="sk-SK" w:eastAsia="sk-SK"/>
        </w:rPr>
        <w:t xml:space="preserve">Platobná agentúra vykoná administratívne kontroly všetkých doručených žiadostí a príloh žiadostí, v prípade potreby vykoná aj kontrolu na mieste u žiadateľa. </w:t>
      </w:r>
      <w:r w:rsidR="0052658C" w:rsidRPr="00034DBC">
        <w:rPr>
          <w:sz w:val="24"/>
          <w:szCs w:val="24"/>
          <w:lang w:val="sk-SK" w:eastAsia="sk-SK"/>
        </w:rPr>
        <w:t>V súlade s výsledkami kontroly na mieste platobná agentúra pridelí alebo nepridelí maximálnu výšku pomoci</w:t>
      </w:r>
      <w:r w:rsidRPr="00034DBC">
        <w:rPr>
          <w:sz w:val="24"/>
          <w:szCs w:val="24"/>
          <w:lang w:val="sk-SK" w:eastAsia="sk-SK"/>
        </w:rPr>
        <w:t>.</w:t>
      </w:r>
    </w:p>
    <w:p w14:paraId="269E9415" w14:textId="77777777" w:rsidR="00020C76" w:rsidRPr="00D9670B" w:rsidRDefault="00020C76" w:rsidP="00613C16">
      <w:pPr>
        <w:pStyle w:val="Einzug1"/>
        <w:tabs>
          <w:tab w:val="clear" w:pos="993"/>
          <w:tab w:val="left" w:pos="709"/>
        </w:tabs>
        <w:spacing w:after="60"/>
        <w:ind w:left="0"/>
        <w:rPr>
          <w:b/>
          <w:bCs/>
          <w:lang w:val="sk-SK"/>
        </w:rPr>
      </w:pPr>
    </w:p>
    <w:p w14:paraId="3A915E6D" w14:textId="77777777" w:rsidR="00B9332E" w:rsidRPr="00D9670B" w:rsidRDefault="00B9332E" w:rsidP="00613C16">
      <w:pPr>
        <w:pStyle w:val="Einzug1"/>
        <w:tabs>
          <w:tab w:val="clear" w:pos="993"/>
          <w:tab w:val="left" w:pos="709"/>
        </w:tabs>
        <w:spacing w:after="60"/>
        <w:ind w:left="0"/>
        <w:rPr>
          <w:lang w:val="sk-SK"/>
        </w:rPr>
      </w:pPr>
      <w:r w:rsidRPr="00034DBC">
        <w:rPr>
          <w:b/>
          <w:bCs/>
          <w:sz w:val="24"/>
          <w:szCs w:val="24"/>
          <w:lang w:val="sk-SK"/>
        </w:rPr>
        <w:t xml:space="preserve">V prípade záujmu o realizáciu sprievodných vzdelávacích opatrení žiadateľ predloží </w:t>
      </w:r>
      <w:r w:rsidR="00313DD8" w:rsidRPr="00034DBC">
        <w:rPr>
          <w:b/>
          <w:bCs/>
          <w:sz w:val="24"/>
          <w:szCs w:val="24"/>
          <w:lang w:val="sk-SK"/>
        </w:rPr>
        <w:t>aj</w:t>
      </w:r>
      <w:r w:rsidRPr="00034DBC">
        <w:rPr>
          <w:bCs/>
          <w:sz w:val="24"/>
          <w:szCs w:val="24"/>
          <w:lang w:val="sk-SK"/>
        </w:rPr>
        <w:t>:</w:t>
      </w:r>
    </w:p>
    <w:p w14:paraId="75E0574F" w14:textId="4872453A" w:rsidR="00B9332E" w:rsidRPr="00034DBC" w:rsidRDefault="00B9332E" w:rsidP="00B9332E">
      <w:pPr>
        <w:spacing w:after="60"/>
        <w:jc w:val="both"/>
      </w:pPr>
      <w:r w:rsidRPr="00034DBC">
        <w:t xml:space="preserve">a) </w:t>
      </w:r>
      <w:r w:rsidRPr="00D9670B">
        <w:rPr>
          <w:color w:val="0070C0"/>
          <w:u w:val="single"/>
        </w:rPr>
        <w:t xml:space="preserve">projekt predpokladaných sprievodných vzdelávacích opatrení – </w:t>
      </w:r>
      <w:r w:rsidRPr="00D9670B">
        <w:rPr>
          <w:i/>
          <w:color w:val="0070C0"/>
          <w:u w:val="single"/>
        </w:rPr>
        <w:t>(Príloha č. 4 A)</w:t>
      </w:r>
      <w:r w:rsidRPr="00034DBC">
        <w:t xml:space="preserve"> – detailne opísaný vzhľadom na hlavnú aktivitu i čiastkové aktivity, predpokladaný počet zainteresovaných ľudí, časový harmonogram, počty aktivít, cieľ realizovanej aktivity </w:t>
      </w:r>
      <w:r w:rsidRPr="00034DBC">
        <w:rPr>
          <w:color w:val="000000"/>
        </w:rPr>
        <w:t>a predpokladaný dopad jeho realizácie, cieľová skupina – veková kategória detí, ktorým je</w:t>
      </w:r>
      <w:r w:rsidR="002A6C65" w:rsidRPr="00034DBC">
        <w:rPr>
          <w:color w:val="000000"/>
        </w:rPr>
        <w:t> </w:t>
      </w:r>
      <w:r w:rsidRPr="00034DBC">
        <w:rPr>
          <w:color w:val="000000"/>
        </w:rPr>
        <w:t>sprievodná činnosť určená, plánovaný počet zúčastnených detí a škôl, kde bude aktivita</w:t>
      </w:r>
      <w:r w:rsidRPr="00034DBC">
        <w:t xml:space="preserve"> realizovaná, termín, špecifikácia konkrétnych nákladových položiek rozpočtu a stanovenie podielu osobných mzdových nákladov, nákladov na </w:t>
      </w:r>
      <w:r w:rsidRPr="00034DBC">
        <w:rPr>
          <w:color w:val="000000"/>
        </w:rPr>
        <w:t xml:space="preserve">prepravu a ďalšie náklady vzhľadom na celkový rozpočet projektu; </w:t>
      </w:r>
    </w:p>
    <w:p w14:paraId="3A825820" w14:textId="129A4B8D" w:rsidR="00B9332E" w:rsidRPr="00034DBC" w:rsidRDefault="00B9332E" w:rsidP="00B9332E">
      <w:pPr>
        <w:spacing w:after="60"/>
        <w:jc w:val="both"/>
        <w:rPr>
          <w:color w:val="000000"/>
        </w:rPr>
      </w:pPr>
      <w:r w:rsidRPr="00034DBC">
        <w:rPr>
          <w:color w:val="000000"/>
        </w:rPr>
        <w:t xml:space="preserve">b) </w:t>
      </w:r>
      <w:r w:rsidR="002D579C" w:rsidRPr="00D9670B">
        <w:rPr>
          <w:color w:val="0070C0"/>
        </w:rPr>
        <w:t xml:space="preserve">v </w:t>
      </w:r>
      <w:r w:rsidR="002D579C" w:rsidRPr="00D9670B">
        <w:rPr>
          <w:color w:val="0070C0"/>
          <w:u w:val="single"/>
        </w:rPr>
        <w:t>zozname škôl (</w:t>
      </w:r>
      <w:r w:rsidR="002D579C" w:rsidRPr="00D9670B">
        <w:rPr>
          <w:i/>
          <w:color w:val="0070C0"/>
          <w:u w:val="single"/>
        </w:rPr>
        <w:t>Príloha č. 2</w:t>
      </w:r>
      <w:r w:rsidR="002D579C" w:rsidRPr="00D9670B">
        <w:rPr>
          <w:color w:val="0070C0"/>
          <w:u w:val="single"/>
        </w:rPr>
        <w:t>)</w:t>
      </w:r>
      <w:r w:rsidR="002D579C" w:rsidRPr="00034DBC">
        <w:rPr>
          <w:color w:val="000000"/>
        </w:rPr>
        <w:t xml:space="preserve"> počty žiakov</w:t>
      </w:r>
      <w:r w:rsidR="007536E6">
        <w:rPr>
          <w:color w:val="000000"/>
        </w:rPr>
        <w:t>,</w:t>
      </w:r>
      <w:r w:rsidR="002D579C" w:rsidRPr="00034DBC">
        <w:rPr>
          <w:color w:val="000000"/>
        </w:rPr>
        <w:t xml:space="preserve"> ktoré budú zapojené do aktivít</w:t>
      </w:r>
      <w:r w:rsidRPr="00034DBC">
        <w:rPr>
          <w:color w:val="000000"/>
        </w:rPr>
        <w:t>;</w:t>
      </w:r>
    </w:p>
    <w:p w14:paraId="15724209" w14:textId="67F1ECD4" w:rsidR="000F162C" w:rsidRPr="00034DBC" w:rsidRDefault="002D579C" w:rsidP="00B9332E">
      <w:pPr>
        <w:spacing w:after="60"/>
        <w:jc w:val="both"/>
      </w:pPr>
      <w:r w:rsidRPr="00034DBC">
        <w:t>c</w:t>
      </w:r>
      <w:r w:rsidR="000F162C" w:rsidRPr="00034DBC">
        <w:t xml:space="preserve">) </w:t>
      </w:r>
      <w:r w:rsidR="000F162C" w:rsidRPr="00034DBC">
        <w:rPr>
          <w:u w:val="single"/>
        </w:rPr>
        <w:t>preukázanie odbornej garancie</w:t>
      </w:r>
      <w:r w:rsidR="000F162C" w:rsidRPr="00034DBC">
        <w:t xml:space="preserve"> edukačných materiálov, letákov so zdravotným tvrdením, ktoré budú distribuované do škôl rezortom zdravotníctva (Úradom verejného zdravotníctva SR) v prípade potreby aj rezortom školstva. Predkladá sa so žiadosťou o pomoc.</w:t>
      </w:r>
    </w:p>
    <w:p w14:paraId="70690B39" w14:textId="0D3DF8BB" w:rsidR="00906528" w:rsidRPr="00D9670B" w:rsidRDefault="00906528" w:rsidP="00906528">
      <w:pPr>
        <w:pStyle w:val="Einzug1"/>
        <w:tabs>
          <w:tab w:val="clear" w:pos="993"/>
          <w:tab w:val="left" w:pos="709"/>
        </w:tabs>
        <w:spacing w:after="60"/>
        <w:ind w:left="0"/>
        <w:rPr>
          <w:lang w:val="sk-SK"/>
        </w:rPr>
      </w:pPr>
      <w:r w:rsidRPr="00034DBC">
        <w:rPr>
          <w:sz w:val="24"/>
          <w:szCs w:val="24"/>
          <w:lang w:val="sk-SK" w:eastAsia="sk-SK"/>
        </w:rPr>
        <w:t xml:space="preserve">Projekty na vykonávanie sprievodných vzdelávacích opatrení podliehajú administratívnej kontrole a následnému </w:t>
      </w:r>
      <w:r w:rsidRPr="00034DBC">
        <w:rPr>
          <w:b/>
          <w:sz w:val="24"/>
          <w:szCs w:val="24"/>
          <w:lang w:val="sk-SK" w:eastAsia="sk-SK"/>
        </w:rPr>
        <w:t xml:space="preserve">posúdeniu, hodnoteniu a schváleniu </w:t>
      </w:r>
      <w:r w:rsidR="00BF08BF" w:rsidRPr="00034DBC">
        <w:rPr>
          <w:b/>
          <w:sz w:val="24"/>
          <w:szCs w:val="24"/>
          <w:lang w:val="sk-SK" w:eastAsia="sk-SK"/>
        </w:rPr>
        <w:t>platobnou agentúrou</w:t>
      </w:r>
      <w:r w:rsidRPr="00034DBC">
        <w:rPr>
          <w:b/>
          <w:sz w:val="24"/>
          <w:szCs w:val="24"/>
          <w:lang w:val="sk-SK" w:eastAsia="sk-SK"/>
        </w:rPr>
        <w:t xml:space="preserve">. </w:t>
      </w:r>
    </w:p>
    <w:p w14:paraId="5432268E" w14:textId="77777777" w:rsidR="00B9332E" w:rsidRPr="00034DBC" w:rsidRDefault="00B9332E" w:rsidP="00B9332E">
      <w:pPr>
        <w:pStyle w:val="Einzug1"/>
        <w:tabs>
          <w:tab w:val="clear" w:pos="993"/>
          <w:tab w:val="left" w:pos="709"/>
        </w:tabs>
        <w:spacing w:after="60"/>
        <w:ind w:left="0"/>
        <w:rPr>
          <w:b/>
          <w:sz w:val="24"/>
          <w:szCs w:val="24"/>
          <w:highlight w:val="yellow"/>
          <w:lang w:val="sk-SK" w:eastAsia="sk-SK"/>
        </w:rPr>
      </w:pPr>
    </w:p>
    <w:p w14:paraId="22FDFB6A" w14:textId="77777777" w:rsidR="00B9332E" w:rsidRPr="00034DBC" w:rsidRDefault="00B9332E" w:rsidP="00B9332E">
      <w:pPr>
        <w:spacing w:after="60"/>
        <w:ind w:left="720" w:hanging="720"/>
        <w:jc w:val="both"/>
      </w:pPr>
      <w:r w:rsidRPr="00034DBC">
        <w:rPr>
          <w:b/>
          <w:bCs/>
        </w:rPr>
        <w:t xml:space="preserve">V prípade záujmu o realizáciu propagácie programu žiadateľ predloží </w:t>
      </w:r>
      <w:r w:rsidR="00313DD8" w:rsidRPr="00034DBC">
        <w:rPr>
          <w:b/>
          <w:bCs/>
        </w:rPr>
        <w:t>aj</w:t>
      </w:r>
      <w:r w:rsidRPr="00034DBC">
        <w:rPr>
          <w:bCs/>
        </w:rPr>
        <w:t>:</w:t>
      </w:r>
    </w:p>
    <w:p w14:paraId="04A2E595" w14:textId="4A9F1F37" w:rsidR="00B9332E" w:rsidRPr="00034DBC" w:rsidRDefault="00B9332E" w:rsidP="00B9332E">
      <w:pPr>
        <w:spacing w:after="60"/>
        <w:jc w:val="both"/>
      </w:pPr>
      <w:r w:rsidRPr="00034DBC">
        <w:t xml:space="preserve">a) </w:t>
      </w:r>
      <w:r w:rsidRPr="00D9670B">
        <w:rPr>
          <w:color w:val="0070C0"/>
          <w:u w:val="single"/>
        </w:rPr>
        <w:t xml:space="preserve">projekt predpokladaných propagačných činností – </w:t>
      </w:r>
      <w:r w:rsidRPr="00D9670B">
        <w:rPr>
          <w:i/>
          <w:color w:val="0070C0"/>
          <w:u w:val="single"/>
        </w:rPr>
        <w:t>(Príloha č. 4 B)</w:t>
      </w:r>
      <w:r w:rsidRPr="00D9670B">
        <w:rPr>
          <w:color w:val="0070C0"/>
        </w:rPr>
        <w:t xml:space="preserve"> </w:t>
      </w:r>
      <w:r w:rsidRPr="00034DBC">
        <w:t>– s detailne opísanými aktivitami, ktoré sa priamo zameriavajú na informovanie širokej verejnosti o </w:t>
      </w:r>
      <w:r w:rsidR="00D16E4F" w:rsidRPr="00034DBC">
        <w:t>Š</w:t>
      </w:r>
      <w:r w:rsidRPr="00034DBC">
        <w:t xml:space="preserve">kolskom programe (napr. </w:t>
      </w:r>
      <w:r w:rsidR="002D579C" w:rsidRPr="00034DBC">
        <w:t>IP</w:t>
      </w:r>
      <w:r w:rsidRPr="00034DBC">
        <w:t xml:space="preserve"> podľa čl. 12 delegovaného nariadenia </w:t>
      </w:r>
      <w:r w:rsidRPr="00034DBC">
        <w:rPr>
          <w:bCs/>
        </w:rPr>
        <w:t>Komisie (EÚ) 2017/40, informačné kampane prostredníctvom rozhlasového a televízneho vysielania, elektronickej komunikácie, tlače, informačné stretnutia, konferencie, semináre venované informovaniu širokej verejnosti o </w:t>
      </w:r>
      <w:r w:rsidR="00D16E4F" w:rsidRPr="00034DBC">
        <w:rPr>
          <w:bCs/>
        </w:rPr>
        <w:t>Š</w:t>
      </w:r>
      <w:r w:rsidRPr="00034DBC">
        <w:rPr>
          <w:bCs/>
        </w:rPr>
        <w:t>k</w:t>
      </w:r>
      <w:r w:rsidR="00D16E4F" w:rsidRPr="00034DBC">
        <w:rPr>
          <w:bCs/>
        </w:rPr>
        <w:t>olskom</w:t>
      </w:r>
      <w:r w:rsidRPr="00034DBC">
        <w:rPr>
          <w:bCs/>
        </w:rPr>
        <w:t xml:space="preserve"> programe a informačné a propagačné materiály ako sú listy, letáky, brožúry a drobné predmety</w:t>
      </w:r>
      <w:r w:rsidRPr="00034DBC">
        <w:t>) časový harmonogram, špecifikácia konkrétnych nákladových položiek rozpočtu</w:t>
      </w:r>
      <w:r w:rsidR="002D579C" w:rsidRPr="00034DBC">
        <w:t>;</w:t>
      </w:r>
      <w:r w:rsidRPr="00034DBC">
        <w:t xml:space="preserve"> </w:t>
      </w:r>
    </w:p>
    <w:p w14:paraId="13A7F1A7" w14:textId="126415BF" w:rsidR="002D579C" w:rsidRPr="00034DBC" w:rsidRDefault="002D579C" w:rsidP="00B9332E">
      <w:pPr>
        <w:spacing w:after="60"/>
        <w:jc w:val="both"/>
      </w:pPr>
      <w:r w:rsidRPr="00034DBC">
        <w:rPr>
          <w:color w:val="000000"/>
        </w:rPr>
        <w:t xml:space="preserve">b) </w:t>
      </w:r>
      <w:r w:rsidRPr="00D9670B">
        <w:rPr>
          <w:color w:val="0070C0"/>
        </w:rPr>
        <w:t xml:space="preserve">v </w:t>
      </w:r>
      <w:r w:rsidRPr="00D9670B">
        <w:rPr>
          <w:color w:val="0070C0"/>
          <w:u w:val="single"/>
        </w:rPr>
        <w:t>zozname škôl (</w:t>
      </w:r>
      <w:r w:rsidRPr="00D9670B">
        <w:rPr>
          <w:i/>
          <w:color w:val="0070C0"/>
          <w:u w:val="single"/>
        </w:rPr>
        <w:t>Príloha č. 2</w:t>
      </w:r>
      <w:r w:rsidRPr="00D9670B">
        <w:rPr>
          <w:color w:val="0070C0"/>
          <w:u w:val="single"/>
        </w:rPr>
        <w:t>)</w:t>
      </w:r>
      <w:r w:rsidRPr="00034DBC">
        <w:rPr>
          <w:color w:val="000000"/>
        </w:rPr>
        <w:t>, počty plánovaných IP.</w:t>
      </w:r>
    </w:p>
    <w:p w14:paraId="4A17ADBC" w14:textId="77777777" w:rsidR="00B828CA" w:rsidRPr="00034DBC" w:rsidRDefault="00B828CA" w:rsidP="00B9332E">
      <w:pPr>
        <w:spacing w:after="60"/>
        <w:jc w:val="both"/>
      </w:pPr>
    </w:p>
    <w:p w14:paraId="09400D3A" w14:textId="14A255C8" w:rsidR="00906528" w:rsidRPr="00D9670B" w:rsidRDefault="00906528" w:rsidP="00906528">
      <w:pPr>
        <w:pStyle w:val="Einzug1"/>
        <w:tabs>
          <w:tab w:val="clear" w:pos="993"/>
          <w:tab w:val="left" w:pos="709"/>
        </w:tabs>
        <w:spacing w:after="60"/>
        <w:ind w:left="0"/>
        <w:rPr>
          <w:lang w:val="sk-SK"/>
        </w:rPr>
      </w:pPr>
      <w:r w:rsidRPr="00034DBC">
        <w:rPr>
          <w:sz w:val="24"/>
          <w:szCs w:val="24"/>
          <w:lang w:val="sk-SK" w:eastAsia="sk-SK"/>
        </w:rPr>
        <w:t xml:space="preserve">Projekty na vykonávanie propagačných činností podliehajú administratívnej kontrole a následnému </w:t>
      </w:r>
      <w:r w:rsidRPr="00034DBC">
        <w:rPr>
          <w:b/>
          <w:sz w:val="24"/>
          <w:szCs w:val="24"/>
          <w:lang w:val="sk-SK" w:eastAsia="sk-SK"/>
        </w:rPr>
        <w:t xml:space="preserve">posúdeniu, hodnoteniu a schváleniu </w:t>
      </w:r>
      <w:r w:rsidR="00AB0B6A" w:rsidRPr="00034DBC">
        <w:rPr>
          <w:b/>
          <w:sz w:val="24"/>
          <w:szCs w:val="24"/>
          <w:lang w:val="sk-SK" w:eastAsia="sk-SK"/>
        </w:rPr>
        <w:t>platobnou agentúrou</w:t>
      </w:r>
      <w:r w:rsidRPr="00034DBC">
        <w:rPr>
          <w:b/>
          <w:sz w:val="24"/>
          <w:szCs w:val="24"/>
          <w:lang w:val="sk-SK" w:eastAsia="sk-SK"/>
        </w:rPr>
        <w:t xml:space="preserve">. </w:t>
      </w:r>
    </w:p>
    <w:p w14:paraId="784E30F5" w14:textId="77777777" w:rsidR="00B9332E" w:rsidRPr="00034DBC" w:rsidRDefault="00B9332E" w:rsidP="00B9332E">
      <w:pPr>
        <w:spacing w:after="60"/>
        <w:ind w:left="720" w:hanging="720"/>
        <w:jc w:val="both"/>
        <w:rPr>
          <w:bCs/>
          <w:color w:val="000000"/>
          <w:highlight w:val="yellow"/>
        </w:rPr>
      </w:pPr>
    </w:p>
    <w:p w14:paraId="6AB9312B" w14:textId="0334A10C" w:rsidR="00B9332E" w:rsidRPr="00034DBC" w:rsidRDefault="00B9332E" w:rsidP="00B9332E">
      <w:pPr>
        <w:pStyle w:val="tl2"/>
        <w:jc w:val="both"/>
      </w:pPr>
      <w:r w:rsidRPr="00034DBC">
        <w:rPr>
          <w:b w:val="0"/>
          <w:i w:val="0"/>
        </w:rPr>
        <w:lastRenderedPageBreak/>
        <w:t xml:space="preserve">Platobná agentúra zverejní na svojom webovom sídle </w:t>
      </w:r>
      <w:hyperlink r:id="rId13" w:history="1">
        <w:r w:rsidRPr="00034DBC">
          <w:rPr>
            <w:rStyle w:val="Hypertextovprepojenie"/>
            <w:i w:val="0"/>
          </w:rPr>
          <w:t>www.apa.sk</w:t>
        </w:r>
      </w:hyperlink>
      <w:r w:rsidRPr="00034DBC">
        <w:rPr>
          <w:b w:val="0"/>
          <w:i w:val="0"/>
        </w:rPr>
        <w:t xml:space="preserve"> </w:t>
      </w:r>
      <w:r w:rsidRPr="00034DBC">
        <w:rPr>
          <w:i w:val="0"/>
        </w:rPr>
        <w:t xml:space="preserve">do 31. augusta </w:t>
      </w:r>
      <w:r w:rsidR="00B73730" w:rsidRPr="00034DBC">
        <w:rPr>
          <w:i w:val="0"/>
        </w:rPr>
        <w:t>2020</w:t>
      </w:r>
      <w:r w:rsidR="00B73730" w:rsidRPr="00034DBC">
        <w:rPr>
          <w:b w:val="0"/>
          <w:i w:val="0"/>
        </w:rPr>
        <w:t xml:space="preserve"> </w:t>
      </w:r>
      <w:r w:rsidRPr="00034DBC">
        <w:rPr>
          <w:b w:val="0"/>
          <w:i w:val="0"/>
        </w:rPr>
        <w:t xml:space="preserve">zoznam schválených žiadateľov a výzvu na predloženie žiadosti o pridelenie maximálnej výšky pomoci. </w:t>
      </w:r>
    </w:p>
    <w:p w14:paraId="5DA03CB9" w14:textId="77777777" w:rsidR="00B9332E" w:rsidRPr="00034DBC" w:rsidRDefault="00B9332E" w:rsidP="00B9332E">
      <w:pPr>
        <w:pStyle w:val="Einzug1"/>
        <w:tabs>
          <w:tab w:val="clear" w:pos="993"/>
          <w:tab w:val="left" w:pos="709"/>
        </w:tabs>
        <w:spacing w:after="60"/>
        <w:ind w:left="0"/>
        <w:rPr>
          <w:b/>
          <w:i/>
          <w:sz w:val="24"/>
          <w:szCs w:val="24"/>
          <w:lang w:val="sk-SK" w:eastAsia="sk-SK"/>
        </w:rPr>
      </w:pPr>
    </w:p>
    <w:p w14:paraId="674679F1" w14:textId="3C652DC9" w:rsidR="00B9332E" w:rsidRDefault="00087D5B" w:rsidP="00D9670B">
      <w:pPr>
        <w:pStyle w:val="Nadpis3"/>
        <w:numPr>
          <w:ilvl w:val="4"/>
          <w:numId w:val="21"/>
        </w:numPr>
        <w:jc w:val="both"/>
      </w:pPr>
      <w:bookmarkStart w:id="15" w:name="_Toc491079789"/>
      <w:r w:rsidRPr="00034DBC">
        <w:tab/>
      </w:r>
      <w:bookmarkStart w:id="16" w:name="_Toc48298807"/>
      <w:r w:rsidR="00B9332E" w:rsidRPr="00034DBC">
        <w:t>4.1. Oprávnené školy a záväzky škôl</w:t>
      </w:r>
      <w:bookmarkEnd w:id="15"/>
      <w:bookmarkEnd w:id="16"/>
    </w:p>
    <w:p w14:paraId="109A58AE" w14:textId="77777777" w:rsidR="00D95A3F" w:rsidRPr="001C1CF6" w:rsidRDefault="00D95A3F" w:rsidP="001C1CF6"/>
    <w:p w14:paraId="6B745DD4" w14:textId="218CD911" w:rsidR="00EC78F8" w:rsidRDefault="00EC78F8" w:rsidP="00BC43C0">
      <w:pPr>
        <w:pStyle w:val="Zkladntext21"/>
        <w:spacing w:after="60" w:line="240" w:lineRule="auto"/>
        <w:jc w:val="center"/>
        <w:rPr>
          <w:b/>
          <w:i/>
          <w:smallCaps/>
          <w:color w:val="0070C0"/>
          <w:sz w:val="28"/>
          <w:szCs w:val="28"/>
        </w:rPr>
      </w:pPr>
      <w:r w:rsidRPr="00BC43C0">
        <w:rPr>
          <w:b/>
          <w:i/>
          <w:smallCaps/>
          <w:color w:val="0070C0"/>
          <w:sz w:val="28"/>
          <w:szCs w:val="28"/>
        </w:rPr>
        <w:t xml:space="preserve">Ktorým školám môžem ako žiadateľ dodávať OZ </w:t>
      </w:r>
      <w:r w:rsidR="00D95A3F">
        <w:rPr>
          <w:b/>
          <w:i/>
          <w:smallCaps/>
          <w:color w:val="0070C0"/>
          <w:sz w:val="28"/>
          <w:szCs w:val="28"/>
        </w:rPr>
        <w:br/>
      </w:r>
      <w:r w:rsidRPr="00BC43C0">
        <w:rPr>
          <w:b/>
          <w:i/>
          <w:smallCaps/>
          <w:color w:val="0070C0"/>
          <w:sz w:val="28"/>
          <w:szCs w:val="28"/>
        </w:rPr>
        <w:t xml:space="preserve">zo </w:t>
      </w:r>
      <w:r w:rsidR="00A70248">
        <w:rPr>
          <w:b/>
          <w:i/>
          <w:smallCaps/>
          <w:color w:val="0070C0"/>
          <w:sz w:val="28"/>
          <w:szCs w:val="28"/>
        </w:rPr>
        <w:t>Š</w:t>
      </w:r>
      <w:r w:rsidRPr="00BC43C0">
        <w:rPr>
          <w:b/>
          <w:i/>
          <w:smallCaps/>
          <w:color w:val="0070C0"/>
          <w:sz w:val="28"/>
          <w:szCs w:val="28"/>
        </w:rPr>
        <w:t xml:space="preserve">kolského programu? Čo musíme ako škola splniť, </w:t>
      </w:r>
    </w:p>
    <w:p w14:paraId="15C1129B" w14:textId="3370346C" w:rsidR="00B9332E" w:rsidRDefault="00EC78F8" w:rsidP="00BC43C0">
      <w:pPr>
        <w:pStyle w:val="Zkladntext21"/>
        <w:spacing w:after="60" w:line="240" w:lineRule="auto"/>
        <w:jc w:val="center"/>
        <w:rPr>
          <w:b/>
          <w:i/>
          <w:smallCaps/>
          <w:color w:val="0070C0"/>
          <w:sz w:val="28"/>
          <w:szCs w:val="28"/>
        </w:rPr>
      </w:pPr>
      <w:r w:rsidRPr="00BC43C0">
        <w:rPr>
          <w:b/>
          <w:i/>
          <w:smallCaps/>
          <w:color w:val="0070C0"/>
          <w:sz w:val="28"/>
          <w:szCs w:val="28"/>
        </w:rPr>
        <w:t xml:space="preserve">aby sme mohli odoberať OZ zo </w:t>
      </w:r>
      <w:r w:rsidR="00A70248">
        <w:rPr>
          <w:b/>
          <w:i/>
          <w:smallCaps/>
          <w:color w:val="0070C0"/>
          <w:sz w:val="28"/>
          <w:szCs w:val="28"/>
        </w:rPr>
        <w:t>Š</w:t>
      </w:r>
      <w:r w:rsidRPr="00BC43C0">
        <w:rPr>
          <w:b/>
          <w:i/>
          <w:smallCaps/>
          <w:color w:val="0070C0"/>
          <w:sz w:val="28"/>
          <w:szCs w:val="28"/>
        </w:rPr>
        <w:t>kolského programu?</w:t>
      </w:r>
    </w:p>
    <w:p w14:paraId="2F030C9F" w14:textId="77777777" w:rsidR="00D95A3F" w:rsidRPr="00BC43C0" w:rsidRDefault="00D95A3F" w:rsidP="00BC43C0">
      <w:pPr>
        <w:pStyle w:val="Zkladntext21"/>
        <w:spacing w:after="60" w:line="240" w:lineRule="auto"/>
        <w:jc w:val="center"/>
        <w:rPr>
          <w:b/>
          <w:i/>
          <w:smallCaps/>
          <w:color w:val="0070C0"/>
          <w:sz w:val="28"/>
          <w:szCs w:val="28"/>
        </w:rPr>
      </w:pPr>
    </w:p>
    <w:p w14:paraId="2AF3880C" w14:textId="071D8D3D" w:rsidR="00B9332E" w:rsidRPr="00034DBC" w:rsidRDefault="00B9332E" w:rsidP="00B9332E">
      <w:pPr>
        <w:pStyle w:val="Zkladntext21"/>
        <w:spacing w:after="60" w:line="240" w:lineRule="auto"/>
      </w:pPr>
      <w:r w:rsidRPr="00034DBC">
        <w:rPr>
          <w:b/>
          <w:bCs/>
        </w:rPr>
        <w:t>Oprávnené školy</w:t>
      </w:r>
      <w:r w:rsidRPr="00034DBC">
        <w:rPr>
          <w:bCs/>
        </w:rPr>
        <w:t xml:space="preserve">, </w:t>
      </w:r>
      <w:r w:rsidR="000F357A" w:rsidRPr="00034DBC">
        <w:rPr>
          <w:bCs/>
        </w:rPr>
        <w:t xml:space="preserve">pre </w:t>
      </w:r>
      <w:r w:rsidRPr="00034DBC">
        <w:rPr>
          <w:bCs/>
        </w:rPr>
        <w:t xml:space="preserve">ktoré </w:t>
      </w:r>
      <w:r w:rsidR="000F357A" w:rsidRPr="00034DBC">
        <w:rPr>
          <w:bCs/>
        </w:rPr>
        <w:t>je Školský program určený,</w:t>
      </w:r>
      <w:r w:rsidRPr="00034DBC">
        <w:rPr>
          <w:bCs/>
        </w:rPr>
        <w:t xml:space="preserve"> sú:</w:t>
      </w:r>
    </w:p>
    <w:p w14:paraId="5BB6EFA0" w14:textId="27C41C0A" w:rsidR="00B9332E" w:rsidRPr="00034DBC" w:rsidRDefault="00B9332E" w:rsidP="000F357A">
      <w:pPr>
        <w:pStyle w:val="Zkladntext21"/>
        <w:numPr>
          <w:ilvl w:val="0"/>
          <w:numId w:val="3"/>
        </w:numPr>
        <w:tabs>
          <w:tab w:val="clear" w:pos="1077"/>
          <w:tab w:val="left" w:pos="567"/>
        </w:tabs>
        <w:spacing w:after="60" w:line="240" w:lineRule="auto"/>
        <w:ind w:left="567" w:hanging="425"/>
        <w:jc w:val="both"/>
      </w:pPr>
      <w:r w:rsidRPr="00034DBC">
        <w:rPr>
          <w:b/>
          <w:bCs/>
          <w:i/>
        </w:rPr>
        <w:t xml:space="preserve">materské školy a základné školy </w:t>
      </w:r>
      <w:r w:rsidRPr="00034DBC">
        <w:rPr>
          <w:bCs/>
        </w:rPr>
        <w:t>zriadené podľa § 28 a 29 zákona č. 245/2008 Z</w:t>
      </w:r>
      <w:r w:rsidR="000F357A" w:rsidRPr="00034DBC">
        <w:rPr>
          <w:bCs/>
        </w:rPr>
        <w:t>.</w:t>
      </w:r>
      <w:r w:rsidRPr="00034DBC">
        <w:rPr>
          <w:bCs/>
        </w:rPr>
        <w:t xml:space="preserve"> z. o</w:t>
      </w:r>
      <w:r w:rsidR="002A6C65" w:rsidRPr="00034DBC">
        <w:rPr>
          <w:bCs/>
        </w:rPr>
        <w:t> </w:t>
      </w:r>
      <w:r w:rsidRPr="00034DBC">
        <w:rPr>
          <w:bCs/>
        </w:rPr>
        <w:t>výchove a vzdelávaní a o zmene a doplnení niektorých zákonov v znení neskorších predpisov (ďalej len „školský zákon“);</w:t>
      </w:r>
    </w:p>
    <w:p w14:paraId="2726C9EC" w14:textId="5BAFE384" w:rsidR="001F62C9" w:rsidRPr="00034DBC" w:rsidRDefault="000F357A" w:rsidP="000F357A">
      <w:pPr>
        <w:pStyle w:val="Zkladntext21"/>
        <w:numPr>
          <w:ilvl w:val="0"/>
          <w:numId w:val="3"/>
        </w:numPr>
        <w:tabs>
          <w:tab w:val="clear" w:pos="1077"/>
          <w:tab w:val="left" w:pos="567"/>
        </w:tabs>
        <w:spacing w:after="60" w:line="240" w:lineRule="auto"/>
        <w:ind w:left="567" w:hanging="425"/>
        <w:jc w:val="both"/>
      </w:pPr>
      <w:r w:rsidRPr="00034DBC">
        <w:rPr>
          <w:b/>
          <w:bCs/>
          <w:i/>
        </w:rPr>
        <w:t>školy pre deti alebo žiakov so špeciálnymi výchovno-vzdelávacími potrebami</w:t>
      </w:r>
      <w:r w:rsidR="00B9332E" w:rsidRPr="00034DBC">
        <w:rPr>
          <w:b/>
          <w:bCs/>
          <w:i/>
        </w:rPr>
        <w:t xml:space="preserve"> </w:t>
      </w:r>
      <w:r w:rsidR="00B9332E" w:rsidRPr="00034DBC">
        <w:rPr>
          <w:bCs/>
        </w:rPr>
        <w:t xml:space="preserve">zriadené podľa </w:t>
      </w:r>
      <w:r w:rsidR="00733140" w:rsidRPr="00034DBC">
        <w:rPr>
          <w:bCs/>
        </w:rPr>
        <w:t>§</w:t>
      </w:r>
      <w:r w:rsidR="00330094" w:rsidRPr="00034DBC">
        <w:rPr>
          <w:bCs/>
        </w:rPr>
        <w:t xml:space="preserve"> 95</w:t>
      </w:r>
      <w:r w:rsidR="00E221A0" w:rsidRPr="00034DBC">
        <w:rPr>
          <w:bCs/>
        </w:rPr>
        <w:t>,</w:t>
      </w:r>
      <w:r w:rsidR="00330094" w:rsidRPr="00034DBC">
        <w:rPr>
          <w:bCs/>
        </w:rPr>
        <w:t xml:space="preserve"> ods. 1</w:t>
      </w:r>
      <w:r w:rsidR="00E221A0" w:rsidRPr="00034DBC">
        <w:rPr>
          <w:bCs/>
        </w:rPr>
        <w:t xml:space="preserve"> a § 104,  ods. 1</w:t>
      </w:r>
      <w:r w:rsidR="00B9332E" w:rsidRPr="00034DBC">
        <w:rPr>
          <w:bCs/>
        </w:rPr>
        <w:t xml:space="preserve"> </w:t>
      </w:r>
      <w:r w:rsidRPr="00034DBC">
        <w:rPr>
          <w:bCs/>
        </w:rPr>
        <w:t>školského zákona.</w:t>
      </w:r>
    </w:p>
    <w:p w14:paraId="161D1FA7" w14:textId="439FB81B" w:rsidR="001F62C9" w:rsidRPr="00034DBC" w:rsidRDefault="001F62C9" w:rsidP="00D9670B">
      <w:pPr>
        <w:spacing w:before="240" w:after="120" w:line="240" w:lineRule="atLeast"/>
        <w:jc w:val="both"/>
        <w:rPr>
          <w:bCs/>
        </w:rPr>
      </w:pPr>
      <w:r w:rsidRPr="00034DBC">
        <w:rPr>
          <w:b/>
          <w:bCs/>
        </w:rPr>
        <w:t>Do jednej školy zabezpečuje dotované OZ len jeden schválený žiadateľ</w:t>
      </w:r>
      <w:r w:rsidR="00D81FE5" w:rsidRPr="00034DBC">
        <w:rPr>
          <w:b/>
          <w:bCs/>
        </w:rPr>
        <w:t xml:space="preserve"> a to na základe zmluvy</w:t>
      </w:r>
      <w:r w:rsidRPr="00034DBC">
        <w:rPr>
          <w:b/>
          <w:bCs/>
        </w:rPr>
        <w:t xml:space="preserve">. </w:t>
      </w:r>
      <w:r w:rsidRPr="00034DBC">
        <w:rPr>
          <w:bCs/>
        </w:rPr>
        <w:t>Ak škola resp. zriaďovateľ školy už zmluvu uzatvorila, o tejto skutočnosti informuje ďalšieho žiadateľa.</w:t>
      </w:r>
    </w:p>
    <w:p w14:paraId="7A4187DD" w14:textId="5B84C4EF" w:rsidR="00B9332E" w:rsidRPr="00034DBC" w:rsidRDefault="00B52C01" w:rsidP="00B9332E">
      <w:pPr>
        <w:pStyle w:val="Zkladntext21"/>
        <w:spacing w:after="60" w:line="240" w:lineRule="auto"/>
        <w:jc w:val="both"/>
      </w:pPr>
      <w:r w:rsidRPr="00034DBC">
        <w:rPr>
          <w:bCs/>
        </w:rPr>
        <w:t>Ak</w:t>
      </w:r>
      <w:r w:rsidR="00B9332E" w:rsidRPr="00034DBC">
        <w:rPr>
          <w:bCs/>
        </w:rPr>
        <w:t xml:space="preserve"> sa škola resp. zriaďovateľ školy rozhodne realizovať dodávky OZ cez zariadenie školského stravovania, </w:t>
      </w:r>
      <w:r w:rsidR="00B9332E" w:rsidRPr="00034DBC">
        <w:rPr>
          <w:b/>
          <w:bCs/>
        </w:rPr>
        <w:t>splnomocní ho na jeden školský rok</w:t>
      </w:r>
      <w:r w:rsidR="00B9332E" w:rsidRPr="00034DBC">
        <w:rPr>
          <w:bCs/>
        </w:rPr>
        <w:t xml:space="preserve"> na plnenie všetkých úloh, ktoré vyplývajú z realizácie </w:t>
      </w:r>
      <w:r w:rsidR="00B53802" w:rsidRPr="00034DBC">
        <w:rPr>
          <w:bCs/>
        </w:rPr>
        <w:t>Š</w:t>
      </w:r>
      <w:r w:rsidR="00B9332E" w:rsidRPr="00034DBC">
        <w:rPr>
          <w:bCs/>
        </w:rPr>
        <w:t xml:space="preserve">kolského programu. </w:t>
      </w:r>
      <w:r w:rsidR="00B9332E" w:rsidRPr="00D9670B">
        <w:rPr>
          <w:bCs/>
          <w:color w:val="0070C0"/>
        </w:rPr>
        <w:t>Čestné vyhlásenie školy</w:t>
      </w:r>
      <w:r w:rsidR="00B9332E" w:rsidRPr="00D9670B">
        <w:rPr>
          <w:b/>
          <w:bCs/>
          <w:color w:val="0070C0"/>
        </w:rPr>
        <w:t xml:space="preserve"> </w:t>
      </w:r>
      <w:r w:rsidR="00500031" w:rsidRPr="00034DBC">
        <w:rPr>
          <w:b/>
          <w:bCs/>
        </w:rPr>
        <w:t>(</w:t>
      </w:r>
      <w:r w:rsidR="00B9332E" w:rsidRPr="00034DBC">
        <w:rPr>
          <w:b/>
          <w:bCs/>
        </w:rPr>
        <w:t>so zapracovaným splnomocnením pre zariadenie školského stravovania alebo osobitné splnomocnenie pre zariadenie školského stravovania</w:t>
      </w:r>
      <w:r w:rsidR="00500031" w:rsidRPr="00034DBC">
        <w:rPr>
          <w:b/>
          <w:bCs/>
        </w:rPr>
        <w:t>)</w:t>
      </w:r>
      <w:r w:rsidR="00B9332E" w:rsidRPr="00034DBC">
        <w:rPr>
          <w:b/>
          <w:bCs/>
        </w:rPr>
        <w:t xml:space="preserve"> </w:t>
      </w:r>
      <w:r w:rsidR="00B9332E" w:rsidRPr="00D9670B">
        <w:rPr>
          <w:bCs/>
        </w:rPr>
        <w:t>schválený žiadateľ zašle platobnej agentúre spolu so</w:t>
      </w:r>
      <w:r w:rsidR="002A6C65" w:rsidRPr="00D9670B">
        <w:rPr>
          <w:bCs/>
        </w:rPr>
        <w:t> </w:t>
      </w:r>
      <w:r w:rsidR="00B9332E" w:rsidRPr="00D9670B">
        <w:rPr>
          <w:bCs/>
        </w:rPr>
        <w:t xml:space="preserve">žiadosťou </w:t>
      </w:r>
      <w:r w:rsidR="00812219">
        <w:rPr>
          <w:bCs/>
        </w:rPr>
        <w:br/>
      </w:r>
      <w:r w:rsidR="00B9332E" w:rsidRPr="00D9670B">
        <w:rPr>
          <w:bCs/>
        </w:rPr>
        <w:t>o pridelenie maximálnej výšky pomoci.</w:t>
      </w:r>
    </w:p>
    <w:p w14:paraId="6AF0EC77" w14:textId="19D26B4E" w:rsidR="00B9332E" w:rsidRPr="00034DBC" w:rsidRDefault="00B9332E" w:rsidP="00B9332E">
      <w:pPr>
        <w:spacing w:after="60"/>
        <w:jc w:val="both"/>
      </w:pPr>
      <w:r w:rsidRPr="00034DBC">
        <w:rPr>
          <w:b/>
        </w:rPr>
        <w:t>Každá zásobovaná škola</w:t>
      </w:r>
      <w:r w:rsidRPr="00034DBC">
        <w:t xml:space="preserve"> vyplní</w:t>
      </w:r>
      <w:r w:rsidR="00E222D5" w:rsidRPr="00034DBC">
        <w:t xml:space="preserve"> </w:t>
      </w:r>
      <w:r w:rsidR="00E222D5" w:rsidRPr="00D9670B">
        <w:rPr>
          <w:u w:val="single"/>
        </w:rPr>
        <w:t>na začiatku školského roka</w:t>
      </w:r>
      <w:r w:rsidR="001F62C9" w:rsidRPr="00034DBC">
        <w:t xml:space="preserve"> </w:t>
      </w:r>
      <w:r w:rsidR="00774B5A" w:rsidRPr="00D9670B">
        <w:rPr>
          <w:color w:val="0070C0"/>
        </w:rPr>
        <w:t>Č</w:t>
      </w:r>
      <w:r w:rsidR="001F62C9" w:rsidRPr="00D9670B">
        <w:rPr>
          <w:color w:val="0070C0"/>
        </w:rPr>
        <w:t>estné vyhlásenie</w:t>
      </w:r>
      <w:r w:rsidR="00774B5A" w:rsidRPr="00D9670B">
        <w:rPr>
          <w:color w:val="0070C0"/>
        </w:rPr>
        <w:t xml:space="preserve"> školy</w:t>
      </w:r>
      <w:r w:rsidR="001F62C9" w:rsidRPr="00D9670B">
        <w:rPr>
          <w:color w:val="0070C0"/>
        </w:rPr>
        <w:t xml:space="preserve"> </w:t>
      </w:r>
      <w:r w:rsidR="001F62C9" w:rsidRPr="00034DBC">
        <w:t xml:space="preserve">na predpísanom tlačive </w:t>
      </w:r>
      <w:r w:rsidR="001F62C9" w:rsidRPr="00D9670B">
        <w:rPr>
          <w:color w:val="0070C0"/>
        </w:rPr>
        <w:t>(</w:t>
      </w:r>
      <w:r w:rsidR="001F62C9" w:rsidRPr="00D9670B">
        <w:rPr>
          <w:i/>
          <w:color w:val="0070C0"/>
        </w:rPr>
        <w:t>Príloha č.</w:t>
      </w:r>
      <w:r w:rsidR="00774B5A" w:rsidRPr="00D9670B">
        <w:rPr>
          <w:i/>
          <w:color w:val="0070C0"/>
        </w:rPr>
        <w:t> </w:t>
      </w:r>
      <w:r w:rsidR="001F62C9" w:rsidRPr="00D9670B">
        <w:rPr>
          <w:i/>
          <w:color w:val="0070C0"/>
        </w:rPr>
        <w:t>3</w:t>
      </w:r>
      <w:r w:rsidR="001F62C9" w:rsidRPr="00D9670B">
        <w:rPr>
          <w:color w:val="0070C0"/>
        </w:rPr>
        <w:t>)</w:t>
      </w:r>
      <w:r w:rsidRPr="00D9670B">
        <w:rPr>
          <w:color w:val="0070C0"/>
        </w:rPr>
        <w:t xml:space="preserve"> </w:t>
      </w:r>
      <w:r w:rsidRPr="00034DBC">
        <w:t>a</w:t>
      </w:r>
      <w:r w:rsidR="001F62C9" w:rsidRPr="00034DBC">
        <w:t> </w:t>
      </w:r>
      <w:r w:rsidRPr="00034DBC">
        <w:t>potvrd</w:t>
      </w:r>
      <w:r w:rsidR="001F62C9" w:rsidRPr="00034DBC">
        <w:t>ené ho pošle svojmu dodávateľovi (</w:t>
      </w:r>
      <w:r w:rsidRPr="00034DBC">
        <w:t>žiadateľ</w:t>
      </w:r>
      <w:r w:rsidR="001F62C9" w:rsidRPr="00034DBC">
        <w:t>ovi). V </w:t>
      </w:r>
      <w:r w:rsidR="00774B5A" w:rsidRPr="00034DBC">
        <w:t>č</w:t>
      </w:r>
      <w:r w:rsidR="001F62C9" w:rsidRPr="00034DBC">
        <w:t>estnom vyhlásení</w:t>
      </w:r>
      <w:r w:rsidRPr="00034DBC">
        <w:t xml:space="preserve"> </w:t>
      </w:r>
      <w:r w:rsidR="00774B5A" w:rsidRPr="00034DBC">
        <w:t xml:space="preserve">sa škola </w:t>
      </w:r>
      <w:r w:rsidRPr="00034DBC">
        <w:t xml:space="preserve"> zav</w:t>
      </w:r>
      <w:r w:rsidR="00774B5A" w:rsidRPr="00034DBC">
        <w:t>äzuje</w:t>
      </w:r>
      <w:r w:rsidRPr="00034DBC">
        <w:t>, že:</w:t>
      </w:r>
    </w:p>
    <w:p w14:paraId="37AC7C14" w14:textId="7544DAF7" w:rsidR="00B9332E" w:rsidRPr="00034DBC" w:rsidRDefault="00B9332E" w:rsidP="005E3109">
      <w:pPr>
        <w:numPr>
          <w:ilvl w:val="0"/>
          <w:numId w:val="11"/>
        </w:numPr>
        <w:tabs>
          <w:tab w:val="clear" w:pos="720"/>
          <w:tab w:val="num" w:pos="851"/>
          <w:tab w:val="left" w:pos="900"/>
        </w:tabs>
        <w:ind w:left="900" w:hanging="540"/>
        <w:jc w:val="both"/>
      </w:pPr>
      <w:r w:rsidRPr="00034DBC">
        <w:t xml:space="preserve">sa zúčastní </w:t>
      </w:r>
      <w:r w:rsidR="00B53802" w:rsidRPr="00034DBC">
        <w:t>Š</w:t>
      </w:r>
      <w:r w:rsidRPr="00034DBC">
        <w:t xml:space="preserve">kolského programu a uvedie činnosti, ktoré jej žiadateľ plánuje zabezpečovať podľa § 1 písm. a) až c) </w:t>
      </w:r>
      <w:r w:rsidR="004A0E63" w:rsidRPr="00034DBC">
        <w:t>NV č. 200/2019 Z. z.</w:t>
      </w:r>
      <w:r w:rsidRPr="00034DBC">
        <w:t>;</w:t>
      </w:r>
    </w:p>
    <w:p w14:paraId="6F20E600" w14:textId="65DDB329" w:rsidR="00B9332E" w:rsidRPr="00034DBC" w:rsidRDefault="00B9332E" w:rsidP="005E3109">
      <w:pPr>
        <w:numPr>
          <w:ilvl w:val="0"/>
          <w:numId w:val="11"/>
        </w:numPr>
        <w:tabs>
          <w:tab w:val="clear" w:pos="720"/>
          <w:tab w:val="num" w:pos="851"/>
          <w:tab w:val="left" w:pos="900"/>
        </w:tabs>
        <w:ind w:left="900" w:hanging="540"/>
        <w:jc w:val="both"/>
      </w:pPr>
      <w:r w:rsidRPr="00034DBC">
        <w:t xml:space="preserve">ktorý žiadateľ jej bude zabezpečovať </w:t>
      </w:r>
      <w:r w:rsidR="00313DD8" w:rsidRPr="00034DBC">
        <w:t>IP</w:t>
      </w:r>
      <w:r w:rsidRPr="00034DBC">
        <w:t xml:space="preserve"> </w:t>
      </w:r>
      <w:r w:rsidR="00FB5897" w:rsidRPr="00034DBC">
        <w:t xml:space="preserve">(aj </w:t>
      </w:r>
      <w:r w:rsidRPr="00034DBC">
        <w:t>v</w:t>
      </w:r>
      <w:r w:rsidR="00FB5897" w:rsidRPr="00034DBC">
        <w:t> </w:t>
      </w:r>
      <w:r w:rsidRPr="00034DBC">
        <w:t>prípade</w:t>
      </w:r>
      <w:r w:rsidR="00FB5897" w:rsidRPr="00034DBC">
        <w:t>,</w:t>
      </w:r>
      <w:r w:rsidRPr="00034DBC">
        <w:t xml:space="preserve"> že je škola zapojená </w:t>
      </w:r>
      <w:r w:rsidR="00FB5897" w:rsidRPr="00034DBC">
        <w:t>súčasne</w:t>
      </w:r>
      <w:r w:rsidRPr="00034DBC">
        <w:t xml:space="preserve"> </w:t>
      </w:r>
      <w:r w:rsidR="00FB5897" w:rsidRPr="00034DBC">
        <w:t>do</w:t>
      </w:r>
      <w:r w:rsidR="002A6C65" w:rsidRPr="00034DBC">
        <w:t> </w:t>
      </w:r>
      <w:r w:rsidR="003F5A4D" w:rsidRPr="00034DBC">
        <w:t>školského ovocia a</w:t>
      </w:r>
      <w:r w:rsidR="00FB5897" w:rsidRPr="00034DBC">
        <w:t> </w:t>
      </w:r>
      <w:r w:rsidR="003F5A4D" w:rsidRPr="00034DBC">
        <w:t>zeleniny</w:t>
      </w:r>
      <w:r w:rsidR="00FB5897" w:rsidRPr="00034DBC">
        <w:t xml:space="preserve"> a aj do školského mlieka)</w:t>
      </w:r>
      <w:r w:rsidRPr="00034DBC">
        <w:t xml:space="preserve">; </w:t>
      </w:r>
    </w:p>
    <w:p w14:paraId="5C248CED" w14:textId="7B712722" w:rsidR="00B9332E" w:rsidRPr="00034DBC" w:rsidRDefault="00B9332E" w:rsidP="005E3109">
      <w:pPr>
        <w:numPr>
          <w:ilvl w:val="0"/>
          <w:numId w:val="11"/>
        </w:numPr>
        <w:tabs>
          <w:tab w:val="clear" w:pos="720"/>
          <w:tab w:val="num" w:pos="851"/>
          <w:tab w:val="left" w:pos="900"/>
        </w:tabs>
        <w:ind w:left="900" w:hanging="540"/>
        <w:jc w:val="both"/>
      </w:pPr>
      <w:r w:rsidRPr="00034DBC">
        <w:t>bude viesť oddelenú evidenciu o dodávkach, spotrebe a úhradách za OZ, na ktoré sa</w:t>
      </w:r>
      <w:r w:rsidR="002A6C65" w:rsidRPr="00034DBC">
        <w:t> </w:t>
      </w:r>
      <w:r w:rsidRPr="00034DBC">
        <w:t>vzťahuje pomoc;</w:t>
      </w:r>
    </w:p>
    <w:p w14:paraId="013F54EA" w14:textId="77777777" w:rsidR="00B9332E" w:rsidRPr="00034DBC" w:rsidRDefault="00B9332E" w:rsidP="005E3109">
      <w:pPr>
        <w:numPr>
          <w:ilvl w:val="0"/>
          <w:numId w:val="11"/>
        </w:numPr>
        <w:tabs>
          <w:tab w:val="clear" w:pos="720"/>
          <w:tab w:val="num" w:pos="851"/>
          <w:tab w:val="left" w:pos="900"/>
        </w:tabs>
        <w:ind w:left="900" w:hanging="540"/>
        <w:jc w:val="both"/>
      </w:pPr>
      <w:r w:rsidRPr="00034DBC">
        <w:t>nebude používať OZ na prípravu jedál;</w:t>
      </w:r>
    </w:p>
    <w:p w14:paraId="75A94F4D" w14:textId="76154BF7" w:rsidR="00B9332E" w:rsidRPr="00034DBC" w:rsidRDefault="00B9332E" w:rsidP="005E3109">
      <w:pPr>
        <w:numPr>
          <w:ilvl w:val="0"/>
          <w:numId w:val="11"/>
        </w:numPr>
        <w:tabs>
          <w:tab w:val="clear" w:pos="720"/>
          <w:tab w:val="num" w:pos="851"/>
        </w:tabs>
        <w:ind w:left="851" w:hanging="491"/>
        <w:jc w:val="both"/>
      </w:pPr>
      <w:r w:rsidRPr="00034DBC">
        <w:t>je jej známe, že pri platbe žiakom/rodičom za OZ dodané v rámci tohto programu do</w:t>
      </w:r>
      <w:r w:rsidR="002A6C65" w:rsidRPr="00034DBC">
        <w:t> </w:t>
      </w:r>
      <w:r w:rsidRPr="00034DBC">
        <w:t xml:space="preserve">škôl sa neprekročí najvyššia úhrada stanovená podľa prílohy č. 2 </w:t>
      </w:r>
      <w:r w:rsidR="00812219">
        <w:br/>
      </w:r>
      <w:r w:rsidR="004A0E63" w:rsidRPr="00034DBC">
        <w:t>NV č. 200/2019 Z. z.</w:t>
      </w:r>
      <w:r w:rsidRPr="00034DBC">
        <w:t xml:space="preserve"> platená žiakom/rodičom, ktorú v zastúpení vykoná </w:t>
      </w:r>
      <w:r w:rsidR="008B5335" w:rsidRPr="00034DBC">
        <w:t>škola</w:t>
      </w:r>
      <w:r w:rsidRPr="00034DBC">
        <w:t>;</w:t>
      </w:r>
    </w:p>
    <w:p w14:paraId="7B5422F3" w14:textId="499025C3" w:rsidR="00B9332E" w:rsidRPr="00034DBC" w:rsidRDefault="00B9332E" w:rsidP="005E3109">
      <w:pPr>
        <w:numPr>
          <w:ilvl w:val="0"/>
          <w:numId w:val="11"/>
        </w:numPr>
        <w:tabs>
          <w:tab w:val="clear" w:pos="720"/>
          <w:tab w:val="num" w:pos="851"/>
        </w:tabs>
        <w:ind w:left="851" w:hanging="491"/>
        <w:jc w:val="both"/>
      </w:pPr>
      <w:r w:rsidRPr="00034DBC">
        <w:t xml:space="preserve">zabezpečí, že </w:t>
      </w:r>
      <w:r w:rsidR="00FB5897" w:rsidRPr="00034DBC">
        <w:t>OZ</w:t>
      </w:r>
      <w:r w:rsidRPr="00034DBC">
        <w:t xml:space="preserve"> budú spĺňať predpísané požiadavky na kvalitu, bezpečnosť a nebude vykazovať zjavné kvalitatívne nedostatky zapríčinené dlhodobým nevhodným skladovaním OZ;</w:t>
      </w:r>
    </w:p>
    <w:p w14:paraId="65CDB1E5" w14:textId="77777777" w:rsidR="00B9332E" w:rsidRPr="00034DBC" w:rsidRDefault="00B9332E" w:rsidP="005E3109">
      <w:pPr>
        <w:numPr>
          <w:ilvl w:val="0"/>
          <w:numId w:val="11"/>
        </w:numPr>
        <w:tabs>
          <w:tab w:val="clear" w:pos="720"/>
          <w:tab w:val="num" w:pos="851"/>
          <w:tab w:val="left" w:pos="900"/>
        </w:tabs>
        <w:ind w:left="896" w:hanging="539"/>
        <w:jc w:val="both"/>
      </w:pPr>
      <w:r w:rsidRPr="00034DBC">
        <w:rPr>
          <w:bCs/>
        </w:rPr>
        <w:t>že poskytne žiadateľovi informácie o prijatých a spotrebovaných množstvách OZ žiakmi;</w:t>
      </w:r>
    </w:p>
    <w:p w14:paraId="1F2E9481" w14:textId="77777777" w:rsidR="00B9332E" w:rsidRPr="00034DBC" w:rsidRDefault="00B9332E" w:rsidP="005E3109">
      <w:pPr>
        <w:numPr>
          <w:ilvl w:val="0"/>
          <w:numId w:val="11"/>
        </w:numPr>
        <w:tabs>
          <w:tab w:val="clear" w:pos="720"/>
          <w:tab w:val="num" w:pos="851"/>
          <w:tab w:val="left" w:pos="900"/>
        </w:tabs>
        <w:ind w:left="896" w:hanging="539"/>
        <w:jc w:val="both"/>
      </w:pPr>
      <w:r w:rsidRPr="00034DBC">
        <w:t>písomne oznámi žiadateľovi každú zmenu údajov</w:t>
      </w:r>
      <w:r w:rsidRPr="00034DBC">
        <w:rPr>
          <w:bCs/>
        </w:rPr>
        <w:t>;</w:t>
      </w:r>
    </w:p>
    <w:p w14:paraId="5903EB6F" w14:textId="77777777" w:rsidR="00B9332E" w:rsidRPr="00034DBC" w:rsidRDefault="00B9332E" w:rsidP="005E3109">
      <w:pPr>
        <w:numPr>
          <w:ilvl w:val="0"/>
          <w:numId w:val="11"/>
        </w:numPr>
        <w:tabs>
          <w:tab w:val="clear" w:pos="720"/>
          <w:tab w:val="num" w:pos="851"/>
          <w:tab w:val="left" w:pos="900"/>
        </w:tabs>
        <w:ind w:left="896" w:hanging="539"/>
        <w:jc w:val="both"/>
      </w:pPr>
      <w:r w:rsidRPr="00034DBC">
        <w:rPr>
          <w:bCs/>
        </w:rPr>
        <w:t xml:space="preserve">umožní vykonanie akejkoľvek kontroly oprávneným osobám v súvislosti </w:t>
      </w:r>
      <w:r w:rsidRPr="00034DBC">
        <w:rPr>
          <w:bCs/>
        </w:rPr>
        <w:br/>
        <w:t>so správnym vykonávaním programu školské ovocie a zelenina;</w:t>
      </w:r>
    </w:p>
    <w:p w14:paraId="066BE19C" w14:textId="258D8FC6" w:rsidR="00B9332E" w:rsidRPr="00034DBC" w:rsidRDefault="00B9332E" w:rsidP="005E3109">
      <w:pPr>
        <w:numPr>
          <w:ilvl w:val="0"/>
          <w:numId w:val="11"/>
        </w:numPr>
        <w:tabs>
          <w:tab w:val="clear" w:pos="720"/>
          <w:tab w:val="num" w:pos="851"/>
        </w:tabs>
        <w:spacing w:line="240" w:lineRule="atLeast"/>
        <w:ind w:left="851" w:hanging="491"/>
        <w:jc w:val="both"/>
      </w:pPr>
      <w:r w:rsidRPr="00034DBC">
        <w:rPr>
          <w:bCs/>
        </w:rPr>
        <w:lastRenderedPageBreak/>
        <w:t xml:space="preserve">dodávky ovocia, zeleniny a výrobky z nich schválené podľa zoznamu v rámci tohto programu bude odoberať len od jedného žiadateľa </w:t>
      </w:r>
      <w:r w:rsidR="008808A3" w:rsidRPr="00034DBC">
        <w:rPr>
          <w:bCs/>
        </w:rPr>
        <w:t>(ďalej ako aj</w:t>
      </w:r>
      <w:r w:rsidR="002A6C65" w:rsidRPr="00034DBC">
        <w:rPr>
          <w:bCs/>
        </w:rPr>
        <w:t> </w:t>
      </w:r>
      <w:r w:rsidR="008808A3" w:rsidRPr="00034DBC">
        <w:rPr>
          <w:bCs/>
        </w:rPr>
        <w:t xml:space="preserve">„dodávateľ“) </w:t>
      </w:r>
      <w:r w:rsidR="00812219">
        <w:rPr>
          <w:bCs/>
        </w:rPr>
        <w:br/>
      </w:r>
      <w:r w:rsidRPr="00034DBC">
        <w:rPr>
          <w:bCs/>
        </w:rPr>
        <w:t>a poskytovať v súlade s týmto programom a nad rámec bežného stravovania;</w:t>
      </w:r>
    </w:p>
    <w:p w14:paraId="73BAE0CE" w14:textId="6604E937" w:rsidR="00B9332E" w:rsidRPr="00034DBC" w:rsidRDefault="00B9332E" w:rsidP="005E3109">
      <w:pPr>
        <w:numPr>
          <w:ilvl w:val="0"/>
          <w:numId w:val="11"/>
        </w:numPr>
        <w:tabs>
          <w:tab w:val="clear" w:pos="720"/>
          <w:tab w:val="num" w:pos="851"/>
        </w:tabs>
        <w:spacing w:line="240" w:lineRule="atLeast"/>
        <w:ind w:left="851" w:hanging="491"/>
        <w:jc w:val="both"/>
      </w:pPr>
      <w:r w:rsidRPr="00034DBC">
        <w:t>že má pre príslušný školský rok uzatvorenú zmluvu len s jedným dodávateľom.</w:t>
      </w:r>
    </w:p>
    <w:p w14:paraId="6573CF66" w14:textId="67F7ADFC" w:rsidR="00E222D5" w:rsidRPr="00034DBC" w:rsidRDefault="00E222D5" w:rsidP="00D9670B">
      <w:pPr>
        <w:spacing w:line="240" w:lineRule="atLeast"/>
        <w:jc w:val="both"/>
      </w:pPr>
    </w:p>
    <w:p w14:paraId="13F8CC38" w14:textId="77777777" w:rsidR="00E222D5" w:rsidRPr="00034DBC" w:rsidRDefault="00E222D5" w:rsidP="00E222D5">
      <w:pPr>
        <w:spacing w:after="120"/>
        <w:jc w:val="both"/>
      </w:pPr>
      <w:r w:rsidRPr="00D9670B">
        <w:rPr>
          <w:u w:val="single"/>
        </w:rPr>
        <w:t xml:space="preserve">Po realizácii dodávok OZ </w:t>
      </w:r>
      <w:r w:rsidRPr="00034DBC">
        <w:t xml:space="preserve">za jednotlivé realizačné obdobia škola vyplní </w:t>
      </w:r>
      <w:r w:rsidRPr="00D9670B">
        <w:rPr>
          <w:color w:val="0070C0"/>
        </w:rPr>
        <w:t>Hlásenie školy o spotrebe ovocia, zeleniny a výrobkov z nich/vykonaných sprievodných vzdelávacích opatrení/zabezpečení informačného plagátu (</w:t>
      </w:r>
      <w:r w:rsidRPr="00D9670B">
        <w:rPr>
          <w:i/>
          <w:color w:val="0070C0"/>
        </w:rPr>
        <w:t>Príloha č. 7)</w:t>
      </w:r>
      <w:r w:rsidRPr="00034DBC">
        <w:rPr>
          <w:i/>
        </w:rPr>
        <w:t xml:space="preserve"> </w:t>
      </w:r>
      <w:r w:rsidRPr="00034DBC">
        <w:t>a zašle ho svojmu dodávateľovi (žiadateľovi). Hlásenie školy predloží žiadateľ k žiadosti o poskytnutie pomoci za každú zabezpečovanú školu zo svojho zoznamu.</w:t>
      </w:r>
    </w:p>
    <w:p w14:paraId="634F3572" w14:textId="77777777" w:rsidR="00B9332E" w:rsidRPr="00034DBC" w:rsidRDefault="00B9332E" w:rsidP="005E3109">
      <w:pPr>
        <w:tabs>
          <w:tab w:val="num" w:pos="851"/>
        </w:tabs>
        <w:jc w:val="both"/>
      </w:pPr>
    </w:p>
    <w:p w14:paraId="70C244EE" w14:textId="1265C29D" w:rsidR="00B9332E" w:rsidRPr="00034DBC" w:rsidRDefault="00B9332E" w:rsidP="00B9332E">
      <w:pPr>
        <w:jc w:val="both"/>
      </w:pPr>
      <w:r w:rsidRPr="00034DBC">
        <w:t xml:space="preserve">Škola </w:t>
      </w:r>
      <w:r w:rsidR="001666EC" w:rsidRPr="00034DBC">
        <w:t xml:space="preserve">uvedie </w:t>
      </w:r>
      <w:r w:rsidRPr="00034DBC">
        <w:t>v</w:t>
      </w:r>
      <w:r w:rsidR="004C2329" w:rsidRPr="00034DBC">
        <w:t xml:space="preserve"> oboch</w:t>
      </w:r>
      <w:r w:rsidRPr="00034DBC">
        <w:t xml:space="preserve"> formulároch</w:t>
      </w:r>
      <w:r w:rsidR="004C2329" w:rsidRPr="00034DBC">
        <w:t xml:space="preserve"> hlásení </w:t>
      </w:r>
      <w:r w:rsidRPr="00D9670B">
        <w:rPr>
          <w:color w:val="0070C0"/>
        </w:rPr>
        <w:t>(</w:t>
      </w:r>
      <w:r w:rsidR="00800025" w:rsidRPr="00D9670B">
        <w:rPr>
          <w:i/>
          <w:color w:val="0070C0"/>
        </w:rPr>
        <w:t>P</w:t>
      </w:r>
      <w:r w:rsidRPr="00D9670B">
        <w:rPr>
          <w:i/>
          <w:iCs/>
          <w:color w:val="0070C0"/>
        </w:rPr>
        <w:t>ríloha č</w:t>
      </w:r>
      <w:r w:rsidR="004C2329" w:rsidRPr="00D9670B">
        <w:rPr>
          <w:i/>
          <w:iCs/>
          <w:color w:val="0070C0"/>
        </w:rPr>
        <w:t>.</w:t>
      </w:r>
      <w:r w:rsidR="004C2329" w:rsidRPr="00034DBC">
        <w:rPr>
          <w:i/>
          <w:iCs/>
          <w:color w:val="0070C0"/>
        </w:rPr>
        <w:t> </w:t>
      </w:r>
      <w:r w:rsidRPr="00D9670B">
        <w:rPr>
          <w:i/>
          <w:iCs/>
          <w:color w:val="0070C0"/>
        </w:rPr>
        <w:t>3</w:t>
      </w:r>
      <w:r w:rsidR="004C2329" w:rsidRPr="00034DBC">
        <w:rPr>
          <w:iCs/>
          <w:color w:val="0070C0"/>
        </w:rPr>
        <w:t>,</w:t>
      </w:r>
      <w:r w:rsidR="00A770D5" w:rsidRPr="00034DBC">
        <w:rPr>
          <w:i/>
          <w:iCs/>
          <w:color w:val="0070C0"/>
        </w:rPr>
        <w:t xml:space="preserve"> </w:t>
      </w:r>
      <w:r w:rsidR="00800025" w:rsidRPr="00D9670B">
        <w:rPr>
          <w:i/>
          <w:iCs/>
          <w:color w:val="0070C0"/>
        </w:rPr>
        <w:t>P</w:t>
      </w:r>
      <w:r w:rsidRPr="00D9670B">
        <w:rPr>
          <w:i/>
          <w:iCs/>
          <w:color w:val="0070C0"/>
        </w:rPr>
        <w:t>ríloha č</w:t>
      </w:r>
      <w:r w:rsidR="004C2329" w:rsidRPr="00D9670B">
        <w:rPr>
          <w:i/>
          <w:iCs/>
          <w:color w:val="0070C0"/>
        </w:rPr>
        <w:t>.</w:t>
      </w:r>
      <w:r w:rsidR="004C2329" w:rsidRPr="00034DBC">
        <w:rPr>
          <w:i/>
          <w:iCs/>
          <w:color w:val="0070C0"/>
        </w:rPr>
        <w:t> </w:t>
      </w:r>
      <w:r w:rsidRPr="00D9670B">
        <w:rPr>
          <w:i/>
          <w:iCs/>
          <w:color w:val="0070C0"/>
        </w:rPr>
        <w:t>7</w:t>
      </w:r>
      <w:r w:rsidRPr="00D9670B">
        <w:rPr>
          <w:color w:val="0070C0"/>
        </w:rPr>
        <w:t xml:space="preserve">) </w:t>
      </w:r>
      <w:r w:rsidRPr="00034DBC">
        <w:t xml:space="preserve">svoje jedinečné identifikačné číslo – </w:t>
      </w:r>
      <w:r w:rsidRPr="000666F8">
        <w:t>kód školy</w:t>
      </w:r>
      <w:r w:rsidR="002D187F" w:rsidRPr="004D062B">
        <w:t xml:space="preserve"> EDUID</w:t>
      </w:r>
      <w:r w:rsidRPr="00034DBC">
        <w:t xml:space="preserve">. Všetky kódy sú uvedené na stránke </w:t>
      </w:r>
      <w:r w:rsidR="00787C66" w:rsidRPr="00034DBC">
        <w:t>Ministerstva školstva vedy, výskumu a</w:t>
      </w:r>
      <w:r w:rsidR="002D187F">
        <w:t> </w:t>
      </w:r>
      <w:r w:rsidR="00787C66" w:rsidRPr="00034DBC">
        <w:t>športu</w:t>
      </w:r>
      <w:r w:rsidR="002D187F">
        <w:t xml:space="preserve"> Slovenskej republiky</w:t>
      </w:r>
      <w:r w:rsidR="00787C66" w:rsidRPr="00034DBC">
        <w:t xml:space="preserve">  </w:t>
      </w:r>
      <w:hyperlink r:id="rId14" w:history="1">
        <w:r w:rsidR="00787C66" w:rsidRPr="00034DBC">
          <w:rPr>
            <w:rStyle w:val="Hypertextovprepojenie"/>
          </w:rPr>
          <w:t>https://crinfo.iedu.sk/RISPortal/register/</w:t>
        </w:r>
      </w:hyperlink>
      <w:r w:rsidR="00787C66" w:rsidRPr="00034DBC">
        <w:t xml:space="preserve"> </w:t>
      </w:r>
      <w:r w:rsidRPr="00034DBC">
        <w:t xml:space="preserve">(na stránke je potrebné zvoliť </w:t>
      </w:r>
      <w:r w:rsidR="00787C66" w:rsidRPr="00034DBC">
        <w:t>„</w:t>
      </w:r>
      <w:r w:rsidR="00787C66" w:rsidRPr="00034DBC">
        <w:rPr>
          <w:rStyle w:val="ng-binding"/>
        </w:rPr>
        <w:t xml:space="preserve">Register škôl </w:t>
      </w:r>
      <w:r w:rsidR="00812219">
        <w:rPr>
          <w:rStyle w:val="ng-binding"/>
        </w:rPr>
        <w:br/>
      </w:r>
      <w:r w:rsidR="00787C66" w:rsidRPr="00034DBC">
        <w:rPr>
          <w:rStyle w:val="ng-binding"/>
        </w:rPr>
        <w:t xml:space="preserve">a školských zariadení“ a stiahnuť súbor </w:t>
      </w:r>
      <w:proofErr w:type="spellStart"/>
      <w:r w:rsidR="00787C66" w:rsidRPr="00034DBC">
        <w:rPr>
          <w:rStyle w:val="ng-binding"/>
        </w:rPr>
        <w:t>csv</w:t>
      </w:r>
      <w:proofErr w:type="spellEnd"/>
      <w:r w:rsidR="002D187F">
        <w:rPr>
          <w:rStyle w:val="ng-binding"/>
        </w:rPr>
        <w:t>, kód školy EDUID sa nachádza v prvom stĺpci tabuľky</w:t>
      </w:r>
      <w:r w:rsidRPr="00034DBC">
        <w:t xml:space="preserve">). </w:t>
      </w:r>
    </w:p>
    <w:p w14:paraId="67DB5B97" w14:textId="125E5273" w:rsidR="00B9332E" w:rsidRPr="00034DBC" w:rsidRDefault="00A770D5" w:rsidP="00B9332E">
      <w:pPr>
        <w:spacing w:line="240" w:lineRule="atLeast"/>
        <w:jc w:val="both"/>
      </w:pPr>
      <w:r w:rsidRPr="00034DBC">
        <w:rPr>
          <w:b/>
          <w:bCs/>
        </w:rPr>
        <w:t xml:space="preserve">Tabuľku </w:t>
      </w:r>
      <w:r w:rsidR="00B9332E" w:rsidRPr="00D9670B">
        <w:rPr>
          <w:b/>
          <w:bCs/>
          <w:color w:val="0070C0"/>
        </w:rPr>
        <w:t>zoznam</w:t>
      </w:r>
      <w:r w:rsidRPr="00034DBC">
        <w:rPr>
          <w:b/>
          <w:bCs/>
          <w:color w:val="0070C0"/>
        </w:rPr>
        <w:t>u</w:t>
      </w:r>
      <w:r w:rsidR="00B9332E" w:rsidRPr="00D9670B">
        <w:rPr>
          <w:b/>
          <w:bCs/>
          <w:color w:val="0070C0"/>
        </w:rPr>
        <w:t xml:space="preserve"> škôl </w:t>
      </w:r>
      <w:r w:rsidRPr="00D9670B">
        <w:rPr>
          <w:bCs/>
          <w:color w:val="0070C0"/>
        </w:rPr>
        <w:t>(</w:t>
      </w:r>
      <w:r w:rsidRPr="00D9670B">
        <w:rPr>
          <w:bCs/>
          <w:i/>
          <w:color w:val="0070C0"/>
        </w:rPr>
        <w:t>Príloha č. 2</w:t>
      </w:r>
      <w:r w:rsidRPr="00D9670B">
        <w:rPr>
          <w:bCs/>
          <w:color w:val="0070C0"/>
        </w:rPr>
        <w:t>)</w:t>
      </w:r>
      <w:r w:rsidRPr="00034DBC">
        <w:rPr>
          <w:b/>
          <w:bCs/>
          <w:color w:val="0070C0"/>
        </w:rPr>
        <w:t xml:space="preserve"> </w:t>
      </w:r>
      <w:r w:rsidR="00B53802" w:rsidRPr="00034DBC">
        <w:rPr>
          <w:b/>
          <w:bCs/>
        </w:rPr>
        <w:t>na</w:t>
      </w:r>
      <w:r w:rsidR="00B9332E" w:rsidRPr="00034DBC">
        <w:rPr>
          <w:b/>
          <w:bCs/>
        </w:rPr>
        <w:t xml:space="preserve"> príslušný školský rok je potrebné </w:t>
      </w:r>
      <w:r w:rsidRPr="00034DBC">
        <w:rPr>
          <w:b/>
          <w:bCs/>
        </w:rPr>
        <w:t xml:space="preserve">celú </w:t>
      </w:r>
      <w:r w:rsidR="00B9332E" w:rsidRPr="00034DBC">
        <w:rPr>
          <w:b/>
          <w:bCs/>
        </w:rPr>
        <w:t>riadne vyplniť</w:t>
      </w:r>
      <w:r w:rsidR="00E222D5" w:rsidRPr="00034DBC">
        <w:rPr>
          <w:b/>
          <w:bCs/>
        </w:rPr>
        <w:t xml:space="preserve"> vrátane </w:t>
      </w:r>
      <w:r w:rsidR="00B73730" w:rsidRPr="00034DBC">
        <w:rPr>
          <w:b/>
          <w:bCs/>
        </w:rPr>
        <w:t>kódu ško</w:t>
      </w:r>
      <w:r w:rsidR="007A0155" w:rsidRPr="00034DBC">
        <w:rPr>
          <w:b/>
          <w:bCs/>
        </w:rPr>
        <w:t>l</w:t>
      </w:r>
      <w:r w:rsidR="00B73730" w:rsidRPr="00034DBC">
        <w:rPr>
          <w:b/>
          <w:bCs/>
        </w:rPr>
        <w:t>y</w:t>
      </w:r>
      <w:r w:rsidR="0018020F">
        <w:rPr>
          <w:b/>
          <w:bCs/>
        </w:rPr>
        <w:t xml:space="preserve"> </w:t>
      </w:r>
      <w:r w:rsidR="0018020F">
        <w:t>EDUID</w:t>
      </w:r>
      <w:r w:rsidR="007A0155" w:rsidRPr="00034DBC">
        <w:rPr>
          <w:b/>
          <w:bCs/>
        </w:rPr>
        <w:t xml:space="preserve">, </w:t>
      </w:r>
      <w:r w:rsidR="00E222D5" w:rsidRPr="00034DBC">
        <w:rPr>
          <w:b/>
          <w:bCs/>
        </w:rPr>
        <w:t>adresy školy a správneho názvu školy.</w:t>
      </w:r>
      <w:r w:rsidR="00B9332E" w:rsidRPr="00034DBC">
        <w:rPr>
          <w:b/>
          <w:bCs/>
        </w:rPr>
        <w:t xml:space="preserve"> </w:t>
      </w:r>
      <w:r w:rsidR="00E222D5" w:rsidRPr="00034DBC">
        <w:rPr>
          <w:b/>
          <w:bCs/>
        </w:rPr>
        <w:t>V</w:t>
      </w:r>
      <w:r w:rsidR="00B9332E" w:rsidRPr="00034DBC">
        <w:rPr>
          <w:b/>
          <w:bCs/>
        </w:rPr>
        <w:t xml:space="preserve"> prípade nesplnenia tejto povinnosti </w:t>
      </w:r>
      <w:r w:rsidR="00CC7CA1" w:rsidRPr="00034DBC">
        <w:rPr>
          <w:b/>
          <w:bCs/>
        </w:rPr>
        <w:t>platobná agentúra</w:t>
      </w:r>
      <w:r w:rsidR="00B9332E" w:rsidRPr="00034DBC">
        <w:rPr>
          <w:b/>
          <w:bCs/>
        </w:rPr>
        <w:t xml:space="preserve"> vráti žiadateľovi zoznam škôl na prepracovanie.</w:t>
      </w:r>
    </w:p>
    <w:p w14:paraId="655596E1" w14:textId="77777777" w:rsidR="00B9332E" w:rsidRPr="00034DBC" w:rsidRDefault="00B9332E" w:rsidP="00B9332E">
      <w:pPr>
        <w:spacing w:line="240" w:lineRule="atLeast"/>
        <w:jc w:val="both"/>
        <w:rPr>
          <w:b/>
          <w:bCs/>
          <w:highlight w:val="yellow"/>
        </w:rPr>
      </w:pPr>
    </w:p>
    <w:p w14:paraId="2CD556D5" w14:textId="018E8501" w:rsidR="007A0155" w:rsidRPr="00D9670B" w:rsidRDefault="00187AF9" w:rsidP="00D9670B">
      <w:pPr>
        <w:suppressAutoHyphens w:val="0"/>
        <w:spacing w:line="259" w:lineRule="auto"/>
        <w:rPr>
          <w:rFonts w:cstheme="minorHAnsi"/>
          <w:b/>
          <w:color w:val="0070C0"/>
        </w:rPr>
      </w:pPr>
      <w:r>
        <w:rPr>
          <w:rFonts w:cstheme="minorHAnsi"/>
          <w:b/>
          <w:color w:val="0070C0"/>
        </w:rPr>
        <w:t>Aké sú povinnosti</w:t>
      </w:r>
      <w:r w:rsidR="007A0155" w:rsidRPr="00D9670B">
        <w:rPr>
          <w:rFonts w:cstheme="minorHAnsi"/>
          <w:b/>
          <w:color w:val="0070C0"/>
        </w:rPr>
        <w:t xml:space="preserve"> škol</w:t>
      </w:r>
      <w:r>
        <w:rPr>
          <w:rFonts w:cstheme="minorHAnsi"/>
          <w:b/>
          <w:color w:val="0070C0"/>
        </w:rPr>
        <w:t>y</w:t>
      </w:r>
      <w:r w:rsidR="007A0155" w:rsidRPr="00D9670B">
        <w:rPr>
          <w:rFonts w:cstheme="minorHAnsi"/>
          <w:b/>
          <w:color w:val="0070C0"/>
        </w:rPr>
        <w:t xml:space="preserve"> (školsk</w:t>
      </w:r>
      <w:r>
        <w:rPr>
          <w:rFonts w:cstheme="minorHAnsi"/>
          <w:b/>
          <w:color w:val="0070C0"/>
        </w:rPr>
        <w:t>ej</w:t>
      </w:r>
      <w:r w:rsidR="007A0155" w:rsidRPr="00D9670B">
        <w:rPr>
          <w:rFonts w:cstheme="minorHAnsi"/>
          <w:b/>
          <w:color w:val="0070C0"/>
        </w:rPr>
        <w:t xml:space="preserve"> </w:t>
      </w:r>
      <w:r w:rsidRPr="00D9670B">
        <w:rPr>
          <w:rFonts w:cstheme="minorHAnsi"/>
          <w:b/>
          <w:color w:val="0070C0"/>
        </w:rPr>
        <w:t>jedál</w:t>
      </w:r>
      <w:r>
        <w:rPr>
          <w:rFonts w:cstheme="minorHAnsi"/>
          <w:b/>
          <w:color w:val="0070C0"/>
        </w:rPr>
        <w:t>ne</w:t>
      </w:r>
      <w:r w:rsidR="007A0155" w:rsidRPr="00D9670B">
        <w:rPr>
          <w:rFonts w:cstheme="minorHAnsi"/>
          <w:b/>
          <w:color w:val="0070C0"/>
        </w:rPr>
        <w:t xml:space="preserve">) </w:t>
      </w:r>
      <w:r>
        <w:rPr>
          <w:rFonts w:cstheme="minorHAnsi"/>
          <w:b/>
          <w:color w:val="0070C0"/>
        </w:rPr>
        <w:t>zapojenej do</w:t>
      </w:r>
      <w:r w:rsidR="007A0155" w:rsidRPr="00D9670B">
        <w:rPr>
          <w:rFonts w:cstheme="minorHAnsi"/>
          <w:b/>
          <w:color w:val="0070C0"/>
        </w:rPr>
        <w:t xml:space="preserve"> </w:t>
      </w:r>
      <w:r>
        <w:rPr>
          <w:rFonts w:cstheme="minorHAnsi"/>
          <w:b/>
          <w:color w:val="0070C0"/>
        </w:rPr>
        <w:t>Š</w:t>
      </w:r>
      <w:r w:rsidR="007A0155" w:rsidRPr="00D9670B">
        <w:rPr>
          <w:rFonts w:cstheme="minorHAnsi"/>
          <w:b/>
          <w:color w:val="0070C0"/>
        </w:rPr>
        <w:t>kolského programu?</w:t>
      </w:r>
    </w:p>
    <w:p w14:paraId="03381C8C" w14:textId="0C692A98" w:rsidR="00DD1342" w:rsidRPr="00034DBC" w:rsidRDefault="00DD1342" w:rsidP="00012933">
      <w:pPr>
        <w:spacing w:before="240" w:after="120" w:line="240" w:lineRule="atLeast"/>
        <w:jc w:val="both"/>
        <w:rPr>
          <w:bCs/>
        </w:rPr>
      </w:pPr>
      <w:r w:rsidRPr="00034DBC">
        <w:rPr>
          <w:bCs/>
        </w:rPr>
        <w:t xml:space="preserve">Dodávky v rámci </w:t>
      </w:r>
      <w:r w:rsidR="00B53802" w:rsidRPr="00034DBC">
        <w:rPr>
          <w:bCs/>
        </w:rPr>
        <w:t>Š</w:t>
      </w:r>
      <w:r w:rsidRPr="00034DBC">
        <w:rPr>
          <w:bCs/>
        </w:rPr>
        <w:t xml:space="preserve">kolského programu </w:t>
      </w:r>
      <w:r w:rsidRPr="00034DBC">
        <w:rPr>
          <w:b/>
          <w:bCs/>
        </w:rPr>
        <w:t xml:space="preserve">nenahrádzajú stravovaciu jednotku. </w:t>
      </w:r>
      <w:r w:rsidR="00E222D5" w:rsidRPr="00034DBC">
        <w:rPr>
          <w:rFonts w:cstheme="minorHAnsi"/>
        </w:rPr>
        <w:t xml:space="preserve">Výrobky Školského programu </w:t>
      </w:r>
      <w:r w:rsidR="00E222D5" w:rsidRPr="00D9670B">
        <w:rPr>
          <w:rFonts w:cstheme="minorHAnsi"/>
          <w:b/>
        </w:rPr>
        <w:t>nesmú byť použité na prípravu jedál</w:t>
      </w:r>
      <w:r w:rsidR="00E222D5" w:rsidRPr="00034DBC">
        <w:rPr>
          <w:rFonts w:cstheme="minorHAnsi"/>
        </w:rPr>
        <w:t xml:space="preserve">, sú určené výlučne </w:t>
      </w:r>
      <w:r w:rsidR="00E222D5" w:rsidRPr="00034DBC">
        <w:rPr>
          <w:rFonts w:cstheme="minorHAnsi"/>
        </w:rPr>
        <w:br/>
        <w:t xml:space="preserve">na priamu konzumáciu pre deti a žiakov oprávnených škôl, výnimkou môže byť nanajvýš </w:t>
      </w:r>
      <w:r w:rsidR="007175D7" w:rsidRPr="00034DBC">
        <w:rPr>
          <w:rFonts w:cstheme="minorHAnsi"/>
        </w:rPr>
        <w:t>očistenie a nakrájanie OZ</w:t>
      </w:r>
      <w:r w:rsidR="00E222D5" w:rsidRPr="00034DBC">
        <w:rPr>
          <w:rFonts w:cstheme="minorHAnsi"/>
        </w:rPr>
        <w:t xml:space="preserve">. </w:t>
      </w:r>
      <w:r w:rsidR="00E222D5" w:rsidRPr="00034DBC">
        <w:rPr>
          <w:rFonts w:cstheme="minorHAnsi"/>
          <w:b/>
        </w:rPr>
        <w:t xml:space="preserve">Dochucovanie </w:t>
      </w:r>
      <w:r w:rsidR="007175D7" w:rsidRPr="00034DBC">
        <w:rPr>
          <w:rFonts w:cstheme="minorHAnsi"/>
          <w:b/>
        </w:rPr>
        <w:t>OZ</w:t>
      </w:r>
      <w:r w:rsidR="00E222D5" w:rsidRPr="00034DBC">
        <w:rPr>
          <w:rFonts w:cstheme="minorHAnsi"/>
          <w:b/>
        </w:rPr>
        <w:t xml:space="preserve"> </w:t>
      </w:r>
      <w:r w:rsidR="00E222D5" w:rsidRPr="000666F8">
        <w:rPr>
          <w:rFonts w:cstheme="minorHAnsi"/>
          <w:b/>
          <w:u w:val="single"/>
        </w:rPr>
        <w:t>nie je</w:t>
      </w:r>
      <w:r w:rsidR="00E222D5" w:rsidRPr="00034DBC">
        <w:rPr>
          <w:rFonts w:cstheme="minorHAnsi"/>
          <w:b/>
        </w:rPr>
        <w:t xml:space="preserve"> povolené.</w:t>
      </w:r>
    </w:p>
    <w:p w14:paraId="043DAE8D" w14:textId="3073A339" w:rsidR="00DD1342" w:rsidRPr="00034DBC" w:rsidRDefault="00B9332E" w:rsidP="00B9332E">
      <w:pPr>
        <w:jc w:val="both"/>
      </w:pPr>
      <w:r w:rsidRPr="00D9670B">
        <w:t xml:space="preserve">Ak sa OZ zmluvným žiakom </w:t>
      </w:r>
      <w:r w:rsidR="006E2BE1" w:rsidRPr="00D9670B">
        <w:t xml:space="preserve">podávajú </w:t>
      </w:r>
      <w:r w:rsidRPr="00D9670B">
        <w:t>spolu s jedlami poskytovanými v zariadení školského stravovania, škola resp. splnomocnené zariadenie školského stravovania je</w:t>
      </w:r>
      <w:r w:rsidR="002A6C65" w:rsidRPr="00D9670B">
        <w:t> </w:t>
      </w:r>
      <w:r w:rsidRPr="00034DBC">
        <w:rPr>
          <w:b/>
        </w:rPr>
        <w:t>povinné zverejniť informáciu o </w:t>
      </w:r>
      <w:r w:rsidR="006E2BE1" w:rsidRPr="00034DBC">
        <w:rPr>
          <w:b/>
        </w:rPr>
        <w:t xml:space="preserve">podávanom </w:t>
      </w:r>
      <w:r w:rsidRPr="00034DBC">
        <w:rPr>
          <w:b/>
        </w:rPr>
        <w:t>OZ aj v jedálnom lístku</w:t>
      </w:r>
      <w:r w:rsidRPr="00D9670B">
        <w:t xml:space="preserve">, ako </w:t>
      </w:r>
      <w:r w:rsidRPr="00034DBC">
        <w:rPr>
          <w:b/>
        </w:rPr>
        <w:t>aj</w:t>
      </w:r>
      <w:r w:rsidR="002A6C65" w:rsidRPr="00034DBC">
        <w:rPr>
          <w:b/>
        </w:rPr>
        <w:t> </w:t>
      </w:r>
      <w:r w:rsidRPr="00034DBC">
        <w:rPr>
          <w:b/>
        </w:rPr>
        <w:t xml:space="preserve">na mieste </w:t>
      </w:r>
      <w:r w:rsidR="006E2BE1" w:rsidRPr="00034DBC">
        <w:rPr>
          <w:b/>
        </w:rPr>
        <w:t>výdaja</w:t>
      </w:r>
      <w:r w:rsidR="006E2BE1" w:rsidRPr="00D9670B">
        <w:t xml:space="preserve"> </w:t>
      </w:r>
      <w:r w:rsidR="00812219">
        <w:br/>
      </w:r>
      <w:r w:rsidRPr="00D9670B">
        <w:t>(napr. pri výdajnom okienku v školskej jedálni).</w:t>
      </w:r>
      <w:r w:rsidRPr="00034DBC">
        <w:t xml:space="preserve"> </w:t>
      </w:r>
    </w:p>
    <w:p w14:paraId="4D5E1497" w14:textId="77777777" w:rsidR="00DD1342" w:rsidRPr="00034DBC" w:rsidRDefault="00DD1342" w:rsidP="00B9332E">
      <w:pPr>
        <w:jc w:val="both"/>
      </w:pPr>
    </w:p>
    <w:p w14:paraId="136467F7" w14:textId="22EE4653" w:rsidR="00B9332E" w:rsidRPr="0063638B" w:rsidRDefault="00B9332E" w:rsidP="00B9332E">
      <w:pPr>
        <w:jc w:val="both"/>
        <w:rPr>
          <w:b/>
          <w:color w:val="00B050"/>
        </w:rPr>
      </w:pPr>
      <w:r w:rsidRPr="0063638B">
        <w:rPr>
          <w:color w:val="00B050"/>
        </w:rPr>
        <w:t>V prípade jedálneho lístku postačuje uviesť pri konkrétnych dávkach OZ v daný deň</w:t>
      </w:r>
      <w:r w:rsidR="00104CB9" w:rsidRPr="0063638B">
        <w:rPr>
          <w:color w:val="00B050"/>
        </w:rPr>
        <w:t>, v ktorom bude podávané,</w:t>
      </w:r>
      <w:r w:rsidRPr="0063638B">
        <w:rPr>
          <w:color w:val="00B050"/>
        </w:rPr>
        <w:t xml:space="preserve"> hviezdičku „ * “ s dobre čitateľným odkazom v znení: </w:t>
      </w:r>
      <w:r w:rsidRPr="0063638B">
        <w:rPr>
          <w:b/>
          <w:color w:val="00B050"/>
        </w:rPr>
        <w:t xml:space="preserve">*Ovocie a zelenina „Školského programu“ Európskej únie s finančnou pomocou Európskej únie. </w:t>
      </w:r>
    </w:p>
    <w:p w14:paraId="0DF52655" w14:textId="396963E4" w:rsidR="00B9332E" w:rsidRPr="00034DBC" w:rsidRDefault="00B9332E" w:rsidP="00B9332E">
      <w:pPr>
        <w:spacing w:after="120"/>
        <w:jc w:val="both"/>
      </w:pPr>
      <w:r w:rsidRPr="0063638B">
        <w:rPr>
          <w:color w:val="00B050"/>
        </w:rPr>
        <w:t>Miesto distribúcie</w:t>
      </w:r>
      <w:r w:rsidRPr="0063638B">
        <w:rPr>
          <w:b/>
          <w:color w:val="00B050"/>
        </w:rPr>
        <w:t xml:space="preserve"> </w:t>
      </w:r>
      <w:r w:rsidRPr="0063638B">
        <w:rPr>
          <w:color w:val="00B050"/>
        </w:rPr>
        <w:t>je vhodné označiť formou laminovaného propagačného plagátu veľkosti - minimálne A4, písmo – min. 1 cm, ktorý obsahuje vetu: „</w:t>
      </w:r>
      <w:r w:rsidRPr="0063638B">
        <w:rPr>
          <w:b/>
          <w:color w:val="00B050"/>
        </w:rPr>
        <w:t xml:space="preserve">Výrobky „Školského programu“ Európskej únie s finančnou pomocou Európskej únie“. </w:t>
      </w:r>
      <w:r w:rsidRPr="0063638B">
        <w:rPr>
          <w:color w:val="00B050"/>
        </w:rPr>
        <w:t>Na plagáte musí byť zobrazený znak Európskej únie.</w:t>
      </w:r>
    </w:p>
    <w:p w14:paraId="1B29E6B1" w14:textId="77777777" w:rsidR="007175D7" w:rsidRPr="00034DBC" w:rsidRDefault="007175D7" w:rsidP="00B9332E">
      <w:pPr>
        <w:spacing w:after="120"/>
        <w:jc w:val="both"/>
      </w:pPr>
    </w:p>
    <w:p w14:paraId="2BC04648" w14:textId="0E7C2C1D" w:rsidR="00E222D5" w:rsidRDefault="00E222D5" w:rsidP="00E222D5">
      <w:pPr>
        <w:spacing w:after="120"/>
        <w:jc w:val="both"/>
        <w:rPr>
          <w:bCs/>
          <w:i/>
        </w:rPr>
      </w:pPr>
      <w:r w:rsidRPr="00034DBC">
        <w:rPr>
          <w:bCs/>
          <w:i/>
        </w:rPr>
        <w:t xml:space="preserve">Pozn.: V zmysle § 7 </w:t>
      </w:r>
      <w:r w:rsidRPr="00D9670B">
        <w:rPr>
          <w:bCs/>
          <w:i/>
          <w:color w:val="0070C0"/>
        </w:rPr>
        <w:t xml:space="preserve">zákona č. 343/2015 Z. z. o verejnom obstarávaní </w:t>
      </w:r>
      <w:r w:rsidRPr="00034DBC">
        <w:rPr>
          <w:bCs/>
          <w:i/>
        </w:rPr>
        <w:t xml:space="preserve">a o zmene a doplnení niektorých zákonov v znení neskorších predpisov (ďalej len „zákon o verejnom obstarávaní“) sú školy verejnými obstarávateľmi a pri zadávaní zákaziek sú povinné uplatňovať pravidlá a postupy ustanovené zákonom o verejnom obstarávaní a to bez ohľadu na zdroj finančných prostriedkov. Verejný obstarávateľ určuje postup zadávania zákazky podľa § 5 zákona o verejnom obstarávaní v závislosti od výšky predpokladanej hodnoty zákazky, odvodenej z podrobne vymedzeného predmetu zákazky, s prihliadnutím na zatriedenie verejného obstarávateľa a kategóriu zákazky. V prípade potravín, ktorých predpokladaná hodnota </w:t>
      </w:r>
      <w:r w:rsidRPr="00034DBC">
        <w:rPr>
          <w:bCs/>
          <w:i/>
        </w:rPr>
        <w:lastRenderedPageBreak/>
        <w:t>je nižšia ako 40 000 EUR, ide o zadávanie zákazky s nízkou hodnotou a verejný obstarávateľ pri jej zadávaní postupuje tak, aby vynaložené náklady na predmet zákazky boli primerané jeho kvalite a cene (§ 117). Do pozornosti dávame všeobecné metodické usmernenie č. 3-2017 „Zadávanie podlimitných zákaziek a zákaziek s nízkou hodnotou“, ktoré je zverejnené na webovom sídle Úradu pre verejné obstarávanie.</w:t>
      </w:r>
    </w:p>
    <w:p w14:paraId="4CB50D41" w14:textId="77777777" w:rsidR="007322F6" w:rsidRPr="00034DBC" w:rsidRDefault="007322F6" w:rsidP="00E222D5">
      <w:pPr>
        <w:spacing w:after="120"/>
        <w:jc w:val="both"/>
        <w:rPr>
          <w:bCs/>
          <w:i/>
        </w:rPr>
      </w:pPr>
    </w:p>
    <w:p w14:paraId="01C489CB" w14:textId="04751350" w:rsidR="00B9332E" w:rsidRPr="00034DBC" w:rsidRDefault="001F2A55" w:rsidP="00B9332E">
      <w:pPr>
        <w:pStyle w:val="Nadpis1"/>
      </w:pPr>
      <w:bookmarkStart w:id="17" w:name="_Toc48212193"/>
      <w:bookmarkStart w:id="18" w:name="_Toc48212194"/>
      <w:bookmarkStart w:id="19" w:name="_Toc491079790"/>
      <w:bookmarkStart w:id="20" w:name="_Toc48298808"/>
      <w:bookmarkEnd w:id="17"/>
      <w:bookmarkEnd w:id="18"/>
      <w:r w:rsidRPr="00034DBC">
        <w:t>Oprávnené náklady</w:t>
      </w:r>
      <w:bookmarkEnd w:id="19"/>
      <w:r w:rsidR="00F8533D" w:rsidRPr="00034DBC">
        <w:t xml:space="preserve"> </w:t>
      </w:r>
      <w:r w:rsidR="006E2BE1" w:rsidRPr="00034DBC">
        <w:t>na</w:t>
      </w:r>
      <w:r w:rsidR="00F8533D" w:rsidRPr="00034DBC">
        <w:t xml:space="preserve"> pomoc</w:t>
      </w:r>
      <w:bookmarkEnd w:id="20"/>
    </w:p>
    <w:p w14:paraId="6BE6D442" w14:textId="5ACF043C" w:rsidR="00B9332E" w:rsidRDefault="00B9332E" w:rsidP="00B9332E">
      <w:pPr>
        <w:spacing w:after="60"/>
        <w:jc w:val="both"/>
        <w:rPr>
          <w:highlight w:val="yellow"/>
        </w:rPr>
      </w:pPr>
    </w:p>
    <w:p w14:paraId="3EFA4F08" w14:textId="77777777" w:rsidR="00EC78F8" w:rsidRPr="00BC43C0" w:rsidRDefault="00EC78F8" w:rsidP="00BC43C0">
      <w:pPr>
        <w:spacing w:after="60"/>
        <w:jc w:val="center"/>
        <w:rPr>
          <w:b/>
          <w:i/>
          <w:smallCaps/>
          <w:color w:val="0070C0"/>
          <w:sz w:val="28"/>
          <w:szCs w:val="28"/>
        </w:rPr>
      </w:pPr>
      <w:r w:rsidRPr="00BC43C0">
        <w:rPr>
          <w:b/>
          <w:i/>
          <w:smallCaps/>
          <w:color w:val="0070C0"/>
          <w:sz w:val="28"/>
          <w:szCs w:val="28"/>
        </w:rPr>
        <w:t xml:space="preserve">Na čo všetko môžem ako žiadateľ žiadať pomoc </w:t>
      </w:r>
    </w:p>
    <w:p w14:paraId="52E260C4" w14:textId="1D3A17F2" w:rsidR="00EC78F8" w:rsidRDefault="00EC78F8" w:rsidP="00BC43C0">
      <w:pPr>
        <w:spacing w:after="60"/>
        <w:jc w:val="center"/>
        <w:rPr>
          <w:b/>
          <w:i/>
          <w:smallCaps/>
          <w:color w:val="0070C0"/>
          <w:sz w:val="28"/>
          <w:szCs w:val="28"/>
        </w:rPr>
      </w:pPr>
      <w:r w:rsidRPr="00BC43C0">
        <w:rPr>
          <w:b/>
          <w:i/>
          <w:smallCaps/>
          <w:color w:val="0070C0"/>
          <w:sz w:val="28"/>
          <w:szCs w:val="28"/>
        </w:rPr>
        <w:t>v rámci Školského programu?</w:t>
      </w:r>
    </w:p>
    <w:p w14:paraId="58B5572F" w14:textId="77777777" w:rsidR="00812219" w:rsidRPr="00BC43C0" w:rsidRDefault="00812219" w:rsidP="00BC43C0">
      <w:pPr>
        <w:spacing w:after="60"/>
        <w:jc w:val="center"/>
        <w:rPr>
          <w:b/>
          <w:i/>
          <w:smallCaps/>
          <w:color w:val="0070C0"/>
          <w:sz w:val="28"/>
          <w:szCs w:val="28"/>
        </w:rPr>
      </w:pPr>
    </w:p>
    <w:p w14:paraId="1169EBEE" w14:textId="24DAD310" w:rsidR="00B9332E" w:rsidRPr="00034DBC" w:rsidRDefault="00B9332E" w:rsidP="00B9332E">
      <w:pPr>
        <w:pStyle w:val="tl2"/>
        <w:spacing w:after="60"/>
        <w:ind w:left="720" w:hanging="436"/>
      </w:pPr>
      <w:r w:rsidRPr="00034DBC">
        <w:rPr>
          <w:b w:val="0"/>
          <w:i w:val="0"/>
        </w:rPr>
        <w:t xml:space="preserve">Oprávnenými nákladmi v rámci </w:t>
      </w:r>
      <w:r w:rsidR="00B53802" w:rsidRPr="00034DBC">
        <w:rPr>
          <w:b w:val="0"/>
          <w:i w:val="0"/>
        </w:rPr>
        <w:t>Š</w:t>
      </w:r>
      <w:r w:rsidRPr="00034DBC">
        <w:rPr>
          <w:b w:val="0"/>
          <w:i w:val="0"/>
        </w:rPr>
        <w:t>kolského programu (školské ovocie a zelenina) sú:</w:t>
      </w:r>
    </w:p>
    <w:p w14:paraId="278CCEEC" w14:textId="79DFE616" w:rsidR="00B9332E" w:rsidRPr="00034DBC" w:rsidRDefault="00F8533D" w:rsidP="001F2A55">
      <w:pPr>
        <w:pStyle w:val="tl2"/>
        <w:numPr>
          <w:ilvl w:val="0"/>
          <w:numId w:val="9"/>
        </w:numPr>
        <w:spacing w:after="60"/>
      </w:pPr>
      <w:r w:rsidRPr="00034DBC">
        <w:rPr>
          <w:b w:val="0"/>
          <w:i w:val="0"/>
        </w:rPr>
        <w:t>pomoc</w:t>
      </w:r>
      <w:r w:rsidR="00B9332E" w:rsidRPr="00034DBC">
        <w:rPr>
          <w:b w:val="0"/>
          <w:i w:val="0"/>
        </w:rPr>
        <w:t xml:space="preserve"> na </w:t>
      </w:r>
      <w:r w:rsidRPr="00034DBC">
        <w:rPr>
          <w:b w:val="0"/>
          <w:i w:val="0"/>
        </w:rPr>
        <w:t xml:space="preserve">dodávky </w:t>
      </w:r>
      <w:r w:rsidR="00B9332E" w:rsidRPr="00034DBC">
        <w:rPr>
          <w:b w:val="0"/>
          <w:i w:val="0"/>
        </w:rPr>
        <w:t>ovoci</w:t>
      </w:r>
      <w:r w:rsidRPr="00034DBC">
        <w:rPr>
          <w:b w:val="0"/>
          <w:i w:val="0"/>
        </w:rPr>
        <w:t>a, zeleniny a výrobkov</w:t>
      </w:r>
      <w:r w:rsidR="00B9332E" w:rsidRPr="00034DBC">
        <w:rPr>
          <w:b w:val="0"/>
          <w:i w:val="0"/>
        </w:rPr>
        <w:t xml:space="preserve"> z nich</w:t>
      </w:r>
      <w:r w:rsidR="005E3109" w:rsidRPr="00034DBC">
        <w:rPr>
          <w:b w:val="0"/>
          <w:i w:val="0"/>
        </w:rPr>
        <w:t>,</w:t>
      </w:r>
    </w:p>
    <w:p w14:paraId="4C8CD5C6" w14:textId="589AE8E7" w:rsidR="005E3109" w:rsidRPr="00034DBC" w:rsidRDefault="00C9379E" w:rsidP="005E3109">
      <w:pPr>
        <w:pStyle w:val="tl2"/>
        <w:numPr>
          <w:ilvl w:val="0"/>
          <w:numId w:val="9"/>
        </w:numPr>
        <w:spacing w:after="60"/>
      </w:pPr>
      <w:r w:rsidRPr="00034DBC">
        <w:rPr>
          <w:b w:val="0"/>
          <w:i w:val="0"/>
        </w:rPr>
        <w:t xml:space="preserve">náklady na </w:t>
      </w:r>
      <w:r w:rsidR="005E3109" w:rsidRPr="00034DBC">
        <w:rPr>
          <w:b w:val="0"/>
          <w:i w:val="0"/>
        </w:rPr>
        <w:t>sprievodné vzdelávacie opatrenia</w:t>
      </w:r>
      <w:r w:rsidR="00DD1342" w:rsidRPr="00034DBC">
        <w:rPr>
          <w:b w:val="0"/>
          <w:i w:val="0"/>
        </w:rPr>
        <w:t>,</w:t>
      </w:r>
    </w:p>
    <w:p w14:paraId="5FEAF5D2" w14:textId="1D8AD750" w:rsidR="00B9332E" w:rsidRPr="00034DBC" w:rsidRDefault="00C9379E" w:rsidP="001F2A55">
      <w:pPr>
        <w:pStyle w:val="tl2"/>
        <w:numPr>
          <w:ilvl w:val="0"/>
          <w:numId w:val="9"/>
        </w:numPr>
        <w:spacing w:after="60"/>
      </w:pPr>
      <w:r w:rsidRPr="00034DBC">
        <w:rPr>
          <w:b w:val="0"/>
          <w:i w:val="0"/>
        </w:rPr>
        <w:t xml:space="preserve">náklady na </w:t>
      </w:r>
      <w:r w:rsidR="00B9332E" w:rsidRPr="00034DBC">
        <w:rPr>
          <w:b w:val="0"/>
          <w:i w:val="0"/>
        </w:rPr>
        <w:t>propagáci</w:t>
      </w:r>
      <w:r w:rsidRPr="00034DBC">
        <w:rPr>
          <w:b w:val="0"/>
          <w:i w:val="0"/>
        </w:rPr>
        <w:t>u</w:t>
      </w:r>
      <w:r w:rsidR="00B9332E" w:rsidRPr="00034DBC">
        <w:rPr>
          <w:b w:val="0"/>
          <w:i w:val="0"/>
        </w:rPr>
        <w:t xml:space="preserve"> programu vrátane </w:t>
      </w:r>
      <w:r w:rsidR="00B53802" w:rsidRPr="00034DBC">
        <w:rPr>
          <w:b w:val="0"/>
          <w:i w:val="0"/>
        </w:rPr>
        <w:t>IP</w:t>
      </w:r>
      <w:r w:rsidR="00B9332E" w:rsidRPr="00034DBC">
        <w:rPr>
          <w:b w:val="0"/>
          <w:i w:val="0"/>
        </w:rPr>
        <w:t xml:space="preserve"> na školách</w:t>
      </w:r>
      <w:r w:rsidR="00DD1342" w:rsidRPr="00034DBC">
        <w:rPr>
          <w:b w:val="0"/>
          <w:i w:val="0"/>
        </w:rPr>
        <w:t>.</w:t>
      </w:r>
    </w:p>
    <w:p w14:paraId="20E39CF4" w14:textId="77777777" w:rsidR="00B9332E" w:rsidRPr="00034DBC" w:rsidRDefault="00B9332E" w:rsidP="00B9332E">
      <w:pPr>
        <w:pStyle w:val="tl2"/>
        <w:spacing w:after="60"/>
        <w:ind w:left="360"/>
        <w:rPr>
          <w:b w:val="0"/>
          <w:i w:val="0"/>
        </w:rPr>
      </w:pPr>
    </w:p>
    <w:p w14:paraId="1EEC5549" w14:textId="12AAECDB" w:rsidR="00E55205" w:rsidRPr="00034DBC" w:rsidRDefault="00B9332E" w:rsidP="00B9332E">
      <w:pPr>
        <w:pStyle w:val="tl2"/>
        <w:spacing w:after="60"/>
        <w:jc w:val="both"/>
        <w:rPr>
          <w:i w:val="0"/>
        </w:rPr>
      </w:pPr>
      <w:r w:rsidRPr="00034DBC">
        <w:rPr>
          <w:i w:val="0"/>
        </w:rPr>
        <w:t>Vyššie uvedené náklady nemožno financovať v rámci žiadnych iných schém, programov, opatrení ani operácií pomoci Únie.</w:t>
      </w:r>
      <w:r w:rsidR="00E55205" w:rsidRPr="00034DBC">
        <w:rPr>
          <w:i w:val="0"/>
        </w:rPr>
        <w:t xml:space="preserve"> </w:t>
      </w:r>
    </w:p>
    <w:p w14:paraId="57090731" w14:textId="088057A0" w:rsidR="00B9332E" w:rsidRPr="00034DBC" w:rsidRDefault="00E55205" w:rsidP="00B9332E">
      <w:pPr>
        <w:pStyle w:val="tl2"/>
        <w:spacing w:after="60"/>
        <w:jc w:val="both"/>
      </w:pPr>
      <w:r w:rsidRPr="00034DBC">
        <w:rPr>
          <w:i w:val="0"/>
        </w:rPr>
        <w:t>Finančné prostriedky pridelené na jednotlivé činnosti rozhodnutím o max. výške pomoci nie je možné pri neúspešnom čerpaní presunúť na iné činnosti.</w:t>
      </w:r>
    </w:p>
    <w:p w14:paraId="0E178557" w14:textId="77777777" w:rsidR="00D95A3F" w:rsidRDefault="00D95A3F" w:rsidP="00F8533D">
      <w:pPr>
        <w:pStyle w:val="Nadpis3"/>
        <w:numPr>
          <w:ilvl w:val="0"/>
          <w:numId w:val="0"/>
        </w:numPr>
        <w:ind w:left="710"/>
      </w:pPr>
      <w:bookmarkStart w:id="21" w:name="_Toc491079791"/>
    </w:p>
    <w:p w14:paraId="4D7BDAA3" w14:textId="14D50F18" w:rsidR="00B9332E" w:rsidRPr="00034DBC" w:rsidRDefault="00B9332E" w:rsidP="00F8533D">
      <w:pPr>
        <w:pStyle w:val="Nadpis3"/>
        <w:numPr>
          <w:ilvl w:val="0"/>
          <w:numId w:val="0"/>
        </w:numPr>
        <w:ind w:left="710"/>
      </w:pPr>
      <w:bookmarkStart w:id="22" w:name="_Toc48298809"/>
      <w:r w:rsidRPr="00034DBC">
        <w:t xml:space="preserve">5.1. </w:t>
      </w:r>
      <w:bookmarkEnd w:id="21"/>
      <w:r w:rsidR="00F8533D" w:rsidRPr="00034DBC">
        <w:t xml:space="preserve">Pomoc na dodávky  ovocia, zeleniny </w:t>
      </w:r>
      <w:r w:rsidR="00DF26EC" w:rsidRPr="00034DBC">
        <w:t>a </w:t>
      </w:r>
      <w:r w:rsidR="00F8533D" w:rsidRPr="00034DBC">
        <w:t>výrobkov z nich</w:t>
      </w:r>
      <w:bookmarkEnd w:id="22"/>
    </w:p>
    <w:p w14:paraId="12513DD9" w14:textId="77777777" w:rsidR="00F8533D" w:rsidRPr="00034DBC" w:rsidRDefault="00F8533D" w:rsidP="00F8533D">
      <w:pPr>
        <w:rPr>
          <w:highlight w:val="yellow"/>
        </w:rPr>
      </w:pPr>
    </w:p>
    <w:p w14:paraId="10A52D75" w14:textId="6CF89151" w:rsidR="00492ED0" w:rsidRPr="00D9670B" w:rsidRDefault="00492ED0" w:rsidP="002A090D">
      <w:pPr>
        <w:pStyle w:val="Zkladntext"/>
        <w:spacing w:after="60" w:line="240" w:lineRule="auto"/>
        <w:rPr>
          <w:b/>
          <w:color w:val="0070C0"/>
          <w:sz w:val="24"/>
          <w:szCs w:val="24"/>
        </w:rPr>
      </w:pPr>
      <w:r w:rsidRPr="00D9670B">
        <w:rPr>
          <w:b/>
          <w:color w:val="0070C0"/>
          <w:sz w:val="24"/>
          <w:szCs w:val="24"/>
        </w:rPr>
        <w:t>Čo môžem ako schválený žiadateľ s pridelenou max. výškou pomoci dodávať do škôl?</w:t>
      </w:r>
    </w:p>
    <w:p w14:paraId="2D124308" w14:textId="07450599" w:rsidR="002A090D" w:rsidRDefault="002A090D" w:rsidP="007322F6">
      <w:pPr>
        <w:pStyle w:val="Zkladntext"/>
        <w:spacing w:before="240" w:after="60" w:line="240" w:lineRule="auto"/>
        <w:rPr>
          <w:sz w:val="24"/>
          <w:szCs w:val="24"/>
        </w:rPr>
      </w:pPr>
      <w:r w:rsidRPr="00034DBC">
        <w:rPr>
          <w:sz w:val="24"/>
          <w:szCs w:val="24"/>
        </w:rPr>
        <w:t>Žiadateľ môže v rámci schválených činností dodávať iba druhy OZ a</w:t>
      </w:r>
      <w:r w:rsidR="00104CB9">
        <w:rPr>
          <w:sz w:val="24"/>
          <w:szCs w:val="24"/>
        </w:rPr>
        <w:t> </w:t>
      </w:r>
      <w:r w:rsidRPr="00034DBC">
        <w:rPr>
          <w:sz w:val="24"/>
          <w:szCs w:val="24"/>
        </w:rPr>
        <w:t>výrobky</w:t>
      </w:r>
      <w:r w:rsidR="00104CB9">
        <w:rPr>
          <w:sz w:val="24"/>
          <w:szCs w:val="24"/>
        </w:rPr>
        <w:t xml:space="preserve"> z nich</w:t>
      </w:r>
      <w:r w:rsidRPr="00034DBC">
        <w:rPr>
          <w:sz w:val="24"/>
          <w:szCs w:val="24"/>
        </w:rPr>
        <w:t>, ktoré mu boli ako žiadateľovi schválené.</w:t>
      </w:r>
    </w:p>
    <w:p w14:paraId="5BD077D5" w14:textId="77777777" w:rsidR="00D95A3F" w:rsidRPr="00034DBC" w:rsidRDefault="00D95A3F" w:rsidP="00D95A3F">
      <w:pPr>
        <w:jc w:val="both"/>
      </w:pPr>
      <w:r w:rsidRPr="00034DBC">
        <w:t xml:space="preserve">Zoznam druhov OZ (Tabuľka č. 1), na ktoré sa poskytuje pomoc, maximálna veľkosť jednej porcie pre jedného žiaka na deň, miera pomoci na zabezpečovanie činností a najvyššia úhrada, ktorú možno žiadať od školy alebo od zmluvného žiaka v školskom roku 2020/2021: </w:t>
      </w:r>
    </w:p>
    <w:p w14:paraId="67920469" w14:textId="77777777" w:rsidR="00D95A3F" w:rsidRDefault="00D95A3F" w:rsidP="00D95A3F">
      <w:pPr>
        <w:rPr>
          <w:b/>
          <w:i/>
          <w:sz w:val="22"/>
          <w:szCs w:val="22"/>
        </w:rPr>
      </w:pPr>
    </w:p>
    <w:p w14:paraId="4F09CE4F" w14:textId="7175228F" w:rsidR="00D95A3F" w:rsidRPr="00034DBC" w:rsidRDefault="00D95A3F" w:rsidP="001C1CF6">
      <w:r>
        <w:rPr>
          <w:b/>
          <w:i/>
          <w:sz w:val="22"/>
          <w:szCs w:val="22"/>
        </w:rPr>
        <w:t>Oprávnené výrobky:</w:t>
      </w:r>
      <w:r w:rsidR="00104CB9">
        <w:rPr>
          <w:b/>
          <w:i/>
          <w:sz w:val="22"/>
          <w:szCs w:val="22"/>
        </w:rPr>
        <w:tab/>
      </w:r>
      <w:r w:rsidR="00104CB9">
        <w:rPr>
          <w:b/>
          <w:i/>
          <w:sz w:val="22"/>
          <w:szCs w:val="22"/>
        </w:rPr>
        <w:tab/>
      </w:r>
      <w:r w:rsidR="00104CB9">
        <w:rPr>
          <w:b/>
          <w:i/>
          <w:sz w:val="22"/>
          <w:szCs w:val="22"/>
        </w:rPr>
        <w:tab/>
      </w:r>
      <w:r w:rsidR="00104CB9">
        <w:rPr>
          <w:b/>
          <w:i/>
          <w:sz w:val="22"/>
          <w:szCs w:val="22"/>
        </w:rPr>
        <w:tab/>
      </w:r>
      <w:r w:rsidR="00104CB9">
        <w:rPr>
          <w:b/>
          <w:i/>
          <w:sz w:val="22"/>
          <w:szCs w:val="22"/>
        </w:rPr>
        <w:tab/>
      </w:r>
      <w:r w:rsidR="00104CB9">
        <w:rPr>
          <w:b/>
          <w:i/>
          <w:sz w:val="22"/>
          <w:szCs w:val="22"/>
        </w:rPr>
        <w:tab/>
      </w:r>
      <w:r w:rsidR="00104CB9">
        <w:rPr>
          <w:b/>
          <w:i/>
          <w:sz w:val="22"/>
          <w:szCs w:val="22"/>
        </w:rPr>
        <w:tab/>
      </w:r>
      <w:r w:rsidR="00104CB9">
        <w:rPr>
          <w:b/>
          <w:i/>
          <w:sz w:val="22"/>
          <w:szCs w:val="22"/>
        </w:rPr>
        <w:tab/>
      </w:r>
      <w:r w:rsidR="00104CB9" w:rsidRPr="00034DBC">
        <w:t>Tabuľka č. 1</w:t>
      </w:r>
    </w:p>
    <w:tbl>
      <w:tblPr>
        <w:tblpPr w:leftFromText="141" w:rightFromText="141" w:vertAnchor="text" w:horzAnchor="margin" w:tblpY="16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418"/>
        <w:gridCol w:w="1559"/>
        <w:gridCol w:w="1559"/>
        <w:gridCol w:w="1843"/>
        <w:gridCol w:w="1843"/>
      </w:tblGrid>
      <w:tr w:rsidR="00D95A3F" w:rsidRPr="00034DBC" w14:paraId="72E7DBDA" w14:textId="77777777" w:rsidTr="001C1CF6">
        <w:trPr>
          <w:trHeight w:val="1890"/>
        </w:trPr>
        <w:tc>
          <w:tcPr>
            <w:tcW w:w="562" w:type="dxa"/>
            <w:shd w:val="clear" w:color="auto" w:fill="auto"/>
            <w:vAlign w:val="center"/>
          </w:tcPr>
          <w:p w14:paraId="1BFF0A82" w14:textId="77777777" w:rsidR="00D95A3F" w:rsidRPr="00D9670B" w:rsidRDefault="00D95A3F" w:rsidP="001C1CF6">
            <w:pPr>
              <w:jc w:val="center"/>
              <w:rPr>
                <w:sz w:val="20"/>
              </w:rPr>
            </w:pPr>
            <w:r w:rsidRPr="00D9670B">
              <w:rPr>
                <w:color w:val="000000"/>
                <w:sz w:val="20"/>
                <w:szCs w:val="22"/>
              </w:rPr>
              <w:t>P. č.</w:t>
            </w:r>
          </w:p>
        </w:tc>
        <w:tc>
          <w:tcPr>
            <w:tcW w:w="1418" w:type="dxa"/>
            <w:shd w:val="clear" w:color="auto" w:fill="auto"/>
            <w:vAlign w:val="center"/>
          </w:tcPr>
          <w:p w14:paraId="2242EBAE" w14:textId="77777777" w:rsidR="00D95A3F" w:rsidRPr="00D9670B" w:rsidRDefault="00D95A3F" w:rsidP="001C1CF6">
            <w:pPr>
              <w:jc w:val="center"/>
              <w:rPr>
                <w:sz w:val="20"/>
              </w:rPr>
            </w:pPr>
            <w:r w:rsidRPr="00D9670B">
              <w:rPr>
                <w:sz w:val="20"/>
              </w:rPr>
              <w:t>Druh</w:t>
            </w:r>
          </w:p>
        </w:tc>
        <w:tc>
          <w:tcPr>
            <w:tcW w:w="1559" w:type="dxa"/>
            <w:shd w:val="clear" w:color="auto" w:fill="auto"/>
            <w:vAlign w:val="center"/>
          </w:tcPr>
          <w:p w14:paraId="215C0B71" w14:textId="77777777" w:rsidR="00D95A3F" w:rsidRDefault="00D95A3F" w:rsidP="00812219">
            <w:pPr>
              <w:jc w:val="center"/>
              <w:rPr>
                <w:color w:val="000000"/>
                <w:sz w:val="20"/>
                <w:szCs w:val="22"/>
              </w:rPr>
            </w:pPr>
            <w:r w:rsidRPr="00D9670B">
              <w:rPr>
                <w:color w:val="000000"/>
                <w:sz w:val="20"/>
                <w:szCs w:val="22"/>
              </w:rPr>
              <w:t xml:space="preserve">Číselný kód položky alebo podpoložky nomenklatúry tovaru stanovenej Európskou komisiou, </w:t>
            </w:r>
          </w:p>
          <w:p w14:paraId="7C582C80" w14:textId="51F7512A" w:rsidR="00D95A3F" w:rsidRPr="00D9670B" w:rsidRDefault="00D95A3F" w:rsidP="001C1CF6">
            <w:pPr>
              <w:jc w:val="center"/>
              <w:rPr>
                <w:sz w:val="20"/>
              </w:rPr>
            </w:pPr>
            <w:r w:rsidRPr="00D9670B">
              <w:rPr>
                <w:color w:val="000000"/>
                <w:sz w:val="20"/>
                <w:szCs w:val="22"/>
              </w:rPr>
              <w:t>pod ktorú sa ovocie a zelenina zaraďuje</w:t>
            </w:r>
          </w:p>
        </w:tc>
        <w:tc>
          <w:tcPr>
            <w:tcW w:w="1559" w:type="dxa"/>
            <w:shd w:val="clear" w:color="auto" w:fill="auto"/>
            <w:vAlign w:val="center"/>
          </w:tcPr>
          <w:p w14:paraId="61B88144" w14:textId="77777777" w:rsidR="00D95A3F" w:rsidRDefault="00D95A3F" w:rsidP="001C1CF6">
            <w:pPr>
              <w:jc w:val="center"/>
              <w:rPr>
                <w:color w:val="000000"/>
                <w:sz w:val="20"/>
                <w:szCs w:val="22"/>
              </w:rPr>
            </w:pPr>
            <w:r w:rsidRPr="00D9670B">
              <w:rPr>
                <w:color w:val="000000"/>
                <w:sz w:val="20"/>
                <w:szCs w:val="22"/>
              </w:rPr>
              <w:t xml:space="preserve">Maximálna veľkosť </w:t>
            </w:r>
          </w:p>
          <w:p w14:paraId="5DB036D7" w14:textId="23968D53" w:rsidR="00D95A3F" w:rsidRPr="00D9670B" w:rsidRDefault="00D95A3F" w:rsidP="001C1CF6">
            <w:pPr>
              <w:jc w:val="center"/>
              <w:rPr>
                <w:sz w:val="20"/>
              </w:rPr>
            </w:pPr>
            <w:r w:rsidRPr="00D9670B">
              <w:rPr>
                <w:color w:val="000000"/>
                <w:sz w:val="20"/>
                <w:szCs w:val="22"/>
              </w:rPr>
              <w:t>jednej porcie ovocia a zeleniny pre jedného žiaka na deň</w:t>
            </w:r>
          </w:p>
        </w:tc>
        <w:tc>
          <w:tcPr>
            <w:tcW w:w="1843" w:type="dxa"/>
            <w:vAlign w:val="center"/>
          </w:tcPr>
          <w:p w14:paraId="0CA0A84C" w14:textId="77777777" w:rsidR="00D95A3F" w:rsidRDefault="00D95A3F" w:rsidP="001C1CF6">
            <w:pPr>
              <w:jc w:val="center"/>
              <w:rPr>
                <w:color w:val="000000"/>
                <w:sz w:val="20"/>
                <w:szCs w:val="22"/>
              </w:rPr>
            </w:pPr>
            <w:r w:rsidRPr="00D9670B">
              <w:rPr>
                <w:color w:val="000000"/>
                <w:sz w:val="20"/>
                <w:szCs w:val="22"/>
              </w:rPr>
              <w:t xml:space="preserve">Výška pomoci </w:t>
            </w:r>
          </w:p>
          <w:p w14:paraId="4C34B830" w14:textId="7BA1E37A" w:rsidR="00D95A3F" w:rsidRPr="00D9670B" w:rsidRDefault="00D95A3F" w:rsidP="001C1CF6">
            <w:pPr>
              <w:jc w:val="center"/>
              <w:rPr>
                <w:sz w:val="20"/>
              </w:rPr>
            </w:pPr>
            <w:r w:rsidRPr="00D9670B">
              <w:rPr>
                <w:color w:val="000000"/>
                <w:sz w:val="20"/>
                <w:szCs w:val="22"/>
              </w:rPr>
              <w:t>na zabezpečovanie činnosti podľa § 1 písm. b) na dodanie alebo distribúciu jedného kg alebo jedného litra ovocia a zeleniny v eurách bez dane</w:t>
            </w:r>
          </w:p>
        </w:tc>
        <w:tc>
          <w:tcPr>
            <w:tcW w:w="1843" w:type="dxa"/>
            <w:shd w:val="clear" w:color="auto" w:fill="auto"/>
            <w:vAlign w:val="center"/>
          </w:tcPr>
          <w:p w14:paraId="3E89F811" w14:textId="77777777" w:rsidR="00D95A3F" w:rsidRDefault="00D95A3F" w:rsidP="001C1CF6">
            <w:pPr>
              <w:jc w:val="center"/>
              <w:rPr>
                <w:color w:val="000000"/>
                <w:sz w:val="20"/>
                <w:szCs w:val="22"/>
              </w:rPr>
            </w:pPr>
            <w:r w:rsidRPr="00D9670B">
              <w:rPr>
                <w:color w:val="000000"/>
                <w:sz w:val="20"/>
                <w:szCs w:val="22"/>
              </w:rPr>
              <w:t xml:space="preserve">Najvyššia úhrada </w:t>
            </w:r>
          </w:p>
          <w:p w14:paraId="7F75F32F" w14:textId="77777777" w:rsidR="00D95A3F" w:rsidRDefault="00D95A3F" w:rsidP="001C1CF6">
            <w:pPr>
              <w:jc w:val="center"/>
              <w:rPr>
                <w:color w:val="000000"/>
                <w:sz w:val="20"/>
                <w:szCs w:val="22"/>
              </w:rPr>
            </w:pPr>
            <w:r w:rsidRPr="00D9670B">
              <w:rPr>
                <w:color w:val="000000"/>
                <w:sz w:val="20"/>
                <w:szCs w:val="22"/>
              </w:rPr>
              <w:t xml:space="preserve">v eurách, ktorú možno žiadať </w:t>
            </w:r>
          </w:p>
          <w:p w14:paraId="73FCF4F3" w14:textId="77777777" w:rsidR="00D95A3F" w:rsidRDefault="00D95A3F" w:rsidP="001C1CF6">
            <w:pPr>
              <w:jc w:val="center"/>
              <w:rPr>
                <w:color w:val="000000"/>
                <w:sz w:val="20"/>
                <w:szCs w:val="22"/>
              </w:rPr>
            </w:pPr>
            <w:r w:rsidRPr="00D9670B">
              <w:rPr>
                <w:color w:val="000000"/>
                <w:sz w:val="20"/>
                <w:szCs w:val="22"/>
              </w:rPr>
              <w:t xml:space="preserve">od školy alebo </w:t>
            </w:r>
          </w:p>
          <w:p w14:paraId="169EA07F" w14:textId="77777777" w:rsidR="00D95A3F" w:rsidRDefault="00D95A3F" w:rsidP="001C1CF6">
            <w:pPr>
              <w:jc w:val="center"/>
              <w:rPr>
                <w:color w:val="000000"/>
                <w:sz w:val="20"/>
                <w:szCs w:val="22"/>
              </w:rPr>
            </w:pPr>
            <w:r w:rsidRPr="00D9670B">
              <w:rPr>
                <w:color w:val="000000"/>
                <w:sz w:val="20"/>
                <w:szCs w:val="22"/>
              </w:rPr>
              <w:t xml:space="preserve">od zmluvného žiaka za jeden kg </w:t>
            </w:r>
          </w:p>
          <w:p w14:paraId="1D8ADA5D" w14:textId="5002CDD1" w:rsidR="00D95A3F" w:rsidRPr="00D9670B" w:rsidRDefault="00D95A3F" w:rsidP="001C1CF6">
            <w:pPr>
              <w:jc w:val="center"/>
              <w:rPr>
                <w:sz w:val="20"/>
              </w:rPr>
            </w:pPr>
            <w:r w:rsidRPr="00D9670B">
              <w:rPr>
                <w:color w:val="000000"/>
                <w:sz w:val="20"/>
                <w:szCs w:val="22"/>
              </w:rPr>
              <w:t>alebo za jeden liter ovocia a zeleniny</w:t>
            </w:r>
          </w:p>
        </w:tc>
      </w:tr>
      <w:tr w:rsidR="00D95A3F" w:rsidRPr="00034DBC" w14:paraId="0C744FF4" w14:textId="77777777" w:rsidTr="001C1CF6">
        <w:trPr>
          <w:trHeight w:val="315"/>
        </w:trPr>
        <w:tc>
          <w:tcPr>
            <w:tcW w:w="562" w:type="dxa"/>
            <w:shd w:val="clear" w:color="auto" w:fill="auto"/>
            <w:vAlign w:val="center"/>
          </w:tcPr>
          <w:p w14:paraId="43EA31A2" w14:textId="77777777" w:rsidR="00D95A3F" w:rsidRPr="00D9670B" w:rsidRDefault="00D95A3F" w:rsidP="00D95A3F">
            <w:pPr>
              <w:jc w:val="center"/>
              <w:rPr>
                <w:sz w:val="20"/>
              </w:rPr>
            </w:pPr>
            <w:r w:rsidRPr="00D9670B">
              <w:rPr>
                <w:sz w:val="20"/>
              </w:rPr>
              <w:t>1.</w:t>
            </w:r>
          </w:p>
        </w:tc>
        <w:tc>
          <w:tcPr>
            <w:tcW w:w="1418" w:type="dxa"/>
            <w:shd w:val="clear" w:color="auto" w:fill="auto"/>
            <w:vAlign w:val="center"/>
          </w:tcPr>
          <w:p w14:paraId="0A7EDC03" w14:textId="77777777" w:rsidR="00D95A3F" w:rsidRPr="00D9670B" w:rsidRDefault="00D95A3F" w:rsidP="00D95A3F">
            <w:pPr>
              <w:rPr>
                <w:sz w:val="20"/>
              </w:rPr>
            </w:pPr>
            <w:r w:rsidRPr="00D9670B">
              <w:rPr>
                <w:sz w:val="20"/>
              </w:rPr>
              <w:t>jablko</w:t>
            </w:r>
          </w:p>
        </w:tc>
        <w:tc>
          <w:tcPr>
            <w:tcW w:w="1559" w:type="dxa"/>
            <w:shd w:val="clear" w:color="auto" w:fill="auto"/>
            <w:vAlign w:val="center"/>
          </w:tcPr>
          <w:p w14:paraId="3FCB0F7E" w14:textId="77777777" w:rsidR="00D95A3F" w:rsidRPr="00D9670B" w:rsidRDefault="00D95A3F" w:rsidP="00D95A3F">
            <w:pPr>
              <w:jc w:val="center"/>
              <w:rPr>
                <w:sz w:val="20"/>
              </w:rPr>
            </w:pPr>
            <w:r>
              <w:rPr>
                <w:color w:val="000000"/>
                <w:sz w:val="20"/>
                <w:szCs w:val="22"/>
              </w:rPr>
              <w:t>0</w:t>
            </w:r>
            <w:r w:rsidRPr="00D9670B">
              <w:rPr>
                <w:color w:val="000000"/>
                <w:sz w:val="20"/>
                <w:szCs w:val="22"/>
              </w:rPr>
              <w:t>808</w:t>
            </w:r>
          </w:p>
        </w:tc>
        <w:tc>
          <w:tcPr>
            <w:tcW w:w="1559" w:type="dxa"/>
            <w:shd w:val="clear" w:color="auto" w:fill="auto"/>
            <w:vAlign w:val="center"/>
          </w:tcPr>
          <w:p w14:paraId="6C1E3BA6"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5EE33834" w14:textId="77777777" w:rsidR="00D95A3F" w:rsidRPr="00D9670B" w:rsidRDefault="00D95A3F" w:rsidP="00D95A3F">
            <w:pPr>
              <w:jc w:val="center"/>
              <w:rPr>
                <w:sz w:val="20"/>
              </w:rPr>
            </w:pPr>
            <w:r w:rsidRPr="00D9670B">
              <w:rPr>
                <w:color w:val="000000"/>
                <w:sz w:val="20"/>
                <w:szCs w:val="22"/>
              </w:rPr>
              <w:t>1,254</w:t>
            </w:r>
          </w:p>
        </w:tc>
        <w:tc>
          <w:tcPr>
            <w:tcW w:w="1843" w:type="dxa"/>
            <w:shd w:val="clear" w:color="auto" w:fill="auto"/>
            <w:vAlign w:val="center"/>
          </w:tcPr>
          <w:p w14:paraId="4DF0081E" w14:textId="77777777" w:rsidR="00D95A3F" w:rsidRPr="00D9670B" w:rsidRDefault="00D95A3F" w:rsidP="00D95A3F">
            <w:pPr>
              <w:jc w:val="center"/>
              <w:rPr>
                <w:sz w:val="20"/>
              </w:rPr>
            </w:pPr>
            <w:r w:rsidRPr="00D9670B">
              <w:rPr>
                <w:color w:val="000000"/>
                <w:sz w:val="20"/>
                <w:szCs w:val="22"/>
              </w:rPr>
              <w:t>0,126</w:t>
            </w:r>
          </w:p>
        </w:tc>
      </w:tr>
      <w:tr w:rsidR="00D95A3F" w:rsidRPr="00034DBC" w14:paraId="6861FACD" w14:textId="77777777" w:rsidTr="001C1CF6">
        <w:trPr>
          <w:trHeight w:val="315"/>
        </w:trPr>
        <w:tc>
          <w:tcPr>
            <w:tcW w:w="562" w:type="dxa"/>
            <w:shd w:val="clear" w:color="auto" w:fill="auto"/>
            <w:vAlign w:val="center"/>
          </w:tcPr>
          <w:p w14:paraId="652BEA14" w14:textId="77777777" w:rsidR="00D95A3F" w:rsidRPr="00D9670B" w:rsidRDefault="00D95A3F" w:rsidP="00D95A3F">
            <w:pPr>
              <w:jc w:val="center"/>
              <w:rPr>
                <w:sz w:val="20"/>
              </w:rPr>
            </w:pPr>
            <w:r w:rsidRPr="00D9670B">
              <w:rPr>
                <w:sz w:val="20"/>
              </w:rPr>
              <w:t>2.</w:t>
            </w:r>
          </w:p>
        </w:tc>
        <w:tc>
          <w:tcPr>
            <w:tcW w:w="1418" w:type="dxa"/>
            <w:shd w:val="clear" w:color="auto" w:fill="auto"/>
            <w:vAlign w:val="center"/>
          </w:tcPr>
          <w:p w14:paraId="60BFE212" w14:textId="77777777" w:rsidR="00D95A3F" w:rsidRPr="00D9670B" w:rsidRDefault="00D95A3F" w:rsidP="00D95A3F">
            <w:pPr>
              <w:rPr>
                <w:sz w:val="20"/>
              </w:rPr>
            </w:pPr>
            <w:r w:rsidRPr="00D9670B">
              <w:rPr>
                <w:sz w:val="20"/>
              </w:rPr>
              <w:t>hruška</w:t>
            </w:r>
          </w:p>
        </w:tc>
        <w:tc>
          <w:tcPr>
            <w:tcW w:w="1559" w:type="dxa"/>
            <w:shd w:val="clear" w:color="auto" w:fill="auto"/>
            <w:vAlign w:val="center"/>
          </w:tcPr>
          <w:p w14:paraId="3C50C074" w14:textId="77777777" w:rsidR="00D95A3F" w:rsidRPr="00D9670B" w:rsidRDefault="00D95A3F" w:rsidP="00D95A3F">
            <w:pPr>
              <w:jc w:val="center"/>
              <w:rPr>
                <w:sz w:val="20"/>
              </w:rPr>
            </w:pPr>
            <w:r>
              <w:rPr>
                <w:color w:val="000000"/>
                <w:sz w:val="20"/>
                <w:szCs w:val="22"/>
              </w:rPr>
              <w:t>0</w:t>
            </w:r>
            <w:r w:rsidRPr="00D9670B">
              <w:rPr>
                <w:color w:val="000000"/>
                <w:sz w:val="20"/>
                <w:szCs w:val="22"/>
              </w:rPr>
              <w:t>808</w:t>
            </w:r>
          </w:p>
        </w:tc>
        <w:tc>
          <w:tcPr>
            <w:tcW w:w="1559" w:type="dxa"/>
            <w:shd w:val="clear" w:color="auto" w:fill="auto"/>
            <w:vAlign w:val="center"/>
          </w:tcPr>
          <w:p w14:paraId="00F3FBE9"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2B13BDFD" w14:textId="77777777" w:rsidR="00D95A3F" w:rsidRPr="00D9670B" w:rsidRDefault="00D95A3F" w:rsidP="00D95A3F">
            <w:pPr>
              <w:jc w:val="center"/>
              <w:rPr>
                <w:sz w:val="20"/>
              </w:rPr>
            </w:pPr>
            <w:r w:rsidRPr="00D9670B">
              <w:rPr>
                <w:color w:val="000000"/>
                <w:sz w:val="20"/>
                <w:szCs w:val="22"/>
              </w:rPr>
              <w:t>1,322</w:t>
            </w:r>
          </w:p>
        </w:tc>
        <w:tc>
          <w:tcPr>
            <w:tcW w:w="1843" w:type="dxa"/>
            <w:shd w:val="clear" w:color="auto" w:fill="auto"/>
            <w:vAlign w:val="center"/>
          </w:tcPr>
          <w:p w14:paraId="2F6C4A0F" w14:textId="77777777" w:rsidR="00D95A3F" w:rsidRPr="00D9670B" w:rsidRDefault="00D95A3F" w:rsidP="00D95A3F">
            <w:pPr>
              <w:jc w:val="center"/>
              <w:rPr>
                <w:sz w:val="20"/>
              </w:rPr>
            </w:pPr>
            <w:r w:rsidRPr="00D9670B">
              <w:rPr>
                <w:color w:val="000000"/>
                <w:sz w:val="20"/>
                <w:szCs w:val="22"/>
              </w:rPr>
              <w:t>0,133</w:t>
            </w:r>
          </w:p>
        </w:tc>
      </w:tr>
      <w:tr w:rsidR="00D95A3F" w:rsidRPr="00034DBC" w14:paraId="596C9B2C" w14:textId="77777777" w:rsidTr="001C1CF6">
        <w:trPr>
          <w:trHeight w:val="315"/>
        </w:trPr>
        <w:tc>
          <w:tcPr>
            <w:tcW w:w="562" w:type="dxa"/>
            <w:shd w:val="clear" w:color="auto" w:fill="auto"/>
            <w:vAlign w:val="center"/>
          </w:tcPr>
          <w:p w14:paraId="11DF6866" w14:textId="77777777" w:rsidR="00D95A3F" w:rsidRPr="00D9670B" w:rsidRDefault="00D95A3F" w:rsidP="00D95A3F">
            <w:pPr>
              <w:jc w:val="center"/>
              <w:rPr>
                <w:sz w:val="20"/>
              </w:rPr>
            </w:pPr>
            <w:r w:rsidRPr="00D9670B">
              <w:rPr>
                <w:sz w:val="20"/>
              </w:rPr>
              <w:t>3.</w:t>
            </w:r>
          </w:p>
        </w:tc>
        <w:tc>
          <w:tcPr>
            <w:tcW w:w="1418" w:type="dxa"/>
            <w:shd w:val="clear" w:color="auto" w:fill="auto"/>
            <w:vAlign w:val="center"/>
          </w:tcPr>
          <w:p w14:paraId="42B4CBA6" w14:textId="77777777" w:rsidR="00D95A3F" w:rsidRPr="00D9670B" w:rsidRDefault="00D95A3F" w:rsidP="00D95A3F">
            <w:pPr>
              <w:rPr>
                <w:sz w:val="20"/>
              </w:rPr>
            </w:pPr>
            <w:r w:rsidRPr="00D9670B">
              <w:rPr>
                <w:sz w:val="20"/>
              </w:rPr>
              <w:t>broskyňa</w:t>
            </w:r>
          </w:p>
        </w:tc>
        <w:tc>
          <w:tcPr>
            <w:tcW w:w="1559" w:type="dxa"/>
            <w:shd w:val="clear" w:color="auto" w:fill="auto"/>
            <w:vAlign w:val="center"/>
          </w:tcPr>
          <w:p w14:paraId="2CF57ACB" w14:textId="77777777" w:rsidR="00D95A3F" w:rsidRPr="00D9670B" w:rsidRDefault="00D95A3F" w:rsidP="00D95A3F">
            <w:pPr>
              <w:jc w:val="center"/>
              <w:rPr>
                <w:sz w:val="20"/>
              </w:rPr>
            </w:pPr>
            <w:r>
              <w:rPr>
                <w:color w:val="000000"/>
                <w:sz w:val="20"/>
                <w:szCs w:val="22"/>
              </w:rPr>
              <w:t>0</w:t>
            </w:r>
            <w:r w:rsidRPr="00D9670B">
              <w:rPr>
                <w:color w:val="000000"/>
                <w:sz w:val="20"/>
                <w:szCs w:val="22"/>
              </w:rPr>
              <w:t>809</w:t>
            </w:r>
          </w:p>
        </w:tc>
        <w:tc>
          <w:tcPr>
            <w:tcW w:w="1559" w:type="dxa"/>
            <w:shd w:val="clear" w:color="auto" w:fill="auto"/>
            <w:vAlign w:val="center"/>
          </w:tcPr>
          <w:p w14:paraId="60748F44"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72A91584" w14:textId="77777777" w:rsidR="00D95A3F" w:rsidRPr="00D9670B" w:rsidRDefault="00D95A3F" w:rsidP="00D95A3F">
            <w:pPr>
              <w:jc w:val="center"/>
              <w:rPr>
                <w:sz w:val="20"/>
              </w:rPr>
            </w:pPr>
            <w:r w:rsidRPr="00D9670B">
              <w:rPr>
                <w:color w:val="000000"/>
                <w:sz w:val="20"/>
                <w:szCs w:val="22"/>
              </w:rPr>
              <w:t>1,446</w:t>
            </w:r>
          </w:p>
        </w:tc>
        <w:tc>
          <w:tcPr>
            <w:tcW w:w="1843" w:type="dxa"/>
            <w:shd w:val="clear" w:color="auto" w:fill="auto"/>
            <w:vAlign w:val="center"/>
          </w:tcPr>
          <w:p w14:paraId="5BAB65C8" w14:textId="77777777" w:rsidR="00D95A3F" w:rsidRPr="00D9670B" w:rsidRDefault="00D95A3F" w:rsidP="00D95A3F">
            <w:pPr>
              <w:jc w:val="center"/>
              <w:rPr>
                <w:sz w:val="20"/>
              </w:rPr>
            </w:pPr>
            <w:r w:rsidRPr="00D9670B">
              <w:rPr>
                <w:color w:val="000000"/>
                <w:sz w:val="20"/>
                <w:szCs w:val="22"/>
              </w:rPr>
              <w:t>0,29</w:t>
            </w:r>
            <w:r>
              <w:rPr>
                <w:color w:val="000000"/>
                <w:sz w:val="20"/>
                <w:szCs w:val="22"/>
              </w:rPr>
              <w:t>0</w:t>
            </w:r>
          </w:p>
        </w:tc>
      </w:tr>
      <w:tr w:rsidR="00D95A3F" w:rsidRPr="00034DBC" w14:paraId="6A449B86" w14:textId="77777777" w:rsidTr="001C1CF6">
        <w:trPr>
          <w:trHeight w:val="315"/>
        </w:trPr>
        <w:tc>
          <w:tcPr>
            <w:tcW w:w="562" w:type="dxa"/>
            <w:shd w:val="clear" w:color="auto" w:fill="auto"/>
            <w:vAlign w:val="center"/>
          </w:tcPr>
          <w:p w14:paraId="3689C7F1" w14:textId="77777777" w:rsidR="00D95A3F" w:rsidRPr="00D9670B" w:rsidRDefault="00D95A3F" w:rsidP="00D95A3F">
            <w:pPr>
              <w:jc w:val="center"/>
              <w:rPr>
                <w:sz w:val="20"/>
              </w:rPr>
            </w:pPr>
            <w:r w:rsidRPr="00D9670B">
              <w:rPr>
                <w:sz w:val="20"/>
              </w:rPr>
              <w:t>4.</w:t>
            </w:r>
          </w:p>
        </w:tc>
        <w:tc>
          <w:tcPr>
            <w:tcW w:w="1418" w:type="dxa"/>
            <w:shd w:val="clear" w:color="auto" w:fill="auto"/>
            <w:vAlign w:val="center"/>
          </w:tcPr>
          <w:p w14:paraId="5EC84409" w14:textId="77777777" w:rsidR="00D95A3F" w:rsidRPr="00D9670B" w:rsidRDefault="00D95A3F" w:rsidP="00D95A3F">
            <w:pPr>
              <w:rPr>
                <w:sz w:val="20"/>
              </w:rPr>
            </w:pPr>
            <w:r w:rsidRPr="00D9670B">
              <w:rPr>
                <w:sz w:val="20"/>
              </w:rPr>
              <w:t>marhuľa</w:t>
            </w:r>
          </w:p>
        </w:tc>
        <w:tc>
          <w:tcPr>
            <w:tcW w:w="1559" w:type="dxa"/>
            <w:shd w:val="clear" w:color="auto" w:fill="auto"/>
            <w:vAlign w:val="center"/>
          </w:tcPr>
          <w:p w14:paraId="43E70528" w14:textId="77777777" w:rsidR="00D95A3F" w:rsidRPr="00D9670B" w:rsidRDefault="00D95A3F" w:rsidP="00D95A3F">
            <w:pPr>
              <w:jc w:val="center"/>
              <w:rPr>
                <w:sz w:val="20"/>
              </w:rPr>
            </w:pPr>
            <w:r>
              <w:rPr>
                <w:color w:val="000000"/>
                <w:sz w:val="20"/>
                <w:szCs w:val="22"/>
              </w:rPr>
              <w:t>0</w:t>
            </w:r>
            <w:r w:rsidRPr="00D9670B">
              <w:rPr>
                <w:color w:val="000000"/>
                <w:sz w:val="20"/>
                <w:szCs w:val="22"/>
              </w:rPr>
              <w:t>809</w:t>
            </w:r>
          </w:p>
        </w:tc>
        <w:tc>
          <w:tcPr>
            <w:tcW w:w="1559" w:type="dxa"/>
            <w:shd w:val="clear" w:color="auto" w:fill="auto"/>
            <w:vAlign w:val="center"/>
          </w:tcPr>
          <w:p w14:paraId="10BD9AFD"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54EF8C03" w14:textId="77777777" w:rsidR="00D95A3F" w:rsidRPr="00D9670B" w:rsidRDefault="00D95A3F" w:rsidP="00D95A3F">
            <w:pPr>
              <w:jc w:val="center"/>
              <w:rPr>
                <w:sz w:val="20"/>
              </w:rPr>
            </w:pPr>
            <w:r w:rsidRPr="00D9670B">
              <w:rPr>
                <w:color w:val="000000"/>
                <w:sz w:val="20"/>
                <w:szCs w:val="22"/>
              </w:rPr>
              <w:t>1,887</w:t>
            </w:r>
          </w:p>
        </w:tc>
        <w:tc>
          <w:tcPr>
            <w:tcW w:w="1843" w:type="dxa"/>
            <w:shd w:val="clear" w:color="auto" w:fill="auto"/>
            <w:vAlign w:val="center"/>
          </w:tcPr>
          <w:p w14:paraId="04DB4076" w14:textId="77777777" w:rsidR="00D95A3F" w:rsidRPr="00D9670B" w:rsidRDefault="00D95A3F" w:rsidP="00D95A3F">
            <w:pPr>
              <w:jc w:val="center"/>
              <w:rPr>
                <w:sz w:val="20"/>
              </w:rPr>
            </w:pPr>
            <w:r w:rsidRPr="00D9670B">
              <w:rPr>
                <w:color w:val="000000"/>
                <w:sz w:val="20"/>
                <w:szCs w:val="22"/>
              </w:rPr>
              <w:t>0,378</w:t>
            </w:r>
          </w:p>
        </w:tc>
      </w:tr>
      <w:tr w:rsidR="00D95A3F" w:rsidRPr="00034DBC" w14:paraId="55182E9F" w14:textId="77777777" w:rsidTr="001C1CF6">
        <w:trPr>
          <w:trHeight w:val="315"/>
        </w:trPr>
        <w:tc>
          <w:tcPr>
            <w:tcW w:w="562" w:type="dxa"/>
            <w:shd w:val="clear" w:color="auto" w:fill="auto"/>
            <w:vAlign w:val="center"/>
          </w:tcPr>
          <w:p w14:paraId="650F4768" w14:textId="77777777" w:rsidR="00D95A3F" w:rsidRPr="00D9670B" w:rsidRDefault="00D95A3F" w:rsidP="00D95A3F">
            <w:pPr>
              <w:jc w:val="center"/>
              <w:rPr>
                <w:sz w:val="20"/>
              </w:rPr>
            </w:pPr>
            <w:r w:rsidRPr="00D9670B">
              <w:rPr>
                <w:sz w:val="20"/>
              </w:rPr>
              <w:lastRenderedPageBreak/>
              <w:t>5.</w:t>
            </w:r>
          </w:p>
        </w:tc>
        <w:tc>
          <w:tcPr>
            <w:tcW w:w="1418" w:type="dxa"/>
            <w:shd w:val="clear" w:color="auto" w:fill="auto"/>
            <w:vAlign w:val="center"/>
          </w:tcPr>
          <w:p w14:paraId="163357EC" w14:textId="77777777" w:rsidR="00D95A3F" w:rsidRPr="00D9670B" w:rsidRDefault="00D95A3F" w:rsidP="00D95A3F">
            <w:pPr>
              <w:rPr>
                <w:sz w:val="20"/>
              </w:rPr>
            </w:pPr>
            <w:r w:rsidRPr="00D9670B">
              <w:rPr>
                <w:sz w:val="20"/>
              </w:rPr>
              <w:t>slivka</w:t>
            </w:r>
          </w:p>
        </w:tc>
        <w:tc>
          <w:tcPr>
            <w:tcW w:w="1559" w:type="dxa"/>
            <w:shd w:val="clear" w:color="auto" w:fill="auto"/>
            <w:vAlign w:val="center"/>
          </w:tcPr>
          <w:p w14:paraId="4AC0A4DE" w14:textId="77777777" w:rsidR="00D95A3F" w:rsidRPr="00D9670B" w:rsidRDefault="00D95A3F" w:rsidP="00D95A3F">
            <w:pPr>
              <w:jc w:val="center"/>
              <w:rPr>
                <w:sz w:val="20"/>
              </w:rPr>
            </w:pPr>
            <w:r>
              <w:rPr>
                <w:color w:val="000000"/>
                <w:sz w:val="20"/>
                <w:szCs w:val="22"/>
              </w:rPr>
              <w:t>0</w:t>
            </w:r>
            <w:r w:rsidRPr="00D9670B">
              <w:rPr>
                <w:color w:val="000000"/>
                <w:sz w:val="20"/>
                <w:szCs w:val="22"/>
              </w:rPr>
              <w:t>809</w:t>
            </w:r>
          </w:p>
        </w:tc>
        <w:tc>
          <w:tcPr>
            <w:tcW w:w="1559" w:type="dxa"/>
            <w:shd w:val="clear" w:color="auto" w:fill="auto"/>
            <w:vAlign w:val="center"/>
          </w:tcPr>
          <w:p w14:paraId="5B81B1F6"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199517FD" w14:textId="77777777" w:rsidR="00D95A3F" w:rsidRPr="00D9670B" w:rsidRDefault="00D95A3F" w:rsidP="00D95A3F">
            <w:pPr>
              <w:jc w:val="center"/>
              <w:rPr>
                <w:sz w:val="20"/>
              </w:rPr>
            </w:pPr>
            <w:r w:rsidRPr="00D9670B">
              <w:rPr>
                <w:color w:val="000000"/>
                <w:sz w:val="20"/>
                <w:szCs w:val="22"/>
              </w:rPr>
              <w:t>1,322</w:t>
            </w:r>
          </w:p>
        </w:tc>
        <w:tc>
          <w:tcPr>
            <w:tcW w:w="1843" w:type="dxa"/>
            <w:shd w:val="clear" w:color="auto" w:fill="auto"/>
            <w:vAlign w:val="center"/>
          </w:tcPr>
          <w:p w14:paraId="07C614CA" w14:textId="77777777" w:rsidR="00D95A3F" w:rsidRPr="00D9670B" w:rsidRDefault="00D95A3F" w:rsidP="00D95A3F">
            <w:pPr>
              <w:jc w:val="center"/>
              <w:rPr>
                <w:sz w:val="20"/>
              </w:rPr>
            </w:pPr>
            <w:r w:rsidRPr="00D9670B">
              <w:rPr>
                <w:color w:val="000000"/>
                <w:sz w:val="20"/>
                <w:szCs w:val="22"/>
              </w:rPr>
              <w:t>0,265</w:t>
            </w:r>
          </w:p>
        </w:tc>
      </w:tr>
      <w:tr w:rsidR="00D95A3F" w:rsidRPr="00034DBC" w14:paraId="325921F4" w14:textId="77777777" w:rsidTr="001C1CF6">
        <w:trPr>
          <w:trHeight w:val="315"/>
        </w:trPr>
        <w:tc>
          <w:tcPr>
            <w:tcW w:w="562" w:type="dxa"/>
            <w:shd w:val="clear" w:color="auto" w:fill="auto"/>
            <w:vAlign w:val="center"/>
          </w:tcPr>
          <w:p w14:paraId="1BC16E2B" w14:textId="77777777" w:rsidR="00D95A3F" w:rsidRPr="00D9670B" w:rsidRDefault="00D95A3F" w:rsidP="00D95A3F">
            <w:pPr>
              <w:jc w:val="center"/>
              <w:rPr>
                <w:sz w:val="20"/>
              </w:rPr>
            </w:pPr>
            <w:r w:rsidRPr="00D9670B">
              <w:rPr>
                <w:sz w:val="20"/>
              </w:rPr>
              <w:t>6.</w:t>
            </w:r>
          </w:p>
        </w:tc>
        <w:tc>
          <w:tcPr>
            <w:tcW w:w="1418" w:type="dxa"/>
            <w:shd w:val="clear" w:color="auto" w:fill="auto"/>
            <w:vAlign w:val="center"/>
          </w:tcPr>
          <w:p w14:paraId="66AC2A61" w14:textId="77777777" w:rsidR="00D95A3F" w:rsidRPr="00D9670B" w:rsidRDefault="00D95A3F" w:rsidP="00D95A3F">
            <w:pPr>
              <w:rPr>
                <w:sz w:val="20"/>
              </w:rPr>
            </w:pPr>
            <w:r w:rsidRPr="00D9670B">
              <w:rPr>
                <w:sz w:val="20"/>
              </w:rPr>
              <w:t>čerešňa</w:t>
            </w:r>
          </w:p>
        </w:tc>
        <w:tc>
          <w:tcPr>
            <w:tcW w:w="1559" w:type="dxa"/>
            <w:shd w:val="clear" w:color="auto" w:fill="auto"/>
            <w:vAlign w:val="center"/>
          </w:tcPr>
          <w:p w14:paraId="75E2C55E" w14:textId="77777777" w:rsidR="00D95A3F" w:rsidRPr="00D9670B" w:rsidRDefault="00D95A3F" w:rsidP="00D95A3F">
            <w:pPr>
              <w:jc w:val="center"/>
              <w:rPr>
                <w:sz w:val="20"/>
              </w:rPr>
            </w:pPr>
            <w:r>
              <w:rPr>
                <w:color w:val="000000"/>
                <w:sz w:val="20"/>
                <w:szCs w:val="22"/>
              </w:rPr>
              <w:t>0</w:t>
            </w:r>
            <w:r w:rsidRPr="00D9670B">
              <w:rPr>
                <w:color w:val="000000"/>
                <w:sz w:val="20"/>
                <w:szCs w:val="22"/>
              </w:rPr>
              <w:t>809</w:t>
            </w:r>
          </w:p>
        </w:tc>
        <w:tc>
          <w:tcPr>
            <w:tcW w:w="1559" w:type="dxa"/>
            <w:shd w:val="clear" w:color="auto" w:fill="auto"/>
            <w:vAlign w:val="center"/>
          </w:tcPr>
          <w:p w14:paraId="17BAAA33"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6F203486" w14:textId="77777777" w:rsidR="00D95A3F" w:rsidRPr="00D9670B" w:rsidRDefault="00D95A3F" w:rsidP="00D95A3F">
            <w:pPr>
              <w:jc w:val="center"/>
              <w:rPr>
                <w:sz w:val="20"/>
              </w:rPr>
            </w:pPr>
            <w:r w:rsidRPr="00D9670B">
              <w:rPr>
                <w:color w:val="000000"/>
                <w:sz w:val="20"/>
                <w:szCs w:val="22"/>
              </w:rPr>
              <w:t>4,418</w:t>
            </w:r>
          </w:p>
        </w:tc>
        <w:tc>
          <w:tcPr>
            <w:tcW w:w="1843" w:type="dxa"/>
            <w:shd w:val="clear" w:color="auto" w:fill="auto"/>
            <w:vAlign w:val="center"/>
          </w:tcPr>
          <w:p w14:paraId="418BFC41" w14:textId="77777777" w:rsidR="00D95A3F" w:rsidRPr="00D9670B" w:rsidRDefault="00D95A3F" w:rsidP="00D95A3F">
            <w:pPr>
              <w:jc w:val="center"/>
              <w:rPr>
                <w:sz w:val="20"/>
              </w:rPr>
            </w:pPr>
            <w:r w:rsidRPr="00D9670B">
              <w:rPr>
                <w:color w:val="000000"/>
                <w:sz w:val="20"/>
                <w:szCs w:val="22"/>
              </w:rPr>
              <w:t>0,884</w:t>
            </w:r>
          </w:p>
        </w:tc>
      </w:tr>
      <w:tr w:rsidR="00D95A3F" w:rsidRPr="00034DBC" w14:paraId="6DF75F75" w14:textId="77777777" w:rsidTr="001C1CF6">
        <w:trPr>
          <w:trHeight w:val="315"/>
        </w:trPr>
        <w:tc>
          <w:tcPr>
            <w:tcW w:w="562" w:type="dxa"/>
            <w:shd w:val="clear" w:color="auto" w:fill="auto"/>
            <w:vAlign w:val="center"/>
          </w:tcPr>
          <w:p w14:paraId="20786D67" w14:textId="77777777" w:rsidR="00D95A3F" w:rsidRPr="00D9670B" w:rsidRDefault="00D95A3F" w:rsidP="00D95A3F">
            <w:pPr>
              <w:jc w:val="center"/>
              <w:rPr>
                <w:sz w:val="20"/>
              </w:rPr>
            </w:pPr>
            <w:r w:rsidRPr="00D9670B">
              <w:rPr>
                <w:sz w:val="20"/>
              </w:rPr>
              <w:t>7.</w:t>
            </w:r>
          </w:p>
        </w:tc>
        <w:tc>
          <w:tcPr>
            <w:tcW w:w="1418" w:type="dxa"/>
            <w:shd w:val="clear" w:color="auto" w:fill="auto"/>
            <w:vAlign w:val="center"/>
          </w:tcPr>
          <w:p w14:paraId="4709C123" w14:textId="77777777" w:rsidR="00D95A3F" w:rsidRPr="00D9670B" w:rsidRDefault="00D95A3F" w:rsidP="00D95A3F">
            <w:pPr>
              <w:rPr>
                <w:sz w:val="20"/>
              </w:rPr>
            </w:pPr>
            <w:r w:rsidRPr="00D9670B">
              <w:rPr>
                <w:sz w:val="20"/>
              </w:rPr>
              <w:t>jahody</w:t>
            </w:r>
          </w:p>
        </w:tc>
        <w:tc>
          <w:tcPr>
            <w:tcW w:w="1559" w:type="dxa"/>
            <w:shd w:val="clear" w:color="auto" w:fill="auto"/>
            <w:vAlign w:val="center"/>
          </w:tcPr>
          <w:p w14:paraId="5C4348CF" w14:textId="77777777" w:rsidR="00D95A3F" w:rsidRPr="00D9670B" w:rsidRDefault="00D95A3F" w:rsidP="00D95A3F">
            <w:pPr>
              <w:jc w:val="center"/>
              <w:rPr>
                <w:sz w:val="20"/>
              </w:rPr>
            </w:pPr>
            <w:r>
              <w:rPr>
                <w:color w:val="000000"/>
                <w:sz w:val="20"/>
                <w:szCs w:val="22"/>
              </w:rPr>
              <w:t>0</w:t>
            </w:r>
            <w:r w:rsidRPr="00D9670B">
              <w:rPr>
                <w:color w:val="000000"/>
                <w:sz w:val="20"/>
                <w:szCs w:val="22"/>
              </w:rPr>
              <w:t>810</w:t>
            </w:r>
          </w:p>
        </w:tc>
        <w:tc>
          <w:tcPr>
            <w:tcW w:w="1559" w:type="dxa"/>
            <w:shd w:val="clear" w:color="auto" w:fill="auto"/>
            <w:vAlign w:val="center"/>
          </w:tcPr>
          <w:p w14:paraId="1C4D1906"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54C5BD44" w14:textId="77777777" w:rsidR="00D95A3F" w:rsidRPr="00D9670B" w:rsidRDefault="00D95A3F" w:rsidP="00D95A3F">
            <w:pPr>
              <w:jc w:val="center"/>
              <w:rPr>
                <w:sz w:val="20"/>
              </w:rPr>
            </w:pPr>
            <w:r w:rsidRPr="00D9670B">
              <w:rPr>
                <w:color w:val="000000"/>
                <w:sz w:val="20"/>
                <w:szCs w:val="22"/>
              </w:rPr>
              <w:t>3,91</w:t>
            </w:r>
            <w:r>
              <w:rPr>
                <w:color w:val="000000"/>
                <w:sz w:val="20"/>
                <w:szCs w:val="22"/>
              </w:rPr>
              <w:t>0</w:t>
            </w:r>
          </w:p>
        </w:tc>
        <w:tc>
          <w:tcPr>
            <w:tcW w:w="1843" w:type="dxa"/>
            <w:shd w:val="clear" w:color="auto" w:fill="auto"/>
            <w:vAlign w:val="center"/>
          </w:tcPr>
          <w:p w14:paraId="40FABB7C" w14:textId="77777777" w:rsidR="00D95A3F" w:rsidRPr="00D9670B" w:rsidRDefault="00D95A3F" w:rsidP="00D95A3F">
            <w:pPr>
              <w:jc w:val="center"/>
              <w:rPr>
                <w:sz w:val="20"/>
              </w:rPr>
            </w:pPr>
            <w:r w:rsidRPr="00D9670B">
              <w:rPr>
                <w:color w:val="000000"/>
                <w:sz w:val="20"/>
                <w:szCs w:val="22"/>
              </w:rPr>
              <w:t>0,782</w:t>
            </w:r>
          </w:p>
        </w:tc>
      </w:tr>
      <w:tr w:rsidR="00D95A3F" w:rsidRPr="00034DBC" w14:paraId="72636051" w14:textId="77777777" w:rsidTr="001C1CF6">
        <w:trPr>
          <w:trHeight w:val="834"/>
        </w:trPr>
        <w:tc>
          <w:tcPr>
            <w:tcW w:w="562" w:type="dxa"/>
            <w:shd w:val="clear" w:color="auto" w:fill="auto"/>
            <w:vAlign w:val="center"/>
          </w:tcPr>
          <w:p w14:paraId="4615FC6C" w14:textId="77777777" w:rsidR="00D95A3F" w:rsidRPr="00D9670B" w:rsidRDefault="00D95A3F" w:rsidP="00D95A3F">
            <w:pPr>
              <w:jc w:val="center"/>
              <w:rPr>
                <w:sz w:val="20"/>
              </w:rPr>
            </w:pPr>
            <w:r w:rsidRPr="00D9670B">
              <w:rPr>
                <w:sz w:val="20"/>
              </w:rPr>
              <w:t>8.</w:t>
            </w:r>
          </w:p>
        </w:tc>
        <w:tc>
          <w:tcPr>
            <w:tcW w:w="1418" w:type="dxa"/>
            <w:shd w:val="clear" w:color="auto" w:fill="auto"/>
            <w:vAlign w:val="center"/>
          </w:tcPr>
          <w:p w14:paraId="54818AE2" w14:textId="77777777" w:rsidR="00D95A3F" w:rsidRPr="00D9670B" w:rsidRDefault="00D95A3F" w:rsidP="00D95A3F">
            <w:pPr>
              <w:rPr>
                <w:sz w:val="20"/>
              </w:rPr>
            </w:pPr>
            <w:r w:rsidRPr="00D9670B">
              <w:rPr>
                <w:sz w:val="18"/>
              </w:rPr>
              <w:t>drobné bobuľové ovocie (ríbezle, maliny, čučoriedky)</w:t>
            </w:r>
          </w:p>
        </w:tc>
        <w:tc>
          <w:tcPr>
            <w:tcW w:w="1559" w:type="dxa"/>
            <w:shd w:val="clear" w:color="auto" w:fill="auto"/>
            <w:vAlign w:val="center"/>
          </w:tcPr>
          <w:p w14:paraId="08B9DD2B" w14:textId="77777777" w:rsidR="00D95A3F" w:rsidRPr="00D9670B" w:rsidRDefault="00D95A3F" w:rsidP="00D95A3F">
            <w:pPr>
              <w:jc w:val="center"/>
              <w:rPr>
                <w:sz w:val="20"/>
              </w:rPr>
            </w:pPr>
            <w:r>
              <w:rPr>
                <w:color w:val="000000"/>
                <w:sz w:val="20"/>
                <w:szCs w:val="22"/>
              </w:rPr>
              <w:t>0</w:t>
            </w:r>
            <w:r w:rsidRPr="00D9670B">
              <w:rPr>
                <w:color w:val="000000"/>
                <w:sz w:val="20"/>
                <w:szCs w:val="22"/>
              </w:rPr>
              <w:t>810</w:t>
            </w:r>
          </w:p>
        </w:tc>
        <w:tc>
          <w:tcPr>
            <w:tcW w:w="1559" w:type="dxa"/>
            <w:shd w:val="clear" w:color="auto" w:fill="auto"/>
            <w:vAlign w:val="center"/>
          </w:tcPr>
          <w:p w14:paraId="5D665EA9" w14:textId="77777777" w:rsidR="00D95A3F" w:rsidRPr="00D9670B" w:rsidRDefault="00D95A3F" w:rsidP="00D95A3F">
            <w:pPr>
              <w:jc w:val="center"/>
              <w:rPr>
                <w:sz w:val="20"/>
              </w:rPr>
            </w:pPr>
            <w:r w:rsidRPr="00D9670B">
              <w:rPr>
                <w:color w:val="000000"/>
                <w:sz w:val="20"/>
                <w:szCs w:val="22"/>
              </w:rPr>
              <w:t>do 125 g</w:t>
            </w:r>
          </w:p>
        </w:tc>
        <w:tc>
          <w:tcPr>
            <w:tcW w:w="1843" w:type="dxa"/>
            <w:vAlign w:val="center"/>
          </w:tcPr>
          <w:p w14:paraId="3B4A6165" w14:textId="77777777" w:rsidR="00D95A3F" w:rsidRPr="00D9670B" w:rsidRDefault="00D95A3F" w:rsidP="00D95A3F">
            <w:pPr>
              <w:jc w:val="center"/>
              <w:rPr>
                <w:sz w:val="20"/>
              </w:rPr>
            </w:pPr>
            <w:r w:rsidRPr="00D9670B">
              <w:rPr>
                <w:color w:val="000000"/>
                <w:sz w:val="20"/>
                <w:szCs w:val="22"/>
              </w:rPr>
              <w:t>13,817</w:t>
            </w:r>
          </w:p>
        </w:tc>
        <w:tc>
          <w:tcPr>
            <w:tcW w:w="1843" w:type="dxa"/>
            <w:shd w:val="clear" w:color="auto" w:fill="auto"/>
            <w:vAlign w:val="center"/>
          </w:tcPr>
          <w:p w14:paraId="2F873E07" w14:textId="77777777" w:rsidR="00D95A3F" w:rsidRPr="00D9670B" w:rsidRDefault="00D95A3F" w:rsidP="00D95A3F">
            <w:pPr>
              <w:jc w:val="center"/>
              <w:rPr>
                <w:color w:val="000000"/>
                <w:sz w:val="20"/>
              </w:rPr>
            </w:pPr>
            <w:r w:rsidRPr="00D9670B">
              <w:rPr>
                <w:color w:val="000000"/>
                <w:sz w:val="20"/>
                <w:szCs w:val="22"/>
              </w:rPr>
              <w:t>2,764</w:t>
            </w:r>
          </w:p>
        </w:tc>
      </w:tr>
      <w:tr w:rsidR="00D95A3F" w:rsidRPr="00034DBC" w14:paraId="6114D1BB" w14:textId="77777777" w:rsidTr="001C1CF6">
        <w:trPr>
          <w:trHeight w:val="315"/>
        </w:trPr>
        <w:tc>
          <w:tcPr>
            <w:tcW w:w="562" w:type="dxa"/>
            <w:shd w:val="clear" w:color="auto" w:fill="auto"/>
            <w:vAlign w:val="center"/>
          </w:tcPr>
          <w:p w14:paraId="6972F218" w14:textId="77777777" w:rsidR="00D95A3F" w:rsidRPr="00D9670B" w:rsidRDefault="00D95A3F" w:rsidP="00D95A3F">
            <w:pPr>
              <w:jc w:val="center"/>
              <w:rPr>
                <w:sz w:val="20"/>
              </w:rPr>
            </w:pPr>
            <w:r w:rsidRPr="00D9670B">
              <w:rPr>
                <w:sz w:val="20"/>
              </w:rPr>
              <w:t>9.</w:t>
            </w:r>
          </w:p>
        </w:tc>
        <w:tc>
          <w:tcPr>
            <w:tcW w:w="1418" w:type="dxa"/>
            <w:shd w:val="clear" w:color="auto" w:fill="auto"/>
            <w:vAlign w:val="center"/>
          </w:tcPr>
          <w:p w14:paraId="79BE677E" w14:textId="77777777" w:rsidR="00D95A3F" w:rsidRPr="00D9670B" w:rsidRDefault="00D95A3F" w:rsidP="00D95A3F">
            <w:pPr>
              <w:rPr>
                <w:sz w:val="20"/>
              </w:rPr>
            </w:pPr>
            <w:r w:rsidRPr="00D9670B">
              <w:rPr>
                <w:sz w:val="20"/>
              </w:rPr>
              <w:t>rajčiak</w:t>
            </w:r>
          </w:p>
        </w:tc>
        <w:tc>
          <w:tcPr>
            <w:tcW w:w="1559" w:type="dxa"/>
            <w:shd w:val="clear" w:color="auto" w:fill="auto"/>
            <w:vAlign w:val="center"/>
          </w:tcPr>
          <w:p w14:paraId="189558BE" w14:textId="77777777" w:rsidR="00D95A3F" w:rsidRPr="00D9670B" w:rsidRDefault="00D95A3F" w:rsidP="00D95A3F">
            <w:pPr>
              <w:jc w:val="center"/>
              <w:rPr>
                <w:sz w:val="20"/>
              </w:rPr>
            </w:pPr>
            <w:r w:rsidRPr="00D9670B">
              <w:rPr>
                <w:color w:val="000000"/>
                <w:sz w:val="20"/>
                <w:szCs w:val="22"/>
              </w:rPr>
              <w:t>0702 00 00</w:t>
            </w:r>
          </w:p>
        </w:tc>
        <w:tc>
          <w:tcPr>
            <w:tcW w:w="1559" w:type="dxa"/>
            <w:shd w:val="clear" w:color="auto" w:fill="auto"/>
            <w:vAlign w:val="center"/>
          </w:tcPr>
          <w:p w14:paraId="347A3030"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4E977FFF" w14:textId="77777777" w:rsidR="00D95A3F" w:rsidRPr="00D9670B" w:rsidRDefault="00D95A3F" w:rsidP="00D95A3F">
            <w:pPr>
              <w:jc w:val="center"/>
              <w:rPr>
                <w:sz w:val="20"/>
              </w:rPr>
            </w:pPr>
            <w:r w:rsidRPr="00D9670B">
              <w:rPr>
                <w:color w:val="000000"/>
                <w:sz w:val="20"/>
                <w:szCs w:val="22"/>
              </w:rPr>
              <w:t>1,853</w:t>
            </w:r>
          </w:p>
        </w:tc>
        <w:tc>
          <w:tcPr>
            <w:tcW w:w="1843" w:type="dxa"/>
            <w:shd w:val="clear" w:color="auto" w:fill="auto"/>
            <w:vAlign w:val="center"/>
          </w:tcPr>
          <w:p w14:paraId="25163C52" w14:textId="77777777" w:rsidR="00D95A3F" w:rsidRPr="00D9670B" w:rsidRDefault="00D95A3F" w:rsidP="00D95A3F">
            <w:pPr>
              <w:jc w:val="center"/>
              <w:rPr>
                <w:sz w:val="20"/>
              </w:rPr>
            </w:pPr>
            <w:r w:rsidRPr="00D9670B">
              <w:rPr>
                <w:color w:val="000000"/>
                <w:sz w:val="20"/>
                <w:szCs w:val="22"/>
              </w:rPr>
              <w:t>0,186</w:t>
            </w:r>
          </w:p>
        </w:tc>
      </w:tr>
      <w:tr w:rsidR="00D95A3F" w:rsidRPr="00034DBC" w14:paraId="71A57B3E" w14:textId="77777777" w:rsidTr="001C1CF6">
        <w:trPr>
          <w:trHeight w:val="315"/>
        </w:trPr>
        <w:tc>
          <w:tcPr>
            <w:tcW w:w="562" w:type="dxa"/>
            <w:shd w:val="clear" w:color="auto" w:fill="auto"/>
            <w:vAlign w:val="center"/>
          </w:tcPr>
          <w:p w14:paraId="76BED8C2" w14:textId="77777777" w:rsidR="00D95A3F" w:rsidRPr="00D9670B" w:rsidRDefault="00D95A3F" w:rsidP="00D95A3F">
            <w:pPr>
              <w:jc w:val="center"/>
              <w:rPr>
                <w:sz w:val="20"/>
              </w:rPr>
            </w:pPr>
            <w:r w:rsidRPr="00D9670B">
              <w:rPr>
                <w:sz w:val="20"/>
              </w:rPr>
              <w:t>10.</w:t>
            </w:r>
          </w:p>
        </w:tc>
        <w:tc>
          <w:tcPr>
            <w:tcW w:w="1418" w:type="dxa"/>
            <w:shd w:val="clear" w:color="auto" w:fill="auto"/>
            <w:vAlign w:val="center"/>
          </w:tcPr>
          <w:p w14:paraId="128E84EA" w14:textId="77777777" w:rsidR="00D95A3F" w:rsidRPr="00D9670B" w:rsidRDefault="00D95A3F" w:rsidP="00D95A3F">
            <w:pPr>
              <w:rPr>
                <w:sz w:val="20"/>
              </w:rPr>
            </w:pPr>
            <w:r w:rsidRPr="00D9670B">
              <w:rPr>
                <w:sz w:val="20"/>
              </w:rPr>
              <w:t>paprika</w:t>
            </w:r>
          </w:p>
        </w:tc>
        <w:tc>
          <w:tcPr>
            <w:tcW w:w="1559" w:type="dxa"/>
            <w:shd w:val="clear" w:color="auto" w:fill="auto"/>
            <w:vAlign w:val="center"/>
          </w:tcPr>
          <w:p w14:paraId="008DB0FF" w14:textId="77777777" w:rsidR="00D95A3F" w:rsidRPr="00D9670B" w:rsidRDefault="00D95A3F" w:rsidP="00D95A3F">
            <w:pPr>
              <w:jc w:val="center"/>
              <w:rPr>
                <w:sz w:val="20"/>
              </w:rPr>
            </w:pPr>
            <w:r>
              <w:rPr>
                <w:color w:val="000000"/>
                <w:sz w:val="20"/>
                <w:szCs w:val="22"/>
              </w:rPr>
              <w:t>0</w:t>
            </w:r>
            <w:r w:rsidRPr="00D9670B">
              <w:rPr>
                <w:color w:val="000000"/>
                <w:sz w:val="20"/>
                <w:szCs w:val="22"/>
              </w:rPr>
              <w:t>709</w:t>
            </w:r>
          </w:p>
        </w:tc>
        <w:tc>
          <w:tcPr>
            <w:tcW w:w="1559" w:type="dxa"/>
            <w:shd w:val="clear" w:color="auto" w:fill="auto"/>
            <w:vAlign w:val="center"/>
          </w:tcPr>
          <w:p w14:paraId="56CBCBA6"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6350952B" w14:textId="77777777" w:rsidR="00D95A3F" w:rsidRPr="00D9670B" w:rsidRDefault="00D95A3F" w:rsidP="00D95A3F">
            <w:pPr>
              <w:jc w:val="center"/>
              <w:rPr>
                <w:sz w:val="20"/>
              </w:rPr>
            </w:pPr>
            <w:r w:rsidRPr="00D9670B">
              <w:rPr>
                <w:color w:val="000000"/>
                <w:sz w:val="20"/>
                <w:szCs w:val="22"/>
              </w:rPr>
              <w:t>1,865</w:t>
            </w:r>
          </w:p>
        </w:tc>
        <w:tc>
          <w:tcPr>
            <w:tcW w:w="1843" w:type="dxa"/>
            <w:shd w:val="clear" w:color="auto" w:fill="auto"/>
            <w:vAlign w:val="center"/>
          </w:tcPr>
          <w:p w14:paraId="25776D36" w14:textId="77777777" w:rsidR="00D95A3F" w:rsidRPr="00D9670B" w:rsidRDefault="00D95A3F" w:rsidP="00D95A3F">
            <w:pPr>
              <w:jc w:val="center"/>
              <w:rPr>
                <w:sz w:val="20"/>
              </w:rPr>
            </w:pPr>
            <w:r w:rsidRPr="00D9670B">
              <w:rPr>
                <w:color w:val="000000"/>
                <w:sz w:val="20"/>
                <w:szCs w:val="22"/>
              </w:rPr>
              <w:t>0,187</w:t>
            </w:r>
          </w:p>
        </w:tc>
      </w:tr>
      <w:tr w:rsidR="00D95A3F" w:rsidRPr="00034DBC" w14:paraId="06A3EF2C" w14:textId="77777777" w:rsidTr="001C1CF6">
        <w:trPr>
          <w:trHeight w:val="315"/>
        </w:trPr>
        <w:tc>
          <w:tcPr>
            <w:tcW w:w="562" w:type="dxa"/>
            <w:shd w:val="clear" w:color="auto" w:fill="auto"/>
            <w:vAlign w:val="center"/>
          </w:tcPr>
          <w:p w14:paraId="7475F66D" w14:textId="77777777" w:rsidR="00D95A3F" w:rsidRPr="00D9670B" w:rsidRDefault="00D95A3F" w:rsidP="00D95A3F">
            <w:pPr>
              <w:jc w:val="center"/>
              <w:rPr>
                <w:sz w:val="20"/>
              </w:rPr>
            </w:pPr>
            <w:r w:rsidRPr="00D9670B">
              <w:rPr>
                <w:sz w:val="20"/>
              </w:rPr>
              <w:t>11.</w:t>
            </w:r>
          </w:p>
        </w:tc>
        <w:tc>
          <w:tcPr>
            <w:tcW w:w="1418" w:type="dxa"/>
            <w:shd w:val="clear" w:color="auto" w:fill="auto"/>
            <w:vAlign w:val="center"/>
          </w:tcPr>
          <w:p w14:paraId="6C7BAC01" w14:textId="77777777" w:rsidR="00D95A3F" w:rsidRPr="00D9670B" w:rsidRDefault="00D95A3F" w:rsidP="00D95A3F">
            <w:pPr>
              <w:rPr>
                <w:sz w:val="20"/>
              </w:rPr>
            </w:pPr>
            <w:r w:rsidRPr="00D9670B">
              <w:rPr>
                <w:sz w:val="20"/>
              </w:rPr>
              <w:t>reďkovka</w:t>
            </w:r>
          </w:p>
        </w:tc>
        <w:tc>
          <w:tcPr>
            <w:tcW w:w="1559" w:type="dxa"/>
            <w:shd w:val="clear" w:color="auto" w:fill="auto"/>
            <w:vAlign w:val="center"/>
          </w:tcPr>
          <w:p w14:paraId="5F829EAB" w14:textId="77777777" w:rsidR="00D95A3F" w:rsidRPr="00D9670B" w:rsidRDefault="00D95A3F" w:rsidP="00D95A3F">
            <w:pPr>
              <w:jc w:val="center"/>
              <w:rPr>
                <w:sz w:val="20"/>
              </w:rPr>
            </w:pPr>
            <w:r>
              <w:rPr>
                <w:color w:val="000000"/>
                <w:sz w:val="20"/>
                <w:szCs w:val="22"/>
              </w:rPr>
              <w:t>0</w:t>
            </w:r>
            <w:r w:rsidRPr="00D9670B">
              <w:rPr>
                <w:color w:val="000000"/>
                <w:sz w:val="20"/>
                <w:szCs w:val="22"/>
              </w:rPr>
              <w:t>706</w:t>
            </w:r>
          </w:p>
        </w:tc>
        <w:tc>
          <w:tcPr>
            <w:tcW w:w="1559" w:type="dxa"/>
            <w:shd w:val="clear" w:color="auto" w:fill="auto"/>
            <w:vAlign w:val="center"/>
          </w:tcPr>
          <w:p w14:paraId="310DED26"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7E4F9B46" w14:textId="77777777" w:rsidR="00D95A3F" w:rsidRPr="00D9670B" w:rsidRDefault="00D95A3F" w:rsidP="00D95A3F">
            <w:pPr>
              <w:jc w:val="center"/>
              <w:rPr>
                <w:sz w:val="20"/>
              </w:rPr>
            </w:pPr>
            <w:r w:rsidRPr="00D9670B">
              <w:rPr>
                <w:color w:val="000000"/>
                <w:sz w:val="20"/>
                <w:szCs w:val="22"/>
              </w:rPr>
              <w:t>0,893</w:t>
            </w:r>
          </w:p>
        </w:tc>
        <w:tc>
          <w:tcPr>
            <w:tcW w:w="1843" w:type="dxa"/>
            <w:shd w:val="clear" w:color="auto" w:fill="auto"/>
            <w:vAlign w:val="center"/>
          </w:tcPr>
          <w:p w14:paraId="4F04CFC7" w14:textId="77777777" w:rsidR="00D95A3F" w:rsidRPr="00D9670B" w:rsidRDefault="00D95A3F" w:rsidP="00D95A3F">
            <w:pPr>
              <w:jc w:val="center"/>
              <w:rPr>
                <w:sz w:val="20"/>
              </w:rPr>
            </w:pPr>
            <w:r w:rsidRPr="00D9670B">
              <w:rPr>
                <w:color w:val="000000"/>
                <w:sz w:val="20"/>
                <w:szCs w:val="22"/>
              </w:rPr>
              <w:t>0,179</w:t>
            </w:r>
          </w:p>
        </w:tc>
      </w:tr>
      <w:tr w:rsidR="00D95A3F" w:rsidRPr="00034DBC" w14:paraId="395786BD" w14:textId="77777777" w:rsidTr="001C1CF6">
        <w:trPr>
          <w:trHeight w:val="315"/>
        </w:trPr>
        <w:tc>
          <w:tcPr>
            <w:tcW w:w="562" w:type="dxa"/>
            <w:shd w:val="clear" w:color="auto" w:fill="auto"/>
            <w:vAlign w:val="center"/>
          </w:tcPr>
          <w:p w14:paraId="5A1B1159" w14:textId="77777777" w:rsidR="00D95A3F" w:rsidRPr="00D9670B" w:rsidRDefault="00D95A3F" w:rsidP="00D95A3F">
            <w:pPr>
              <w:jc w:val="center"/>
              <w:rPr>
                <w:sz w:val="20"/>
              </w:rPr>
            </w:pPr>
            <w:r w:rsidRPr="00D9670B">
              <w:rPr>
                <w:sz w:val="20"/>
              </w:rPr>
              <w:t>12.</w:t>
            </w:r>
          </w:p>
        </w:tc>
        <w:tc>
          <w:tcPr>
            <w:tcW w:w="1418" w:type="dxa"/>
            <w:shd w:val="clear" w:color="auto" w:fill="auto"/>
            <w:vAlign w:val="center"/>
          </w:tcPr>
          <w:p w14:paraId="5B755D2B" w14:textId="77777777" w:rsidR="00D95A3F" w:rsidRPr="00D9670B" w:rsidRDefault="00D95A3F" w:rsidP="00D95A3F">
            <w:pPr>
              <w:rPr>
                <w:sz w:val="20"/>
              </w:rPr>
            </w:pPr>
            <w:r w:rsidRPr="00D9670B">
              <w:rPr>
                <w:sz w:val="20"/>
              </w:rPr>
              <w:t>kaleráb</w:t>
            </w:r>
          </w:p>
        </w:tc>
        <w:tc>
          <w:tcPr>
            <w:tcW w:w="1559" w:type="dxa"/>
            <w:shd w:val="clear" w:color="auto" w:fill="auto"/>
            <w:vAlign w:val="center"/>
          </w:tcPr>
          <w:p w14:paraId="408432A8" w14:textId="77777777" w:rsidR="00D95A3F" w:rsidRPr="00D9670B" w:rsidRDefault="00D95A3F" w:rsidP="00D95A3F">
            <w:pPr>
              <w:jc w:val="center"/>
              <w:rPr>
                <w:sz w:val="20"/>
              </w:rPr>
            </w:pPr>
            <w:r>
              <w:rPr>
                <w:color w:val="000000"/>
                <w:sz w:val="20"/>
                <w:szCs w:val="22"/>
              </w:rPr>
              <w:t>0</w:t>
            </w:r>
            <w:r w:rsidRPr="00D9670B">
              <w:rPr>
                <w:color w:val="000000"/>
                <w:sz w:val="20"/>
                <w:szCs w:val="22"/>
              </w:rPr>
              <w:t>704</w:t>
            </w:r>
          </w:p>
        </w:tc>
        <w:tc>
          <w:tcPr>
            <w:tcW w:w="1559" w:type="dxa"/>
            <w:shd w:val="clear" w:color="auto" w:fill="auto"/>
            <w:vAlign w:val="center"/>
          </w:tcPr>
          <w:p w14:paraId="2A98306C"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2B866D76" w14:textId="77777777" w:rsidR="00D95A3F" w:rsidRPr="00D9670B" w:rsidRDefault="00D95A3F" w:rsidP="00D95A3F">
            <w:pPr>
              <w:jc w:val="center"/>
              <w:rPr>
                <w:sz w:val="20"/>
              </w:rPr>
            </w:pPr>
            <w:r w:rsidRPr="00D9670B">
              <w:rPr>
                <w:color w:val="000000"/>
                <w:sz w:val="20"/>
                <w:szCs w:val="22"/>
              </w:rPr>
              <w:t>1,3</w:t>
            </w:r>
            <w:r>
              <w:rPr>
                <w:color w:val="000000"/>
                <w:sz w:val="20"/>
                <w:szCs w:val="22"/>
              </w:rPr>
              <w:t>00</w:t>
            </w:r>
          </w:p>
        </w:tc>
        <w:tc>
          <w:tcPr>
            <w:tcW w:w="1843" w:type="dxa"/>
            <w:shd w:val="clear" w:color="auto" w:fill="auto"/>
            <w:vAlign w:val="center"/>
          </w:tcPr>
          <w:p w14:paraId="5F22139E" w14:textId="77777777" w:rsidR="00D95A3F" w:rsidRPr="00D9670B" w:rsidRDefault="00D95A3F" w:rsidP="00D95A3F">
            <w:pPr>
              <w:jc w:val="center"/>
              <w:rPr>
                <w:sz w:val="20"/>
              </w:rPr>
            </w:pPr>
            <w:r w:rsidRPr="00D9670B">
              <w:rPr>
                <w:color w:val="000000"/>
                <w:sz w:val="20"/>
                <w:szCs w:val="22"/>
              </w:rPr>
              <w:t>0,13</w:t>
            </w:r>
            <w:r>
              <w:rPr>
                <w:color w:val="000000"/>
                <w:sz w:val="20"/>
                <w:szCs w:val="22"/>
              </w:rPr>
              <w:t>0</w:t>
            </w:r>
          </w:p>
        </w:tc>
      </w:tr>
      <w:tr w:rsidR="00D95A3F" w:rsidRPr="00034DBC" w14:paraId="4DA6ED44" w14:textId="77777777" w:rsidTr="001C1CF6">
        <w:trPr>
          <w:trHeight w:val="315"/>
        </w:trPr>
        <w:tc>
          <w:tcPr>
            <w:tcW w:w="562" w:type="dxa"/>
            <w:shd w:val="clear" w:color="auto" w:fill="auto"/>
            <w:vAlign w:val="center"/>
          </w:tcPr>
          <w:p w14:paraId="6DD8E18A" w14:textId="77777777" w:rsidR="00D95A3F" w:rsidRPr="00D9670B" w:rsidRDefault="00D95A3F" w:rsidP="00D95A3F">
            <w:pPr>
              <w:jc w:val="center"/>
              <w:rPr>
                <w:sz w:val="20"/>
              </w:rPr>
            </w:pPr>
            <w:r w:rsidRPr="00D9670B">
              <w:rPr>
                <w:sz w:val="20"/>
              </w:rPr>
              <w:t>13.</w:t>
            </w:r>
          </w:p>
        </w:tc>
        <w:tc>
          <w:tcPr>
            <w:tcW w:w="1418" w:type="dxa"/>
            <w:shd w:val="clear" w:color="auto" w:fill="auto"/>
            <w:vAlign w:val="center"/>
          </w:tcPr>
          <w:p w14:paraId="34516604" w14:textId="77777777" w:rsidR="00D95A3F" w:rsidRPr="00D9670B" w:rsidRDefault="00D95A3F" w:rsidP="00D95A3F">
            <w:pPr>
              <w:rPr>
                <w:sz w:val="20"/>
              </w:rPr>
            </w:pPr>
            <w:r w:rsidRPr="00D9670B">
              <w:rPr>
                <w:sz w:val="20"/>
              </w:rPr>
              <w:t>mrkva</w:t>
            </w:r>
          </w:p>
        </w:tc>
        <w:tc>
          <w:tcPr>
            <w:tcW w:w="1559" w:type="dxa"/>
            <w:shd w:val="clear" w:color="auto" w:fill="auto"/>
            <w:vAlign w:val="center"/>
          </w:tcPr>
          <w:p w14:paraId="31C37D19" w14:textId="77777777" w:rsidR="00D95A3F" w:rsidRPr="00D9670B" w:rsidRDefault="00D95A3F" w:rsidP="00D95A3F">
            <w:pPr>
              <w:jc w:val="center"/>
              <w:rPr>
                <w:sz w:val="20"/>
              </w:rPr>
            </w:pPr>
            <w:r>
              <w:rPr>
                <w:color w:val="000000"/>
                <w:sz w:val="20"/>
                <w:szCs w:val="22"/>
              </w:rPr>
              <w:t>0</w:t>
            </w:r>
            <w:r w:rsidRPr="00D9670B">
              <w:rPr>
                <w:color w:val="000000"/>
                <w:sz w:val="20"/>
                <w:szCs w:val="22"/>
              </w:rPr>
              <w:t>706</w:t>
            </w:r>
          </w:p>
        </w:tc>
        <w:tc>
          <w:tcPr>
            <w:tcW w:w="1559" w:type="dxa"/>
            <w:shd w:val="clear" w:color="auto" w:fill="auto"/>
            <w:vAlign w:val="center"/>
          </w:tcPr>
          <w:p w14:paraId="33A2F329"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0D5745E3" w14:textId="77777777" w:rsidR="00D95A3F" w:rsidRPr="00D9670B" w:rsidRDefault="00D95A3F" w:rsidP="00D95A3F">
            <w:pPr>
              <w:jc w:val="center"/>
              <w:rPr>
                <w:sz w:val="20"/>
              </w:rPr>
            </w:pPr>
            <w:r w:rsidRPr="00D9670B">
              <w:rPr>
                <w:color w:val="000000"/>
                <w:sz w:val="20"/>
                <w:szCs w:val="22"/>
              </w:rPr>
              <w:t>1,051</w:t>
            </w:r>
          </w:p>
        </w:tc>
        <w:tc>
          <w:tcPr>
            <w:tcW w:w="1843" w:type="dxa"/>
            <w:shd w:val="clear" w:color="auto" w:fill="auto"/>
            <w:vAlign w:val="center"/>
          </w:tcPr>
          <w:p w14:paraId="6820CEB5" w14:textId="77777777" w:rsidR="00D95A3F" w:rsidRPr="00D9670B" w:rsidRDefault="00D95A3F" w:rsidP="00D95A3F">
            <w:pPr>
              <w:jc w:val="center"/>
              <w:rPr>
                <w:sz w:val="20"/>
              </w:rPr>
            </w:pPr>
            <w:r w:rsidRPr="00D9670B">
              <w:rPr>
                <w:color w:val="000000"/>
                <w:sz w:val="20"/>
                <w:szCs w:val="22"/>
              </w:rPr>
              <w:t>0,211</w:t>
            </w:r>
          </w:p>
        </w:tc>
      </w:tr>
      <w:tr w:rsidR="00D95A3F" w:rsidRPr="00034DBC" w14:paraId="74A666C9" w14:textId="77777777" w:rsidTr="001C1CF6">
        <w:trPr>
          <w:trHeight w:val="486"/>
        </w:trPr>
        <w:tc>
          <w:tcPr>
            <w:tcW w:w="562" w:type="dxa"/>
            <w:shd w:val="clear" w:color="auto" w:fill="auto"/>
            <w:vAlign w:val="center"/>
          </w:tcPr>
          <w:p w14:paraId="17E918AE" w14:textId="77777777" w:rsidR="00D95A3F" w:rsidRPr="00D9670B" w:rsidRDefault="00D95A3F" w:rsidP="00D95A3F">
            <w:pPr>
              <w:jc w:val="center"/>
              <w:rPr>
                <w:sz w:val="20"/>
              </w:rPr>
            </w:pPr>
            <w:r w:rsidRPr="00D9670B">
              <w:rPr>
                <w:sz w:val="20"/>
              </w:rPr>
              <w:t>14.</w:t>
            </w:r>
          </w:p>
        </w:tc>
        <w:tc>
          <w:tcPr>
            <w:tcW w:w="1418" w:type="dxa"/>
            <w:shd w:val="clear" w:color="auto" w:fill="auto"/>
            <w:vAlign w:val="center"/>
          </w:tcPr>
          <w:p w14:paraId="64648FEB" w14:textId="77777777" w:rsidR="00D95A3F" w:rsidRPr="00D9670B" w:rsidRDefault="00D95A3F" w:rsidP="00D95A3F">
            <w:pPr>
              <w:rPr>
                <w:sz w:val="20"/>
              </w:rPr>
            </w:pPr>
            <w:r w:rsidRPr="00D9670B">
              <w:rPr>
                <w:sz w:val="20"/>
              </w:rPr>
              <w:t>hrášok zelený, nelúpaný</w:t>
            </w:r>
          </w:p>
        </w:tc>
        <w:tc>
          <w:tcPr>
            <w:tcW w:w="1559" w:type="dxa"/>
            <w:shd w:val="clear" w:color="auto" w:fill="auto"/>
            <w:vAlign w:val="center"/>
          </w:tcPr>
          <w:p w14:paraId="00F219DE" w14:textId="77777777" w:rsidR="00D95A3F" w:rsidRPr="00D9670B" w:rsidRDefault="00D95A3F" w:rsidP="00D95A3F">
            <w:pPr>
              <w:jc w:val="center"/>
              <w:rPr>
                <w:sz w:val="20"/>
              </w:rPr>
            </w:pPr>
            <w:r>
              <w:rPr>
                <w:color w:val="000000"/>
                <w:sz w:val="20"/>
                <w:szCs w:val="22"/>
              </w:rPr>
              <w:t>0</w:t>
            </w:r>
            <w:r w:rsidRPr="00D9670B">
              <w:rPr>
                <w:color w:val="000000"/>
                <w:sz w:val="20"/>
                <w:szCs w:val="22"/>
              </w:rPr>
              <w:t>708</w:t>
            </w:r>
          </w:p>
        </w:tc>
        <w:tc>
          <w:tcPr>
            <w:tcW w:w="1559" w:type="dxa"/>
            <w:shd w:val="clear" w:color="auto" w:fill="auto"/>
            <w:vAlign w:val="center"/>
          </w:tcPr>
          <w:p w14:paraId="62D717E9"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70BD43AC" w14:textId="77777777" w:rsidR="00D95A3F" w:rsidRPr="00D9670B" w:rsidRDefault="00D95A3F" w:rsidP="00D95A3F">
            <w:pPr>
              <w:jc w:val="center"/>
              <w:rPr>
                <w:sz w:val="20"/>
              </w:rPr>
            </w:pPr>
            <w:r w:rsidRPr="00D9670B">
              <w:rPr>
                <w:color w:val="000000"/>
                <w:sz w:val="20"/>
                <w:szCs w:val="22"/>
              </w:rPr>
              <w:t>3,705</w:t>
            </w:r>
          </w:p>
        </w:tc>
        <w:tc>
          <w:tcPr>
            <w:tcW w:w="1843" w:type="dxa"/>
            <w:shd w:val="clear" w:color="auto" w:fill="auto"/>
            <w:vAlign w:val="center"/>
          </w:tcPr>
          <w:p w14:paraId="27DA16B8" w14:textId="77777777" w:rsidR="00D95A3F" w:rsidRPr="00D9670B" w:rsidRDefault="00D95A3F" w:rsidP="00D95A3F">
            <w:pPr>
              <w:jc w:val="center"/>
              <w:rPr>
                <w:sz w:val="20"/>
              </w:rPr>
            </w:pPr>
            <w:r w:rsidRPr="00D9670B">
              <w:rPr>
                <w:color w:val="000000"/>
                <w:sz w:val="20"/>
                <w:szCs w:val="22"/>
              </w:rPr>
              <w:t>0,371</w:t>
            </w:r>
          </w:p>
        </w:tc>
      </w:tr>
      <w:tr w:rsidR="00D95A3F" w:rsidRPr="00034DBC" w14:paraId="76A05492" w14:textId="77777777" w:rsidTr="001C1CF6">
        <w:trPr>
          <w:trHeight w:val="708"/>
        </w:trPr>
        <w:tc>
          <w:tcPr>
            <w:tcW w:w="562" w:type="dxa"/>
            <w:shd w:val="clear" w:color="auto" w:fill="auto"/>
            <w:vAlign w:val="center"/>
          </w:tcPr>
          <w:p w14:paraId="2EC213F9" w14:textId="77777777" w:rsidR="00D95A3F" w:rsidRPr="00D9670B" w:rsidRDefault="00D95A3F" w:rsidP="00D95A3F">
            <w:pPr>
              <w:jc w:val="center"/>
              <w:rPr>
                <w:sz w:val="20"/>
              </w:rPr>
            </w:pPr>
            <w:r w:rsidRPr="00D9670B">
              <w:rPr>
                <w:sz w:val="20"/>
              </w:rPr>
              <w:t>15.</w:t>
            </w:r>
          </w:p>
        </w:tc>
        <w:tc>
          <w:tcPr>
            <w:tcW w:w="1418" w:type="dxa"/>
            <w:shd w:val="clear" w:color="auto" w:fill="auto"/>
            <w:vAlign w:val="center"/>
          </w:tcPr>
          <w:p w14:paraId="6685011C" w14:textId="77777777" w:rsidR="00D95A3F" w:rsidRPr="00D9670B" w:rsidRDefault="00D95A3F" w:rsidP="00D95A3F">
            <w:pPr>
              <w:rPr>
                <w:sz w:val="20"/>
              </w:rPr>
            </w:pPr>
            <w:r w:rsidRPr="00D9670B">
              <w:rPr>
                <w:sz w:val="20"/>
              </w:rPr>
              <w:t>ovocné a zeleninové šťavy 100 %</w:t>
            </w:r>
          </w:p>
        </w:tc>
        <w:tc>
          <w:tcPr>
            <w:tcW w:w="1559" w:type="dxa"/>
            <w:shd w:val="clear" w:color="auto" w:fill="auto"/>
            <w:vAlign w:val="center"/>
          </w:tcPr>
          <w:p w14:paraId="17887E38" w14:textId="77777777" w:rsidR="00D95A3F" w:rsidRPr="00D9670B" w:rsidRDefault="00D95A3F" w:rsidP="00D95A3F">
            <w:pPr>
              <w:jc w:val="center"/>
              <w:rPr>
                <w:sz w:val="20"/>
              </w:rPr>
            </w:pPr>
            <w:r w:rsidRPr="00D9670B">
              <w:rPr>
                <w:color w:val="000000"/>
                <w:sz w:val="20"/>
                <w:szCs w:val="22"/>
              </w:rPr>
              <w:t>2009</w:t>
            </w:r>
          </w:p>
        </w:tc>
        <w:tc>
          <w:tcPr>
            <w:tcW w:w="1559" w:type="dxa"/>
            <w:shd w:val="clear" w:color="auto" w:fill="auto"/>
            <w:vAlign w:val="center"/>
          </w:tcPr>
          <w:p w14:paraId="6A5EE529" w14:textId="77777777" w:rsidR="00D95A3F" w:rsidRPr="00D9670B" w:rsidRDefault="00D95A3F" w:rsidP="00D95A3F">
            <w:pPr>
              <w:jc w:val="center"/>
              <w:rPr>
                <w:sz w:val="20"/>
              </w:rPr>
            </w:pPr>
            <w:r w:rsidRPr="00D9670B">
              <w:rPr>
                <w:color w:val="000000"/>
                <w:sz w:val="20"/>
                <w:szCs w:val="22"/>
              </w:rPr>
              <w:t>do 200 ml</w:t>
            </w:r>
          </w:p>
        </w:tc>
        <w:tc>
          <w:tcPr>
            <w:tcW w:w="1843" w:type="dxa"/>
            <w:vAlign w:val="center"/>
          </w:tcPr>
          <w:p w14:paraId="558A4649" w14:textId="77777777" w:rsidR="00D95A3F" w:rsidRPr="00D9670B" w:rsidRDefault="00D95A3F" w:rsidP="00D95A3F">
            <w:pPr>
              <w:jc w:val="center"/>
              <w:rPr>
                <w:sz w:val="20"/>
              </w:rPr>
            </w:pPr>
            <w:r w:rsidRPr="00D9670B">
              <w:rPr>
                <w:color w:val="000000"/>
                <w:sz w:val="20"/>
                <w:szCs w:val="22"/>
              </w:rPr>
              <w:t>3,112</w:t>
            </w:r>
          </w:p>
        </w:tc>
        <w:tc>
          <w:tcPr>
            <w:tcW w:w="1843" w:type="dxa"/>
            <w:shd w:val="clear" w:color="auto" w:fill="auto"/>
            <w:vAlign w:val="center"/>
          </w:tcPr>
          <w:p w14:paraId="34B74A0B" w14:textId="77777777" w:rsidR="00D95A3F" w:rsidRPr="00D9670B" w:rsidRDefault="00D95A3F" w:rsidP="00D95A3F">
            <w:pPr>
              <w:jc w:val="center"/>
              <w:rPr>
                <w:sz w:val="20"/>
              </w:rPr>
            </w:pPr>
            <w:r w:rsidRPr="00D9670B">
              <w:rPr>
                <w:color w:val="000000"/>
                <w:sz w:val="20"/>
                <w:szCs w:val="22"/>
              </w:rPr>
              <w:t>0,312</w:t>
            </w:r>
          </w:p>
        </w:tc>
      </w:tr>
      <w:tr w:rsidR="00D95A3F" w:rsidRPr="00034DBC" w14:paraId="2D79C8D9" w14:textId="77777777" w:rsidTr="001C1CF6">
        <w:trPr>
          <w:trHeight w:val="315"/>
        </w:trPr>
        <w:tc>
          <w:tcPr>
            <w:tcW w:w="562" w:type="dxa"/>
            <w:shd w:val="clear" w:color="auto" w:fill="auto"/>
            <w:vAlign w:val="center"/>
          </w:tcPr>
          <w:p w14:paraId="7FD9574D" w14:textId="77777777" w:rsidR="00D95A3F" w:rsidRPr="00D9670B" w:rsidRDefault="00D95A3F" w:rsidP="00D95A3F">
            <w:pPr>
              <w:jc w:val="center"/>
              <w:rPr>
                <w:sz w:val="20"/>
              </w:rPr>
            </w:pPr>
            <w:r w:rsidRPr="00D9670B">
              <w:rPr>
                <w:sz w:val="20"/>
              </w:rPr>
              <w:t>16.</w:t>
            </w:r>
          </w:p>
        </w:tc>
        <w:tc>
          <w:tcPr>
            <w:tcW w:w="1418" w:type="dxa"/>
            <w:shd w:val="clear" w:color="auto" w:fill="auto"/>
            <w:vAlign w:val="center"/>
          </w:tcPr>
          <w:p w14:paraId="4FF72553" w14:textId="77777777" w:rsidR="00D95A3F" w:rsidRPr="00D9670B" w:rsidRDefault="00D95A3F" w:rsidP="00D95A3F">
            <w:pPr>
              <w:rPr>
                <w:sz w:val="20"/>
              </w:rPr>
            </w:pPr>
            <w:r w:rsidRPr="00D9670B">
              <w:rPr>
                <w:sz w:val="20"/>
              </w:rPr>
              <w:t>ovocné pyré</w:t>
            </w:r>
          </w:p>
        </w:tc>
        <w:tc>
          <w:tcPr>
            <w:tcW w:w="1559" w:type="dxa"/>
            <w:shd w:val="clear" w:color="auto" w:fill="auto"/>
            <w:vAlign w:val="center"/>
          </w:tcPr>
          <w:p w14:paraId="575FC0D6" w14:textId="77777777" w:rsidR="00D95A3F" w:rsidRPr="00D9670B" w:rsidRDefault="00D95A3F" w:rsidP="00D95A3F">
            <w:pPr>
              <w:jc w:val="center"/>
              <w:rPr>
                <w:sz w:val="20"/>
              </w:rPr>
            </w:pPr>
            <w:r w:rsidRPr="00D9670B">
              <w:rPr>
                <w:color w:val="000000"/>
                <w:sz w:val="20"/>
                <w:szCs w:val="22"/>
              </w:rPr>
              <w:t>2007</w:t>
            </w:r>
          </w:p>
        </w:tc>
        <w:tc>
          <w:tcPr>
            <w:tcW w:w="1559" w:type="dxa"/>
            <w:shd w:val="clear" w:color="auto" w:fill="auto"/>
            <w:vAlign w:val="center"/>
          </w:tcPr>
          <w:p w14:paraId="0F75A9DC" w14:textId="77777777" w:rsidR="00D95A3F" w:rsidRPr="00D9670B" w:rsidRDefault="00D95A3F" w:rsidP="00D95A3F">
            <w:pPr>
              <w:jc w:val="center"/>
              <w:rPr>
                <w:sz w:val="20"/>
              </w:rPr>
            </w:pPr>
            <w:r w:rsidRPr="00D9670B">
              <w:rPr>
                <w:color w:val="000000"/>
                <w:sz w:val="20"/>
                <w:szCs w:val="22"/>
              </w:rPr>
              <w:t>do 200 g</w:t>
            </w:r>
          </w:p>
        </w:tc>
        <w:tc>
          <w:tcPr>
            <w:tcW w:w="1843" w:type="dxa"/>
            <w:vAlign w:val="center"/>
          </w:tcPr>
          <w:p w14:paraId="300227C7" w14:textId="77777777" w:rsidR="00D95A3F" w:rsidRPr="00D9670B" w:rsidRDefault="00D95A3F" w:rsidP="00D95A3F">
            <w:pPr>
              <w:jc w:val="center"/>
              <w:rPr>
                <w:sz w:val="20"/>
              </w:rPr>
            </w:pPr>
            <w:r w:rsidRPr="00D9670B">
              <w:rPr>
                <w:color w:val="000000"/>
                <w:sz w:val="20"/>
                <w:szCs w:val="22"/>
              </w:rPr>
              <w:t>3,277</w:t>
            </w:r>
          </w:p>
        </w:tc>
        <w:tc>
          <w:tcPr>
            <w:tcW w:w="1843" w:type="dxa"/>
            <w:shd w:val="clear" w:color="auto" w:fill="auto"/>
            <w:vAlign w:val="center"/>
          </w:tcPr>
          <w:p w14:paraId="5DBCC260" w14:textId="77777777" w:rsidR="00D95A3F" w:rsidRPr="00D9670B" w:rsidRDefault="00D95A3F" w:rsidP="00D95A3F">
            <w:pPr>
              <w:jc w:val="center"/>
              <w:rPr>
                <w:sz w:val="20"/>
              </w:rPr>
            </w:pPr>
            <w:r w:rsidRPr="00D9670B">
              <w:rPr>
                <w:color w:val="000000"/>
                <w:sz w:val="20"/>
                <w:szCs w:val="22"/>
              </w:rPr>
              <w:t>0,656</w:t>
            </w:r>
          </w:p>
        </w:tc>
      </w:tr>
      <w:tr w:rsidR="00D95A3F" w:rsidRPr="00034DBC" w14:paraId="70343075" w14:textId="77777777" w:rsidTr="001C1CF6">
        <w:trPr>
          <w:trHeight w:val="315"/>
        </w:trPr>
        <w:tc>
          <w:tcPr>
            <w:tcW w:w="562" w:type="dxa"/>
            <w:shd w:val="clear" w:color="auto" w:fill="auto"/>
            <w:vAlign w:val="center"/>
          </w:tcPr>
          <w:p w14:paraId="341AFCDB" w14:textId="77777777" w:rsidR="00D95A3F" w:rsidRPr="00D9670B" w:rsidRDefault="00D95A3F" w:rsidP="00D95A3F">
            <w:pPr>
              <w:jc w:val="center"/>
              <w:rPr>
                <w:sz w:val="20"/>
              </w:rPr>
            </w:pPr>
            <w:r w:rsidRPr="00D9670B">
              <w:rPr>
                <w:sz w:val="20"/>
              </w:rPr>
              <w:t>17.</w:t>
            </w:r>
          </w:p>
        </w:tc>
        <w:tc>
          <w:tcPr>
            <w:tcW w:w="1418" w:type="dxa"/>
            <w:shd w:val="clear" w:color="auto" w:fill="auto"/>
            <w:vAlign w:val="center"/>
          </w:tcPr>
          <w:p w14:paraId="0A63371A" w14:textId="77777777" w:rsidR="00D95A3F" w:rsidRPr="00D9670B" w:rsidRDefault="00D95A3F" w:rsidP="00D95A3F">
            <w:pPr>
              <w:rPr>
                <w:sz w:val="20"/>
              </w:rPr>
            </w:pPr>
            <w:r w:rsidRPr="00D9670B">
              <w:rPr>
                <w:sz w:val="20"/>
              </w:rPr>
              <w:t>sušené jablkové lupienky</w:t>
            </w:r>
          </w:p>
        </w:tc>
        <w:tc>
          <w:tcPr>
            <w:tcW w:w="1559" w:type="dxa"/>
            <w:shd w:val="clear" w:color="auto" w:fill="auto"/>
            <w:vAlign w:val="center"/>
          </w:tcPr>
          <w:p w14:paraId="1B45963F" w14:textId="77777777" w:rsidR="00D95A3F" w:rsidRPr="00D9670B" w:rsidRDefault="00D95A3F" w:rsidP="00D95A3F">
            <w:pPr>
              <w:jc w:val="center"/>
              <w:rPr>
                <w:color w:val="000000"/>
                <w:sz w:val="20"/>
                <w:szCs w:val="22"/>
              </w:rPr>
            </w:pPr>
            <w:r>
              <w:rPr>
                <w:color w:val="000000"/>
                <w:sz w:val="20"/>
                <w:szCs w:val="22"/>
              </w:rPr>
              <w:t>0</w:t>
            </w:r>
            <w:r w:rsidRPr="00D9670B">
              <w:rPr>
                <w:color w:val="000000"/>
                <w:sz w:val="20"/>
                <w:szCs w:val="22"/>
              </w:rPr>
              <w:t>813</w:t>
            </w:r>
          </w:p>
          <w:p w14:paraId="57A1B265" w14:textId="2BB79ACE" w:rsidR="00D95A3F" w:rsidRPr="00D9670B" w:rsidRDefault="00D95A3F" w:rsidP="00D95A3F">
            <w:pPr>
              <w:jc w:val="center"/>
              <w:rPr>
                <w:sz w:val="20"/>
              </w:rPr>
            </w:pPr>
            <w:r w:rsidRPr="00D9670B">
              <w:rPr>
                <w:color w:val="000000"/>
                <w:sz w:val="20"/>
                <w:szCs w:val="22"/>
              </w:rPr>
              <w:t>2008</w:t>
            </w:r>
          </w:p>
        </w:tc>
        <w:tc>
          <w:tcPr>
            <w:tcW w:w="1559" w:type="dxa"/>
            <w:shd w:val="clear" w:color="auto" w:fill="auto"/>
            <w:vAlign w:val="center"/>
          </w:tcPr>
          <w:p w14:paraId="7145BFC7" w14:textId="77777777" w:rsidR="00D95A3F" w:rsidRPr="00D9670B" w:rsidRDefault="00D95A3F" w:rsidP="00D95A3F">
            <w:pPr>
              <w:jc w:val="center"/>
              <w:rPr>
                <w:sz w:val="20"/>
              </w:rPr>
            </w:pPr>
            <w:r w:rsidRPr="00D9670B">
              <w:rPr>
                <w:color w:val="000000"/>
                <w:sz w:val="20"/>
                <w:szCs w:val="22"/>
              </w:rPr>
              <w:t>do 30 g</w:t>
            </w:r>
          </w:p>
        </w:tc>
        <w:tc>
          <w:tcPr>
            <w:tcW w:w="1843" w:type="dxa"/>
            <w:vAlign w:val="center"/>
          </w:tcPr>
          <w:p w14:paraId="1BDB357F" w14:textId="77777777" w:rsidR="00D95A3F" w:rsidRPr="00D9670B" w:rsidRDefault="00D95A3F" w:rsidP="00D95A3F">
            <w:pPr>
              <w:jc w:val="center"/>
              <w:rPr>
                <w:sz w:val="20"/>
              </w:rPr>
            </w:pPr>
            <w:r w:rsidRPr="00D9670B">
              <w:rPr>
                <w:color w:val="000000"/>
                <w:sz w:val="20"/>
                <w:szCs w:val="22"/>
              </w:rPr>
              <w:t>21,707</w:t>
            </w:r>
          </w:p>
        </w:tc>
        <w:tc>
          <w:tcPr>
            <w:tcW w:w="1843" w:type="dxa"/>
            <w:shd w:val="clear" w:color="auto" w:fill="auto"/>
            <w:vAlign w:val="center"/>
          </w:tcPr>
          <w:p w14:paraId="43A01AE2" w14:textId="77777777" w:rsidR="00D95A3F" w:rsidRPr="00D9670B" w:rsidRDefault="00D95A3F" w:rsidP="00D95A3F">
            <w:pPr>
              <w:jc w:val="center"/>
              <w:rPr>
                <w:sz w:val="20"/>
                <w:highlight w:val="yellow"/>
              </w:rPr>
            </w:pPr>
            <w:r w:rsidRPr="00D9670B">
              <w:rPr>
                <w:color w:val="000000"/>
                <w:sz w:val="20"/>
                <w:szCs w:val="22"/>
              </w:rPr>
              <w:t>4,342</w:t>
            </w:r>
          </w:p>
        </w:tc>
      </w:tr>
    </w:tbl>
    <w:p w14:paraId="1FD240D9" w14:textId="1A4DCD4E" w:rsidR="00D95A3F" w:rsidRDefault="00D95A3F" w:rsidP="00BC43C0">
      <w:pPr>
        <w:rPr>
          <w:b/>
          <w:i/>
          <w:sz w:val="22"/>
          <w:szCs w:val="22"/>
        </w:rPr>
      </w:pPr>
    </w:p>
    <w:p w14:paraId="7A6BB315" w14:textId="0836BE55" w:rsidR="00B9332E" w:rsidRPr="00034DBC" w:rsidRDefault="00B9332E" w:rsidP="00B9332E">
      <w:pPr>
        <w:spacing w:before="120"/>
        <w:ind w:right="176"/>
      </w:pPr>
      <w:r w:rsidRPr="00034DBC">
        <w:rPr>
          <w:b/>
        </w:rPr>
        <w:t xml:space="preserve">Kritériá pre výrobky </w:t>
      </w:r>
      <w:r w:rsidR="00C9379E" w:rsidRPr="00034DBC">
        <w:rPr>
          <w:b/>
        </w:rPr>
        <w:t xml:space="preserve">z OZ </w:t>
      </w:r>
      <w:r w:rsidRPr="00034DBC">
        <w:rPr>
          <w:b/>
        </w:rPr>
        <w:t xml:space="preserve">podľa Národnej stratégie SR pre </w:t>
      </w:r>
      <w:r w:rsidR="00EE0FF2" w:rsidRPr="00034DBC">
        <w:rPr>
          <w:b/>
        </w:rPr>
        <w:t>Š</w:t>
      </w:r>
      <w:r w:rsidRPr="00034DBC">
        <w:rPr>
          <w:b/>
        </w:rPr>
        <w:t>kolský program:</w:t>
      </w:r>
    </w:p>
    <w:p w14:paraId="10C23035" w14:textId="74171B52" w:rsidR="00B9332E" w:rsidRPr="00D9670B" w:rsidRDefault="00B9332E" w:rsidP="001F2A55">
      <w:pPr>
        <w:pStyle w:val="Odsekzoznamu"/>
        <w:numPr>
          <w:ilvl w:val="0"/>
          <w:numId w:val="12"/>
        </w:numPr>
        <w:ind w:right="176"/>
        <w:rPr>
          <w:lang w:val="sk-SK"/>
        </w:rPr>
      </w:pPr>
      <w:r w:rsidRPr="00034DBC">
        <w:rPr>
          <w:u w:val="single"/>
          <w:lang w:val="sk-SK"/>
        </w:rPr>
        <w:t>ovocné a zeleninové šťavy</w:t>
      </w:r>
      <w:r w:rsidRPr="00034DBC">
        <w:rPr>
          <w:lang w:val="sk-SK"/>
        </w:rPr>
        <w:t>: 100</w:t>
      </w:r>
      <w:r w:rsidR="008808A3" w:rsidRPr="00034DBC">
        <w:rPr>
          <w:lang w:val="sk-SK"/>
        </w:rPr>
        <w:t xml:space="preserve"> </w:t>
      </w:r>
      <w:r w:rsidRPr="00034DBC">
        <w:rPr>
          <w:lang w:val="sk-SK"/>
        </w:rPr>
        <w:t>% prírodná šťava,</w:t>
      </w:r>
      <w:r w:rsidRPr="00034DBC">
        <w:rPr>
          <w:sz w:val="20"/>
          <w:lang w:val="sk-SK"/>
        </w:rPr>
        <w:t xml:space="preserve"> </w:t>
      </w:r>
      <w:r w:rsidRPr="00034DBC">
        <w:rPr>
          <w:lang w:val="sk-SK"/>
        </w:rPr>
        <w:t>bez pridania nepovolených látok podľa čl</w:t>
      </w:r>
      <w:r w:rsidR="00F14C49" w:rsidRPr="00034DBC">
        <w:rPr>
          <w:lang w:val="sk-SK"/>
        </w:rPr>
        <w:t>. </w:t>
      </w:r>
      <w:r w:rsidRPr="00034DBC">
        <w:rPr>
          <w:lang w:val="sk-SK"/>
        </w:rPr>
        <w:t>23 ods</w:t>
      </w:r>
      <w:r w:rsidR="00F14C49" w:rsidRPr="00034DBC">
        <w:rPr>
          <w:lang w:val="sk-SK"/>
        </w:rPr>
        <w:t>. </w:t>
      </w:r>
      <w:r w:rsidRPr="00034DBC">
        <w:rPr>
          <w:lang w:val="sk-SK"/>
        </w:rPr>
        <w:t>6 nariadenia EP a Rady č</w:t>
      </w:r>
      <w:r w:rsidR="00F14C49" w:rsidRPr="00034DBC">
        <w:rPr>
          <w:lang w:val="sk-SK"/>
        </w:rPr>
        <w:t>. </w:t>
      </w:r>
      <w:r w:rsidRPr="00034DBC">
        <w:rPr>
          <w:lang w:val="sk-SK"/>
        </w:rPr>
        <w:t>1308/2013</w:t>
      </w:r>
      <w:r w:rsidRPr="00034DBC">
        <w:rPr>
          <w:b/>
          <w:lang w:val="sk-SK"/>
        </w:rPr>
        <w:t xml:space="preserve">. </w:t>
      </w:r>
      <w:r w:rsidRPr="00034DBC">
        <w:rPr>
          <w:lang w:val="sk-SK"/>
        </w:rPr>
        <w:t>Nepovolené sú šťavy z koncentrátov a nektárov alebo z citrusového ovocia;</w:t>
      </w:r>
    </w:p>
    <w:p w14:paraId="04C0133C" w14:textId="0D90C281" w:rsidR="00B9332E" w:rsidRPr="00D9670B" w:rsidRDefault="00B9332E" w:rsidP="001F2A55">
      <w:pPr>
        <w:pStyle w:val="Odsekzoznamu"/>
        <w:numPr>
          <w:ilvl w:val="0"/>
          <w:numId w:val="12"/>
        </w:numPr>
        <w:ind w:right="176"/>
        <w:rPr>
          <w:lang w:val="sk-SK"/>
        </w:rPr>
      </w:pPr>
      <w:r w:rsidRPr="00034DBC">
        <w:rPr>
          <w:u w:val="single"/>
          <w:lang w:val="sk-SK"/>
        </w:rPr>
        <w:t>ovocné pyré</w:t>
      </w:r>
      <w:r w:rsidRPr="00034DBC">
        <w:rPr>
          <w:lang w:val="sk-SK"/>
        </w:rPr>
        <w:t>: bez pridaného cukru, tuku, solí, umelých sladidiel, bez konzer</w:t>
      </w:r>
      <w:r w:rsidR="00087D5B" w:rsidRPr="00034DBC">
        <w:rPr>
          <w:lang w:val="sk-SK"/>
        </w:rPr>
        <w:t xml:space="preserve">vačných látok a </w:t>
      </w:r>
      <w:r w:rsidRPr="00034DBC">
        <w:rPr>
          <w:lang w:val="sk-SK"/>
        </w:rPr>
        <w:t>bez pridania nepovolených látok podľa čl</w:t>
      </w:r>
      <w:r w:rsidR="00F14C49" w:rsidRPr="00034DBC">
        <w:rPr>
          <w:lang w:val="sk-SK"/>
        </w:rPr>
        <w:t>. </w:t>
      </w:r>
      <w:r w:rsidRPr="00034DBC">
        <w:rPr>
          <w:lang w:val="sk-SK"/>
        </w:rPr>
        <w:t>23 ods</w:t>
      </w:r>
      <w:r w:rsidR="00F14C49" w:rsidRPr="00034DBC">
        <w:rPr>
          <w:lang w:val="sk-SK"/>
        </w:rPr>
        <w:t>. </w:t>
      </w:r>
      <w:r w:rsidRPr="00034DBC">
        <w:rPr>
          <w:lang w:val="sk-SK"/>
        </w:rPr>
        <w:t>6 nariadenia EP a Rady č.</w:t>
      </w:r>
      <w:r w:rsidR="00F14C49" w:rsidRPr="00034DBC">
        <w:rPr>
          <w:lang w:val="sk-SK"/>
        </w:rPr>
        <w:t> 1</w:t>
      </w:r>
      <w:r w:rsidRPr="00034DBC">
        <w:rPr>
          <w:lang w:val="sk-SK"/>
        </w:rPr>
        <w:t>308/2013;</w:t>
      </w:r>
    </w:p>
    <w:p w14:paraId="57AE9E31" w14:textId="37306965" w:rsidR="00B9332E" w:rsidRPr="00D9670B" w:rsidRDefault="00B9332E" w:rsidP="001F2A55">
      <w:pPr>
        <w:pStyle w:val="Odsekzoznamu"/>
        <w:numPr>
          <w:ilvl w:val="0"/>
          <w:numId w:val="12"/>
        </w:numPr>
        <w:spacing w:after="60"/>
        <w:ind w:right="176"/>
        <w:rPr>
          <w:lang w:val="sk-SK"/>
        </w:rPr>
      </w:pPr>
      <w:r w:rsidRPr="00034DBC">
        <w:rPr>
          <w:u w:val="single"/>
          <w:lang w:val="sk-SK"/>
        </w:rPr>
        <w:t>sušené ovocie</w:t>
      </w:r>
      <w:r w:rsidRPr="00034DBC">
        <w:rPr>
          <w:lang w:val="sk-SK"/>
        </w:rPr>
        <w:t xml:space="preserve">: bez pridaného cukru, bez pridania </w:t>
      </w:r>
      <w:r w:rsidR="00087D5B" w:rsidRPr="00034DBC">
        <w:rPr>
          <w:lang w:val="sk-SK"/>
        </w:rPr>
        <w:t>konzervačných látok</w:t>
      </w:r>
      <w:r w:rsidRPr="00034DBC">
        <w:rPr>
          <w:lang w:val="sk-SK"/>
        </w:rPr>
        <w:t xml:space="preserve"> na báze síry (SO</w:t>
      </w:r>
      <w:r w:rsidRPr="00034DBC">
        <w:rPr>
          <w:sz w:val="14"/>
          <w:lang w:val="sk-SK"/>
        </w:rPr>
        <w:t>2</w:t>
      </w:r>
      <w:r w:rsidRPr="00034DBC">
        <w:rPr>
          <w:lang w:val="sk-SK"/>
        </w:rPr>
        <w:t>) ako aj bez pridania nepovolených látok podľa čl. 23 ods. 6 nariadenia EP a Rady č</w:t>
      </w:r>
      <w:r w:rsidR="00F14C49" w:rsidRPr="00034DBC">
        <w:rPr>
          <w:lang w:val="sk-SK"/>
        </w:rPr>
        <w:t>. </w:t>
      </w:r>
      <w:r w:rsidRPr="00034DBC">
        <w:rPr>
          <w:lang w:val="sk-SK"/>
        </w:rPr>
        <w:t>1308/2013.</w:t>
      </w:r>
    </w:p>
    <w:p w14:paraId="60F79CE2" w14:textId="05828F28" w:rsidR="00B9332E" w:rsidRPr="00034DBC" w:rsidRDefault="00B9332E" w:rsidP="00B9332E">
      <w:pPr>
        <w:pStyle w:val="Zkladntext"/>
        <w:spacing w:after="60" w:line="240" w:lineRule="auto"/>
        <w:rPr>
          <w:b/>
          <w:color w:val="FF0000"/>
          <w:sz w:val="24"/>
          <w:szCs w:val="24"/>
        </w:rPr>
      </w:pPr>
      <w:r w:rsidRPr="00034DBC">
        <w:rPr>
          <w:b/>
          <w:color w:val="FF0000"/>
          <w:sz w:val="24"/>
          <w:szCs w:val="24"/>
        </w:rPr>
        <w:t xml:space="preserve">V prípade dodávok nepovolených produktov, zistených kontrolou na mieste, nebude </w:t>
      </w:r>
      <w:r w:rsidR="00AC74F7" w:rsidRPr="00034DBC">
        <w:rPr>
          <w:b/>
          <w:color w:val="FF0000"/>
          <w:sz w:val="24"/>
          <w:szCs w:val="24"/>
        </w:rPr>
        <w:t>za </w:t>
      </w:r>
      <w:r w:rsidRPr="00034DBC">
        <w:rPr>
          <w:b/>
          <w:color w:val="FF0000"/>
          <w:sz w:val="24"/>
          <w:szCs w:val="24"/>
        </w:rPr>
        <w:t>tieto produkty žiadateľovi priznaná pomoc.</w:t>
      </w:r>
    </w:p>
    <w:p w14:paraId="164A7733" w14:textId="4051532A" w:rsidR="00B9332E" w:rsidRPr="00034DBC" w:rsidRDefault="00B9332E" w:rsidP="00B9332E">
      <w:pPr>
        <w:jc w:val="both"/>
      </w:pPr>
      <w:r w:rsidRPr="00034DBC">
        <w:rPr>
          <w:b/>
        </w:rPr>
        <w:t>Čerstvé OZ</w:t>
      </w:r>
      <w:r w:rsidRPr="00034DBC">
        <w:t xml:space="preserve"> musí spĺňať podmienky všeobecnej obchodnej normy alebo špecifickej obchodnej normy kvality produktov v zmysle Hlavy II a prílohy I časti A </w:t>
      </w:r>
      <w:proofErr w:type="spellStart"/>
      <w:r w:rsidRPr="00034DBC">
        <w:t>a</w:t>
      </w:r>
      <w:proofErr w:type="spellEnd"/>
      <w:r w:rsidRPr="00034DBC">
        <w:t xml:space="preserve"> B vykonávacieho nariadenia Komisie (EÚ) č</w:t>
      </w:r>
      <w:r w:rsidR="000462A6" w:rsidRPr="00034DBC">
        <w:t>. </w:t>
      </w:r>
      <w:r w:rsidRPr="00034DBC">
        <w:t>543/2011. Spracované OZ musí spĺňať podmienky zákona č</w:t>
      </w:r>
      <w:r w:rsidR="000462A6" w:rsidRPr="00034DBC">
        <w:t>. </w:t>
      </w:r>
      <w:r w:rsidRPr="00034DBC">
        <w:t>152/1995 Z</w:t>
      </w:r>
      <w:r w:rsidR="000462A6" w:rsidRPr="00034DBC">
        <w:t>. </w:t>
      </w:r>
      <w:r w:rsidRPr="00034DBC">
        <w:t xml:space="preserve">z. </w:t>
      </w:r>
      <w:r w:rsidR="00AC74F7" w:rsidRPr="00034DBC">
        <w:t>a </w:t>
      </w:r>
      <w:r w:rsidRPr="00034DBC">
        <w:t>požiadavky aktuálnej národnej legislatívy Vyhlášky MPRV SR č</w:t>
      </w:r>
      <w:r w:rsidR="000462A6" w:rsidRPr="00034DBC">
        <w:t>. </w:t>
      </w:r>
      <w:r w:rsidRPr="00034DBC">
        <w:t>292/2013 z 16. septembra 2013 o ovocných šťavách a niektorých podobných výrobkoch určených na ľudskú spotrebu</w:t>
      </w:r>
      <w:r w:rsidR="00B82160" w:rsidRPr="00034DBC">
        <w:t xml:space="preserve"> </w:t>
      </w:r>
      <w:r w:rsidR="00AC74F7" w:rsidRPr="00034DBC">
        <w:t>(§</w:t>
      </w:r>
      <w:r w:rsidR="000B1125" w:rsidRPr="00034DBC">
        <w:t> </w:t>
      </w:r>
      <w:r w:rsidRPr="00034DBC">
        <w:t>1 a § 2) písm. e) v prípade ovocných štiav a § 2 písm. a), f) a g) vyhlášky Ministerstva pôdohospodárstva a rozvoja vidieka Slovenskej republiky</w:t>
      </w:r>
      <w:r w:rsidR="00496D9D" w:rsidRPr="00034DBC">
        <w:t xml:space="preserve"> </w:t>
      </w:r>
      <w:r w:rsidRPr="00034DBC">
        <w:t>č</w:t>
      </w:r>
      <w:r w:rsidR="00496D9D" w:rsidRPr="00034DBC">
        <w:t>. </w:t>
      </w:r>
      <w:r w:rsidRPr="00034DBC">
        <w:t xml:space="preserve">132/2014 Z. z. o spracovanom ovocí a zelenine, jedlých hubách, olejninách, suchých škrupinových plodoch, zemiakoch </w:t>
      </w:r>
      <w:r w:rsidR="00496D9D" w:rsidRPr="00034DBC">
        <w:t>a </w:t>
      </w:r>
      <w:r w:rsidRPr="00034DBC">
        <w:t xml:space="preserve">výrobkoch z nich. </w:t>
      </w:r>
    </w:p>
    <w:p w14:paraId="0AF04BF3" w14:textId="77777777" w:rsidR="00185B84" w:rsidRPr="00034DBC" w:rsidRDefault="00185B84" w:rsidP="00B9332E">
      <w:pPr>
        <w:jc w:val="both"/>
      </w:pPr>
    </w:p>
    <w:p w14:paraId="72CE8989" w14:textId="601EF6E9" w:rsidR="002A7B0A" w:rsidRPr="00D9670B" w:rsidRDefault="002A7B0A" w:rsidP="00D9670B">
      <w:pPr>
        <w:spacing w:after="240"/>
        <w:jc w:val="both"/>
        <w:rPr>
          <w:b/>
          <w:color w:val="0070C0"/>
        </w:rPr>
      </w:pPr>
      <w:r w:rsidRPr="00D9670B">
        <w:rPr>
          <w:b/>
          <w:color w:val="0070C0"/>
        </w:rPr>
        <w:t xml:space="preserve">Ako často môžem </w:t>
      </w:r>
      <w:r w:rsidR="00185B84" w:rsidRPr="00034DBC">
        <w:rPr>
          <w:b/>
          <w:color w:val="0070C0"/>
        </w:rPr>
        <w:t xml:space="preserve">ako žiadateľ (dodávateľ) </w:t>
      </w:r>
      <w:r w:rsidRPr="00D9670B">
        <w:rPr>
          <w:b/>
          <w:color w:val="0070C0"/>
        </w:rPr>
        <w:t xml:space="preserve">OZ </w:t>
      </w:r>
      <w:r w:rsidR="00185B84" w:rsidRPr="00034DBC">
        <w:rPr>
          <w:b/>
          <w:color w:val="0070C0"/>
        </w:rPr>
        <w:t xml:space="preserve">do škôl </w:t>
      </w:r>
      <w:r w:rsidRPr="00D9670B">
        <w:rPr>
          <w:b/>
          <w:color w:val="0070C0"/>
        </w:rPr>
        <w:t>dodávať?</w:t>
      </w:r>
    </w:p>
    <w:p w14:paraId="21B82A59" w14:textId="53F7B228" w:rsidR="0081649C" w:rsidRPr="00D9670B" w:rsidRDefault="0081649C" w:rsidP="0081649C">
      <w:pPr>
        <w:pStyle w:val="Einzug1"/>
        <w:numPr>
          <w:ilvl w:val="0"/>
          <w:numId w:val="53"/>
        </w:numPr>
        <w:tabs>
          <w:tab w:val="clear" w:pos="993"/>
          <w:tab w:val="left" w:pos="709"/>
        </w:tabs>
        <w:spacing w:after="60"/>
        <w:rPr>
          <w:sz w:val="24"/>
          <w:szCs w:val="24"/>
          <w:lang w:val="sk-SK" w:eastAsia="sk-SK"/>
        </w:rPr>
      </w:pPr>
      <w:r w:rsidRPr="00D9670B">
        <w:rPr>
          <w:sz w:val="24"/>
          <w:szCs w:val="24"/>
          <w:lang w:val="sk-SK" w:eastAsia="sk-SK"/>
        </w:rPr>
        <w:t xml:space="preserve">realizáciu dodávok </w:t>
      </w:r>
      <w:r>
        <w:rPr>
          <w:sz w:val="24"/>
          <w:szCs w:val="24"/>
          <w:lang w:val="sk-SK" w:eastAsia="sk-SK"/>
        </w:rPr>
        <w:t xml:space="preserve">vykonávať </w:t>
      </w:r>
      <w:r w:rsidRPr="00D9670B">
        <w:rPr>
          <w:sz w:val="24"/>
          <w:szCs w:val="24"/>
          <w:lang w:val="sk-SK" w:eastAsia="sk-SK"/>
        </w:rPr>
        <w:t>v súlade s pridelenou individuálnou maximálnou výškou pomoci</w:t>
      </w:r>
      <w:r>
        <w:rPr>
          <w:sz w:val="24"/>
          <w:szCs w:val="24"/>
          <w:lang w:val="sk-SK" w:eastAsia="sk-SK"/>
        </w:rPr>
        <w:t xml:space="preserve"> </w:t>
      </w:r>
      <w:r w:rsidRPr="00D9670B">
        <w:rPr>
          <w:sz w:val="24"/>
          <w:szCs w:val="24"/>
          <w:lang w:val="sk-SK" w:eastAsia="sk-SK"/>
        </w:rPr>
        <w:t>a prispôsob</w:t>
      </w:r>
      <w:r w:rsidR="0063638B">
        <w:rPr>
          <w:sz w:val="24"/>
          <w:szCs w:val="24"/>
          <w:lang w:val="sk-SK" w:eastAsia="sk-SK"/>
        </w:rPr>
        <w:t>iť</w:t>
      </w:r>
      <w:r w:rsidRPr="00D9670B">
        <w:rPr>
          <w:sz w:val="24"/>
          <w:szCs w:val="24"/>
          <w:lang w:val="sk-SK" w:eastAsia="sk-SK"/>
        </w:rPr>
        <w:t xml:space="preserve"> množstvá a frekvenciu dodávok OZ tak, aby </w:t>
      </w:r>
      <w:r>
        <w:rPr>
          <w:sz w:val="24"/>
          <w:szCs w:val="24"/>
          <w:lang w:val="sk-SK" w:eastAsia="sk-SK"/>
        </w:rPr>
        <w:t xml:space="preserve">boli dodávky </w:t>
      </w:r>
      <w:r w:rsidRPr="00D9670B">
        <w:rPr>
          <w:sz w:val="24"/>
          <w:szCs w:val="24"/>
          <w:lang w:val="sk-SK" w:eastAsia="sk-SK"/>
        </w:rPr>
        <w:t>zabezpeč</w:t>
      </w:r>
      <w:r>
        <w:rPr>
          <w:sz w:val="24"/>
          <w:szCs w:val="24"/>
          <w:lang w:val="sk-SK" w:eastAsia="sk-SK"/>
        </w:rPr>
        <w:t xml:space="preserve">ené </w:t>
      </w:r>
      <w:r w:rsidRPr="00D9670B">
        <w:rPr>
          <w:sz w:val="24"/>
          <w:szCs w:val="24"/>
          <w:u w:val="single"/>
          <w:lang w:val="sk-SK" w:eastAsia="sk-SK"/>
        </w:rPr>
        <w:t>najmenej počas 2 realizačných období</w:t>
      </w:r>
      <w:r w:rsidRPr="00D9670B">
        <w:rPr>
          <w:sz w:val="24"/>
          <w:szCs w:val="24"/>
          <w:lang w:val="sk-SK" w:eastAsia="sk-SK"/>
        </w:rPr>
        <w:t>, pričom distribúcia je limitovaná nárokom žiaka na jednu porciu školského ovocia a zeleniny denne.</w:t>
      </w:r>
    </w:p>
    <w:p w14:paraId="313D53D4" w14:textId="77777777" w:rsidR="0081649C" w:rsidRPr="00D9670B" w:rsidRDefault="0081649C" w:rsidP="0081649C">
      <w:pPr>
        <w:pStyle w:val="Einzug1"/>
        <w:numPr>
          <w:ilvl w:val="0"/>
          <w:numId w:val="52"/>
        </w:numPr>
        <w:tabs>
          <w:tab w:val="clear" w:pos="993"/>
          <w:tab w:val="left" w:pos="709"/>
        </w:tabs>
        <w:spacing w:after="60"/>
        <w:rPr>
          <w:sz w:val="24"/>
          <w:szCs w:val="24"/>
          <w:lang w:val="sk-SK" w:eastAsia="sk-SK"/>
        </w:rPr>
      </w:pPr>
      <w:r w:rsidRPr="00D9670B">
        <w:rPr>
          <w:sz w:val="24"/>
          <w:szCs w:val="24"/>
          <w:lang w:val="sk-SK" w:eastAsia="sk-SK"/>
        </w:rPr>
        <w:lastRenderedPageBreak/>
        <w:t xml:space="preserve">realizáciu dodávok </w:t>
      </w:r>
      <w:r>
        <w:rPr>
          <w:sz w:val="24"/>
          <w:szCs w:val="24"/>
          <w:lang w:val="sk-SK" w:eastAsia="sk-SK"/>
        </w:rPr>
        <w:t xml:space="preserve">zabezpečiť pre </w:t>
      </w:r>
      <w:r w:rsidRPr="00D9670B">
        <w:rPr>
          <w:sz w:val="24"/>
          <w:szCs w:val="24"/>
          <w:u w:val="single"/>
          <w:lang w:val="sk-SK" w:eastAsia="sk-SK"/>
        </w:rPr>
        <w:t>všetk</w:t>
      </w:r>
      <w:r>
        <w:rPr>
          <w:sz w:val="24"/>
          <w:szCs w:val="24"/>
          <w:u w:val="single"/>
          <w:lang w:val="sk-SK" w:eastAsia="sk-SK"/>
        </w:rPr>
        <w:t>y</w:t>
      </w:r>
      <w:r w:rsidRPr="00D9670B">
        <w:rPr>
          <w:sz w:val="24"/>
          <w:szCs w:val="24"/>
          <w:u w:val="single"/>
          <w:lang w:val="sk-SK" w:eastAsia="sk-SK"/>
        </w:rPr>
        <w:t xml:space="preserve"> škol</w:t>
      </w:r>
      <w:r>
        <w:rPr>
          <w:sz w:val="24"/>
          <w:szCs w:val="24"/>
          <w:u w:val="single"/>
          <w:lang w:val="sk-SK" w:eastAsia="sk-SK"/>
        </w:rPr>
        <w:t>y</w:t>
      </w:r>
      <w:r w:rsidRPr="00D9670B">
        <w:rPr>
          <w:sz w:val="24"/>
          <w:szCs w:val="24"/>
          <w:lang w:val="sk-SK" w:eastAsia="sk-SK"/>
        </w:rPr>
        <w:t>, pre ktoré bola</w:t>
      </w:r>
      <w:r>
        <w:rPr>
          <w:sz w:val="24"/>
          <w:szCs w:val="24"/>
          <w:lang w:val="sk-SK" w:eastAsia="sk-SK"/>
        </w:rPr>
        <w:t xml:space="preserve"> žiadateľovi</w:t>
      </w:r>
      <w:r w:rsidRPr="00D9670B">
        <w:rPr>
          <w:sz w:val="24"/>
          <w:szCs w:val="24"/>
          <w:lang w:val="sk-SK" w:eastAsia="sk-SK"/>
        </w:rPr>
        <w:t xml:space="preserve"> pridelená maximálna výška pomoci, </w:t>
      </w:r>
      <w:r w:rsidRPr="00D9670B">
        <w:rPr>
          <w:sz w:val="24"/>
          <w:szCs w:val="24"/>
          <w:u w:val="single"/>
          <w:lang w:val="sk-SK" w:eastAsia="sk-SK"/>
        </w:rPr>
        <w:t>najmenej počas 1 realizačného obdobia</w:t>
      </w:r>
      <w:r w:rsidRPr="00D9670B">
        <w:rPr>
          <w:sz w:val="24"/>
          <w:szCs w:val="24"/>
          <w:lang w:val="sk-SK" w:eastAsia="sk-SK"/>
        </w:rPr>
        <w:t xml:space="preserve">. </w:t>
      </w:r>
    </w:p>
    <w:p w14:paraId="18C5A809" w14:textId="77777777" w:rsidR="0081649C" w:rsidRPr="00D9670B" w:rsidRDefault="0081649C" w:rsidP="0081649C">
      <w:pPr>
        <w:pStyle w:val="Einzug1"/>
        <w:numPr>
          <w:ilvl w:val="0"/>
          <w:numId w:val="53"/>
        </w:numPr>
        <w:tabs>
          <w:tab w:val="clear" w:pos="993"/>
          <w:tab w:val="left" w:pos="709"/>
        </w:tabs>
        <w:spacing w:after="60"/>
        <w:rPr>
          <w:sz w:val="24"/>
          <w:szCs w:val="24"/>
          <w:lang w:val="sk-SK" w:eastAsia="sk-SK"/>
        </w:rPr>
      </w:pPr>
      <w:r>
        <w:rPr>
          <w:sz w:val="24"/>
          <w:szCs w:val="24"/>
          <w:lang w:val="sk-SK"/>
        </w:rPr>
        <w:t xml:space="preserve">dodávky realizovať tak </w:t>
      </w:r>
      <w:r w:rsidRPr="00D9670B">
        <w:rPr>
          <w:sz w:val="24"/>
          <w:szCs w:val="24"/>
          <w:lang w:val="sk-SK"/>
        </w:rPr>
        <w:t xml:space="preserve">aby </w:t>
      </w:r>
      <w:r w:rsidRPr="00D9670B">
        <w:rPr>
          <w:sz w:val="24"/>
          <w:szCs w:val="24"/>
          <w:u w:val="single"/>
          <w:lang w:val="sk-SK"/>
        </w:rPr>
        <w:t>podiel porcií spracovaného OZ</w:t>
      </w:r>
      <w:r w:rsidRPr="00D9670B">
        <w:rPr>
          <w:sz w:val="24"/>
          <w:szCs w:val="24"/>
          <w:lang w:val="sk-SK"/>
        </w:rPr>
        <w:t xml:space="preserve"> na celkovom množstve ovocia a zeleniny, ktoré žiadateľ dodáva jednej škole, </w:t>
      </w:r>
      <w:r w:rsidRPr="00D9670B">
        <w:rPr>
          <w:sz w:val="24"/>
          <w:szCs w:val="24"/>
          <w:u w:val="single"/>
          <w:lang w:val="sk-SK"/>
        </w:rPr>
        <w:t xml:space="preserve">nesmie </w:t>
      </w:r>
      <w:r w:rsidRPr="00D9670B">
        <w:rPr>
          <w:sz w:val="24"/>
          <w:szCs w:val="24"/>
          <w:lang w:val="sk-SK"/>
        </w:rPr>
        <w:t xml:space="preserve">v žiadnom z realizačných období </w:t>
      </w:r>
      <w:r w:rsidRPr="00D9670B">
        <w:rPr>
          <w:sz w:val="24"/>
          <w:szCs w:val="24"/>
          <w:u w:val="single"/>
          <w:lang w:val="sk-SK"/>
        </w:rPr>
        <w:t>prekročiť 50 %.</w:t>
      </w:r>
    </w:p>
    <w:p w14:paraId="3AED7D13" w14:textId="77777777" w:rsidR="002A7B0A" w:rsidRPr="00034DBC" w:rsidRDefault="002A7B0A" w:rsidP="00B9332E">
      <w:pPr>
        <w:jc w:val="both"/>
      </w:pPr>
    </w:p>
    <w:p w14:paraId="68794F8E" w14:textId="5E6B45A0" w:rsidR="00DB497F" w:rsidRPr="00D9670B" w:rsidRDefault="00492ED0" w:rsidP="00D9670B">
      <w:pPr>
        <w:pStyle w:val="Zkladntext"/>
        <w:spacing w:line="240" w:lineRule="auto"/>
        <w:rPr>
          <w:b/>
          <w:color w:val="0070C0"/>
          <w:sz w:val="24"/>
          <w:szCs w:val="24"/>
        </w:rPr>
      </w:pPr>
      <w:r w:rsidRPr="00034DBC">
        <w:rPr>
          <w:b/>
          <w:color w:val="0070C0"/>
          <w:sz w:val="24"/>
          <w:szCs w:val="24"/>
        </w:rPr>
        <w:t>Aká bude výška pomoci za dodané OZ?</w:t>
      </w:r>
    </w:p>
    <w:p w14:paraId="0AA9275A" w14:textId="1A4ED6C9" w:rsidR="00020DAC" w:rsidRPr="00D9670B" w:rsidRDefault="000452F1" w:rsidP="00D9670B">
      <w:pPr>
        <w:pStyle w:val="Zkladntext"/>
        <w:tabs>
          <w:tab w:val="left" w:pos="0"/>
        </w:tabs>
        <w:spacing w:before="240" w:line="240" w:lineRule="auto"/>
        <w:rPr>
          <w:sz w:val="28"/>
          <w:szCs w:val="24"/>
        </w:rPr>
      </w:pPr>
      <w:r w:rsidRPr="00D9670B">
        <w:rPr>
          <w:sz w:val="24"/>
        </w:rPr>
        <w:t xml:space="preserve">Pri spracovanom OZ je nutné </w:t>
      </w:r>
      <w:r w:rsidRPr="00D9670B">
        <w:rPr>
          <w:sz w:val="24"/>
          <w:u w:val="single"/>
        </w:rPr>
        <w:t>dodržiavať max. veľkosť jednej porcie</w:t>
      </w:r>
      <w:r w:rsidRPr="00D9670B">
        <w:rPr>
          <w:sz w:val="24"/>
        </w:rPr>
        <w:t xml:space="preserve"> podľa Tabuľky č. 1, v prípade dodávania väčších porcií bude žiadateľovi pomoc </w:t>
      </w:r>
      <w:r w:rsidR="00BF6FBE" w:rsidRPr="00034DBC">
        <w:t>znížená</w:t>
      </w:r>
      <w:r w:rsidRPr="00D9670B">
        <w:rPr>
          <w:sz w:val="24"/>
        </w:rPr>
        <w:t xml:space="preserve"> do výšky prislúchajúcej max. veľkosti porcie. </w:t>
      </w:r>
    </w:p>
    <w:p w14:paraId="146E2754" w14:textId="7B8F12DD" w:rsidR="00020DAC" w:rsidRPr="00DF7D69" w:rsidRDefault="001B7A79" w:rsidP="00D9670B">
      <w:pPr>
        <w:pStyle w:val="Zkladntext"/>
        <w:tabs>
          <w:tab w:val="left" w:pos="0"/>
        </w:tabs>
        <w:spacing w:before="240" w:line="240" w:lineRule="auto"/>
        <w:rPr>
          <w:sz w:val="28"/>
          <w:szCs w:val="24"/>
        </w:rPr>
      </w:pPr>
      <w:r w:rsidRPr="00DF7D69">
        <w:rPr>
          <w:sz w:val="24"/>
        </w:rPr>
        <w:t>Žiadateľovi sa vyplatí pomoc na základe výšky pomoci určenej v prílohe č.</w:t>
      </w:r>
      <w:r w:rsidR="00E46472" w:rsidRPr="00DF7D69">
        <w:rPr>
          <w:sz w:val="24"/>
        </w:rPr>
        <w:t> </w:t>
      </w:r>
      <w:r w:rsidRPr="00DF7D69">
        <w:rPr>
          <w:sz w:val="24"/>
        </w:rPr>
        <w:t>2 NV č. 200/2019 Z.</w:t>
      </w:r>
      <w:r w:rsidR="00E46472" w:rsidRPr="00DF7D69">
        <w:rPr>
          <w:sz w:val="24"/>
        </w:rPr>
        <w:t> </w:t>
      </w:r>
      <w:r w:rsidRPr="00DF7D69">
        <w:rPr>
          <w:sz w:val="24"/>
        </w:rPr>
        <w:t>z. na zabezpečovanie dodávok OZ</w:t>
      </w:r>
      <w:r w:rsidR="00E46472" w:rsidRPr="00DF7D69">
        <w:rPr>
          <w:sz w:val="24"/>
        </w:rPr>
        <w:t>,</w:t>
      </w:r>
      <w:r w:rsidRPr="00DF7D69">
        <w:rPr>
          <w:sz w:val="24"/>
        </w:rPr>
        <w:t xml:space="preserve"> ktorú možno </w:t>
      </w:r>
      <w:r w:rsidR="00E46472" w:rsidRPr="00DF7D69">
        <w:rPr>
          <w:sz w:val="24"/>
        </w:rPr>
        <w:t>poskytnúť</w:t>
      </w:r>
      <w:r w:rsidRPr="00DF7D69">
        <w:rPr>
          <w:sz w:val="24"/>
        </w:rPr>
        <w:t xml:space="preserve"> na pokrytie predajnej ceny </w:t>
      </w:r>
      <w:r w:rsidR="00DF7D69" w:rsidRPr="00DF7D69">
        <w:rPr>
          <w:sz w:val="24"/>
        </w:rPr>
        <w:t>v</w:t>
      </w:r>
      <w:r w:rsidR="00DF7D69">
        <w:rPr>
          <w:sz w:val="24"/>
        </w:rPr>
        <w:t> </w:t>
      </w:r>
      <w:r w:rsidRPr="00DF7D69">
        <w:rPr>
          <w:sz w:val="24"/>
        </w:rPr>
        <w:t>eurách/kg alebo v eurách/l b</w:t>
      </w:r>
      <w:r w:rsidR="00DB497F" w:rsidRPr="00DF7D69">
        <w:rPr>
          <w:sz w:val="24"/>
        </w:rPr>
        <w:t>ez DPH, alebo výška pomoci znížená:</w:t>
      </w:r>
    </w:p>
    <w:p w14:paraId="0BDD39E0" w14:textId="24452720" w:rsidR="007E017F" w:rsidRPr="00034DBC" w:rsidRDefault="007E017F" w:rsidP="00D9670B">
      <w:pPr>
        <w:pStyle w:val="Zkladntext"/>
        <w:numPr>
          <w:ilvl w:val="0"/>
          <w:numId w:val="56"/>
        </w:numPr>
        <w:spacing w:after="60" w:line="240" w:lineRule="auto"/>
        <w:rPr>
          <w:sz w:val="24"/>
          <w:szCs w:val="24"/>
        </w:rPr>
      </w:pPr>
      <w:r w:rsidRPr="00D9670B">
        <w:rPr>
          <w:sz w:val="24"/>
          <w:szCs w:val="24"/>
          <w:u w:val="single"/>
        </w:rPr>
        <w:t xml:space="preserve">Ak škola alebo zmluvný žiak zaplatil </w:t>
      </w:r>
      <w:r w:rsidRPr="00D9670B">
        <w:rPr>
          <w:sz w:val="24"/>
          <w:szCs w:val="24"/>
        </w:rPr>
        <w:t xml:space="preserve">za dodávanie ovocia a zeleniny </w:t>
      </w:r>
      <w:r w:rsidR="0024364F" w:rsidRPr="00D9670B">
        <w:rPr>
          <w:sz w:val="24"/>
          <w:szCs w:val="24"/>
        </w:rPr>
        <w:t>žiadateľovi</w:t>
      </w:r>
      <w:r w:rsidRPr="00D9670B">
        <w:rPr>
          <w:sz w:val="24"/>
          <w:szCs w:val="24"/>
        </w:rPr>
        <w:t xml:space="preserve"> počas obdobia úhradu </w:t>
      </w:r>
      <w:r w:rsidRPr="00D9670B">
        <w:rPr>
          <w:sz w:val="24"/>
          <w:szCs w:val="24"/>
          <w:u w:val="single"/>
        </w:rPr>
        <w:t>prevyšujúcu výšku najvyššej úhrady</w:t>
      </w:r>
      <w:r w:rsidRPr="00D9670B">
        <w:rPr>
          <w:sz w:val="24"/>
          <w:szCs w:val="24"/>
        </w:rPr>
        <w:t>, celková</w:t>
      </w:r>
      <w:r w:rsidRPr="00D9670B">
        <w:rPr>
          <w:sz w:val="24"/>
          <w:szCs w:val="24"/>
          <w:u w:val="single"/>
        </w:rPr>
        <w:t xml:space="preserve"> výška pomoci, ktorá </w:t>
      </w:r>
      <w:r w:rsidR="00496D9D" w:rsidRPr="00D9670B">
        <w:rPr>
          <w:sz w:val="24"/>
          <w:szCs w:val="24"/>
        </w:rPr>
        <w:t>sa </w:t>
      </w:r>
      <w:r w:rsidR="00774B5A" w:rsidRPr="00D9670B">
        <w:rPr>
          <w:sz w:val="24"/>
          <w:szCs w:val="24"/>
        </w:rPr>
        <w:t xml:space="preserve">žiadateľovi </w:t>
      </w:r>
      <w:r w:rsidRPr="00D9670B">
        <w:rPr>
          <w:sz w:val="24"/>
          <w:szCs w:val="24"/>
        </w:rPr>
        <w:t>poskytne za dodávanie ovocia a zeleniny počas obdobia</w:t>
      </w:r>
      <w:r w:rsidRPr="00D9670B">
        <w:rPr>
          <w:sz w:val="24"/>
          <w:szCs w:val="24"/>
          <w:u w:val="single"/>
        </w:rPr>
        <w:t xml:space="preserve"> sa zníži o rozdiel medzi úhradou zaplatenou školou alebo úhradou zaplatenou zmluvným žiakom a najvyššou úhradou</w:t>
      </w:r>
      <w:r w:rsidRPr="00D9670B">
        <w:rPr>
          <w:sz w:val="24"/>
          <w:szCs w:val="24"/>
        </w:rPr>
        <w:t xml:space="preserve"> podľa § </w:t>
      </w:r>
      <w:r w:rsidR="00F65FCA" w:rsidRPr="00D9670B">
        <w:rPr>
          <w:sz w:val="24"/>
          <w:szCs w:val="24"/>
        </w:rPr>
        <w:t>7</w:t>
      </w:r>
      <w:r w:rsidRPr="00D9670B">
        <w:rPr>
          <w:sz w:val="24"/>
          <w:szCs w:val="24"/>
        </w:rPr>
        <w:t xml:space="preserve"> ods. </w:t>
      </w:r>
      <w:r w:rsidR="00F65FCA" w:rsidRPr="00D9670B">
        <w:rPr>
          <w:sz w:val="24"/>
          <w:szCs w:val="24"/>
        </w:rPr>
        <w:t>7</w:t>
      </w:r>
      <w:r w:rsidRPr="00D9670B">
        <w:rPr>
          <w:sz w:val="24"/>
          <w:szCs w:val="24"/>
        </w:rPr>
        <w:t xml:space="preserve"> </w:t>
      </w:r>
      <w:r w:rsidR="004A0E63" w:rsidRPr="00D9670B">
        <w:rPr>
          <w:sz w:val="24"/>
          <w:szCs w:val="24"/>
        </w:rPr>
        <w:t>NV č. 200/2019 Z. z.</w:t>
      </w:r>
      <w:r w:rsidR="00020DAC" w:rsidRPr="00034DBC">
        <w:rPr>
          <w:sz w:val="24"/>
          <w:szCs w:val="24"/>
        </w:rPr>
        <w:t xml:space="preserve"> </w:t>
      </w:r>
      <w:r w:rsidRPr="00D9670B">
        <w:rPr>
          <w:sz w:val="24"/>
          <w:szCs w:val="24"/>
        </w:rPr>
        <w:t>Rozdiel</w:t>
      </w:r>
      <w:r w:rsidR="001666EC" w:rsidRPr="00D9670B">
        <w:rPr>
          <w:sz w:val="24"/>
          <w:szCs w:val="24"/>
        </w:rPr>
        <w:t xml:space="preserve"> </w:t>
      </w:r>
      <w:r w:rsidRPr="00D9670B">
        <w:rPr>
          <w:sz w:val="24"/>
          <w:szCs w:val="24"/>
        </w:rPr>
        <w:t>je žiadateľ povinný vrátiť škole alebo zmluvnému žiakovi do 30 dní odo dňa právoplatnosti rozhodnutia platobnej agentúry o vyplatení pomoci, ktorým platobná agentúra žiadateľovi pomoc znížila.</w:t>
      </w:r>
    </w:p>
    <w:p w14:paraId="34195E76" w14:textId="7A0ADBF4" w:rsidR="00DB497F" w:rsidRPr="00034DBC" w:rsidRDefault="00DB497F">
      <w:pPr>
        <w:pStyle w:val="Zkladntext"/>
        <w:spacing w:after="60" w:line="240" w:lineRule="auto"/>
        <w:rPr>
          <w:sz w:val="24"/>
          <w:szCs w:val="24"/>
        </w:rPr>
      </w:pPr>
      <w:r w:rsidRPr="00D9670B">
        <w:rPr>
          <w:sz w:val="24"/>
          <w:szCs w:val="24"/>
        </w:rPr>
        <w:t>Ž</w:t>
      </w:r>
      <w:r w:rsidR="00835F3C" w:rsidRPr="00D9670B">
        <w:rPr>
          <w:sz w:val="24"/>
          <w:szCs w:val="24"/>
        </w:rPr>
        <w:t>iadateľ môže</w:t>
      </w:r>
      <w:r w:rsidR="00835F3C" w:rsidRPr="00034DBC">
        <w:rPr>
          <w:sz w:val="24"/>
          <w:szCs w:val="24"/>
        </w:rPr>
        <w:t xml:space="preserve"> od školy alebo od jej zmluvného žiaka </w:t>
      </w:r>
      <w:r w:rsidR="00835F3C" w:rsidRPr="00D9670B">
        <w:rPr>
          <w:sz w:val="24"/>
          <w:szCs w:val="24"/>
        </w:rPr>
        <w:t>žiadať úhradu najviac vo výške dane</w:t>
      </w:r>
      <w:r w:rsidR="00835F3C" w:rsidRPr="00034DBC">
        <w:rPr>
          <w:sz w:val="24"/>
          <w:szCs w:val="24"/>
        </w:rPr>
        <w:t>, ktorej základom je pomoc, ktorú možno vyplatiť za</w:t>
      </w:r>
      <w:r w:rsidR="000B1125" w:rsidRPr="00034DBC">
        <w:rPr>
          <w:sz w:val="24"/>
          <w:szCs w:val="24"/>
        </w:rPr>
        <w:t> </w:t>
      </w:r>
      <w:r w:rsidR="00835F3C" w:rsidRPr="00034DBC">
        <w:rPr>
          <w:sz w:val="24"/>
          <w:szCs w:val="24"/>
        </w:rPr>
        <w:t>dodávanie tohto OZ zmluvným žiakom.</w:t>
      </w:r>
    </w:p>
    <w:p w14:paraId="08380360" w14:textId="5B116833" w:rsidR="002A1C3D" w:rsidRPr="00D9670B" w:rsidRDefault="000452F1" w:rsidP="00D9670B">
      <w:pPr>
        <w:pStyle w:val="Zkladntext"/>
        <w:numPr>
          <w:ilvl w:val="0"/>
          <w:numId w:val="56"/>
        </w:numPr>
        <w:spacing w:after="60" w:line="240" w:lineRule="auto"/>
        <w:rPr>
          <w:sz w:val="24"/>
          <w:szCs w:val="24"/>
        </w:rPr>
      </w:pPr>
      <w:r w:rsidRPr="00D9670B">
        <w:rPr>
          <w:sz w:val="24"/>
          <w:szCs w:val="24"/>
          <w:u w:val="single"/>
        </w:rPr>
        <w:t>A</w:t>
      </w:r>
      <w:r w:rsidR="001B7A79" w:rsidRPr="00D9670B">
        <w:rPr>
          <w:sz w:val="24"/>
          <w:szCs w:val="24"/>
          <w:u w:val="single"/>
        </w:rPr>
        <w:t>k</w:t>
      </w:r>
      <w:r w:rsidR="002A1C3D" w:rsidRPr="00D9670B">
        <w:rPr>
          <w:sz w:val="24"/>
          <w:szCs w:val="24"/>
          <w:u w:val="single"/>
        </w:rPr>
        <w:t xml:space="preserve"> úhrada za dodávanie OZ</w:t>
      </w:r>
      <w:r w:rsidR="002A1C3D" w:rsidRPr="00D9670B">
        <w:rPr>
          <w:sz w:val="24"/>
          <w:szCs w:val="24"/>
        </w:rPr>
        <w:t xml:space="preserve"> od školy</w:t>
      </w:r>
      <w:r w:rsidR="00774B5A" w:rsidRPr="00D9670B">
        <w:rPr>
          <w:sz w:val="24"/>
          <w:szCs w:val="24"/>
        </w:rPr>
        <w:t>,</w:t>
      </w:r>
      <w:r w:rsidR="002A1C3D" w:rsidRPr="00D9670B">
        <w:rPr>
          <w:sz w:val="24"/>
          <w:szCs w:val="24"/>
        </w:rPr>
        <w:t xml:space="preserve"> alebo jej zmluvného žiaka </w:t>
      </w:r>
      <w:r w:rsidR="002A1C3D" w:rsidRPr="00D9670B">
        <w:rPr>
          <w:sz w:val="24"/>
          <w:szCs w:val="24"/>
          <w:u w:val="single"/>
        </w:rPr>
        <w:t>nedosahuje výšku dane</w:t>
      </w:r>
      <w:r w:rsidR="002A1C3D" w:rsidRPr="00D9670B">
        <w:rPr>
          <w:sz w:val="24"/>
          <w:szCs w:val="24"/>
        </w:rPr>
        <w:t xml:space="preserve">, ktorej základom je pomoc, </w:t>
      </w:r>
      <w:r w:rsidR="002A1C3D" w:rsidRPr="00D9670B">
        <w:rPr>
          <w:sz w:val="24"/>
          <w:szCs w:val="24"/>
          <w:u w:val="single"/>
        </w:rPr>
        <w:t>výška pomoci</w:t>
      </w:r>
      <w:r w:rsidR="00774B5A" w:rsidRPr="00D9670B">
        <w:rPr>
          <w:sz w:val="24"/>
          <w:szCs w:val="24"/>
        </w:rPr>
        <w:t>,</w:t>
      </w:r>
      <w:r w:rsidR="002A1C3D" w:rsidRPr="00D9670B">
        <w:rPr>
          <w:sz w:val="24"/>
          <w:szCs w:val="24"/>
        </w:rPr>
        <w:t xml:space="preserve"> ktorá sa na zabezpečovanie tejto činnosti podľa prílohy č. 2 </w:t>
      </w:r>
      <w:r w:rsidR="00EA5985" w:rsidRPr="00D9670B">
        <w:rPr>
          <w:sz w:val="24"/>
          <w:szCs w:val="24"/>
        </w:rPr>
        <w:t xml:space="preserve">NV č. 200/2019 Z. z. </w:t>
      </w:r>
      <w:r w:rsidR="002A1C3D" w:rsidRPr="00D9670B">
        <w:rPr>
          <w:sz w:val="24"/>
          <w:szCs w:val="24"/>
        </w:rPr>
        <w:t>poskytuje</w:t>
      </w:r>
      <w:r w:rsidR="00774B5A" w:rsidRPr="00D9670B">
        <w:rPr>
          <w:sz w:val="24"/>
          <w:szCs w:val="24"/>
        </w:rPr>
        <w:t>,</w:t>
      </w:r>
      <w:r w:rsidR="002A1C3D" w:rsidRPr="00D9670B">
        <w:rPr>
          <w:sz w:val="24"/>
          <w:szCs w:val="24"/>
        </w:rPr>
        <w:t xml:space="preserve"> </w:t>
      </w:r>
      <w:r w:rsidR="002A1C3D" w:rsidRPr="00D9670B">
        <w:rPr>
          <w:sz w:val="24"/>
          <w:szCs w:val="24"/>
          <w:u w:val="single"/>
        </w:rPr>
        <w:t>sa znižuje na úroveň základu dane zodpovedajúcej protihodnote za dodávanie OZ</w:t>
      </w:r>
      <w:r w:rsidR="002A1C3D" w:rsidRPr="00D9670B">
        <w:rPr>
          <w:sz w:val="24"/>
          <w:szCs w:val="24"/>
        </w:rPr>
        <w:t xml:space="preserve"> v súlade s §7 ods. 4 </w:t>
      </w:r>
      <w:r w:rsidR="00800025" w:rsidRPr="00D9670B">
        <w:rPr>
          <w:sz w:val="24"/>
          <w:szCs w:val="24"/>
        </w:rPr>
        <w:t>NV č</w:t>
      </w:r>
      <w:r w:rsidR="00020DAC" w:rsidRPr="00D9670B">
        <w:rPr>
          <w:sz w:val="24"/>
          <w:szCs w:val="24"/>
        </w:rPr>
        <w:t>.</w:t>
      </w:r>
      <w:r w:rsidR="00020DAC" w:rsidRPr="00034DBC">
        <w:rPr>
          <w:sz w:val="24"/>
          <w:szCs w:val="24"/>
        </w:rPr>
        <w:t> </w:t>
      </w:r>
      <w:r w:rsidR="00800025" w:rsidRPr="00D9670B">
        <w:rPr>
          <w:sz w:val="24"/>
          <w:szCs w:val="24"/>
        </w:rPr>
        <w:t>200/2019 Z. z</w:t>
      </w:r>
      <w:r w:rsidR="002A1C3D" w:rsidRPr="00D9670B">
        <w:rPr>
          <w:sz w:val="24"/>
          <w:szCs w:val="24"/>
        </w:rPr>
        <w:t>..</w:t>
      </w:r>
    </w:p>
    <w:p w14:paraId="788DDA30" w14:textId="23551038" w:rsidR="00835F3C" w:rsidRPr="00034DBC" w:rsidRDefault="00835F3C">
      <w:pPr>
        <w:pStyle w:val="Zkladntext"/>
        <w:spacing w:after="60" w:line="240" w:lineRule="auto"/>
        <w:rPr>
          <w:sz w:val="24"/>
          <w:szCs w:val="24"/>
        </w:rPr>
      </w:pPr>
      <w:r w:rsidRPr="00D9670B">
        <w:rPr>
          <w:sz w:val="24"/>
          <w:szCs w:val="24"/>
        </w:rPr>
        <w:t>Pomoc za činnosti možno vyplatiť len za dodávanie OZ, ktoré boli spotrebované počas toho istého obdobia v ktorom boli dodané.</w:t>
      </w:r>
    </w:p>
    <w:p w14:paraId="115C0725" w14:textId="505E5BFB" w:rsidR="00BF6FBE" w:rsidRPr="00D9670B" w:rsidRDefault="00BF6FBE">
      <w:pPr>
        <w:pStyle w:val="Zkladntext"/>
        <w:spacing w:after="60" w:line="240" w:lineRule="auto"/>
        <w:rPr>
          <w:sz w:val="24"/>
          <w:szCs w:val="24"/>
        </w:rPr>
      </w:pPr>
      <w:r w:rsidRPr="00034DBC">
        <w:rPr>
          <w:sz w:val="24"/>
          <w:szCs w:val="24"/>
        </w:rPr>
        <w:t>Všetky zníženia pomoci a sankcie sú súhrnne popísané v </w:t>
      </w:r>
      <w:r w:rsidRPr="00D9670B">
        <w:rPr>
          <w:color w:val="0070C0"/>
          <w:sz w:val="24"/>
          <w:szCs w:val="24"/>
        </w:rPr>
        <w:t>kapitole 9.3.</w:t>
      </w:r>
    </w:p>
    <w:p w14:paraId="0912C9DB" w14:textId="77777777" w:rsidR="00B53802" w:rsidRPr="00034DBC" w:rsidRDefault="00B53802" w:rsidP="00B9332E">
      <w:pPr>
        <w:pStyle w:val="Zkladntext"/>
        <w:tabs>
          <w:tab w:val="left" w:pos="0"/>
        </w:tabs>
        <w:spacing w:after="60" w:line="240" w:lineRule="auto"/>
      </w:pPr>
    </w:p>
    <w:p w14:paraId="6F16A212" w14:textId="77777777"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034DBC">
        <w:rPr>
          <w:b/>
          <w:color w:val="339933"/>
          <w:sz w:val="24"/>
          <w:szCs w:val="24"/>
        </w:rPr>
        <w:t>Príklady výpočtu pomoci:</w:t>
      </w:r>
    </w:p>
    <w:p w14:paraId="0F21385D" w14:textId="00D1F51D" w:rsidR="00B9332E" w:rsidRPr="00034DBC" w:rsidRDefault="00B9332E" w:rsidP="004A0E63">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b/>
        </w:rPr>
      </w:pPr>
      <w:r w:rsidRPr="00034DBC">
        <w:rPr>
          <w:b/>
          <w:sz w:val="24"/>
          <w:szCs w:val="24"/>
        </w:rPr>
        <w:t>Pri výpočte pomoci na dodávky ovocia a zeleniny sa vychádza z prílohy č.</w:t>
      </w:r>
      <w:r w:rsidR="0055727E" w:rsidRPr="00034DBC">
        <w:rPr>
          <w:b/>
          <w:sz w:val="24"/>
          <w:szCs w:val="24"/>
        </w:rPr>
        <w:t> </w:t>
      </w:r>
      <w:r w:rsidRPr="00034DBC">
        <w:rPr>
          <w:b/>
          <w:sz w:val="24"/>
          <w:szCs w:val="24"/>
        </w:rPr>
        <w:t xml:space="preserve">2 </w:t>
      </w:r>
      <w:r w:rsidR="004A0E63" w:rsidRPr="00034DBC">
        <w:rPr>
          <w:b/>
          <w:sz w:val="24"/>
          <w:szCs w:val="24"/>
        </w:rPr>
        <w:t>NV č. 200/2019 Z. z.</w:t>
      </w:r>
      <w:r w:rsidRPr="00034DBC">
        <w:rPr>
          <w:b/>
          <w:sz w:val="24"/>
          <w:szCs w:val="24"/>
        </w:rPr>
        <w:t xml:space="preserve">. </w:t>
      </w:r>
    </w:p>
    <w:p w14:paraId="087BF2CC" w14:textId="226135DB"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sz w:val="24"/>
          <w:szCs w:val="24"/>
        </w:rPr>
      </w:pPr>
      <w:r w:rsidRPr="00034DBC">
        <w:rPr>
          <w:sz w:val="24"/>
          <w:szCs w:val="24"/>
        </w:rPr>
        <w:t>Nakoľko DPH podľa čl</w:t>
      </w:r>
      <w:r w:rsidR="00474542" w:rsidRPr="00034DBC">
        <w:rPr>
          <w:sz w:val="24"/>
          <w:szCs w:val="24"/>
        </w:rPr>
        <w:t>. </w:t>
      </w:r>
      <w:r w:rsidRPr="00034DBC">
        <w:rPr>
          <w:sz w:val="24"/>
          <w:szCs w:val="24"/>
        </w:rPr>
        <w:t>4 ods</w:t>
      </w:r>
      <w:r w:rsidR="00474542" w:rsidRPr="00034DBC">
        <w:rPr>
          <w:sz w:val="24"/>
          <w:szCs w:val="24"/>
        </w:rPr>
        <w:t>. </w:t>
      </w:r>
      <w:r w:rsidRPr="00034DBC">
        <w:rPr>
          <w:sz w:val="24"/>
          <w:szCs w:val="24"/>
        </w:rPr>
        <w:t>3 delegovaného nariadenia Komisie (EÚ) 2017/40 </w:t>
      </w:r>
      <w:r w:rsidR="00812219">
        <w:rPr>
          <w:sz w:val="24"/>
          <w:szCs w:val="24"/>
        </w:rPr>
        <w:br/>
      </w:r>
      <w:r w:rsidRPr="00034DBC">
        <w:rPr>
          <w:sz w:val="24"/>
          <w:szCs w:val="24"/>
        </w:rPr>
        <w:t xml:space="preserve">nie </w:t>
      </w:r>
      <w:r w:rsidR="00474542" w:rsidRPr="00034DBC">
        <w:rPr>
          <w:sz w:val="24"/>
          <w:szCs w:val="24"/>
        </w:rPr>
        <w:t>je </w:t>
      </w:r>
      <w:r w:rsidRPr="00034DBC">
        <w:rPr>
          <w:sz w:val="24"/>
          <w:szCs w:val="24"/>
        </w:rPr>
        <w:t xml:space="preserve">oprávnená na pomoc Únie, musí náklady na platbu DPH v prípade dodávania OZ  v konečnom dôsledku uhradiť </w:t>
      </w:r>
      <w:r w:rsidR="0024364F" w:rsidRPr="00034DBC">
        <w:rPr>
          <w:sz w:val="24"/>
          <w:szCs w:val="24"/>
        </w:rPr>
        <w:t>zmluvný</w:t>
      </w:r>
      <w:r w:rsidRPr="00034DBC">
        <w:rPr>
          <w:sz w:val="24"/>
          <w:szCs w:val="24"/>
        </w:rPr>
        <w:t xml:space="preserve"> žiak. Výška tejto úhrady žiakom pri dodávkach OZ je v prílohe č. 2 </w:t>
      </w:r>
      <w:r w:rsidR="004A0E63" w:rsidRPr="00034DBC">
        <w:rPr>
          <w:sz w:val="24"/>
          <w:szCs w:val="24"/>
        </w:rPr>
        <w:t>NV č. 200/2019 Z. z.</w:t>
      </w:r>
      <w:r w:rsidRPr="00034DBC">
        <w:rPr>
          <w:sz w:val="24"/>
          <w:szCs w:val="24"/>
        </w:rPr>
        <w:t xml:space="preserve"> ustanovená presne na výšku DPH (stĺpec – Najvyššia úhrada v eurách/kg alebo v eurách/l, ktorú možno žiadať od školy alebo od zmluvného žiaka). </w:t>
      </w:r>
    </w:p>
    <w:p w14:paraId="161E39A1" w14:textId="12F16A8D"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034DBC">
        <w:rPr>
          <w:color w:val="339933"/>
          <w:sz w:val="24"/>
          <w:szCs w:val="24"/>
        </w:rPr>
        <w:t>1. Žiadateľ zabezpečoval do škôl 1 000,00 kg (5 000 porcií) jabĺk. Školské zariadenie uhradilo žiadateľovi úhradu v eurách/kg (</w:t>
      </w:r>
      <w:r w:rsidRPr="00034DBC">
        <w:rPr>
          <w:b/>
          <w:color w:val="339933"/>
          <w:sz w:val="24"/>
          <w:szCs w:val="24"/>
        </w:rPr>
        <w:t>0,</w:t>
      </w:r>
      <w:r w:rsidR="001B56BD" w:rsidRPr="00034DBC">
        <w:rPr>
          <w:b/>
          <w:color w:val="339933"/>
          <w:sz w:val="24"/>
          <w:szCs w:val="24"/>
        </w:rPr>
        <w:t xml:space="preserve">126 </w:t>
      </w:r>
      <w:r w:rsidRPr="00034DBC">
        <w:rPr>
          <w:b/>
          <w:color w:val="339933"/>
          <w:sz w:val="24"/>
          <w:szCs w:val="24"/>
        </w:rPr>
        <w:t>EUR/kg podľa prílohy č.</w:t>
      </w:r>
      <w:r w:rsidR="0055727E" w:rsidRPr="00034DBC">
        <w:rPr>
          <w:b/>
          <w:color w:val="339933"/>
          <w:sz w:val="24"/>
          <w:szCs w:val="24"/>
        </w:rPr>
        <w:t> </w:t>
      </w:r>
      <w:r w:rsidRPr="00034DBC">
        <w:rPr>
          <w:b/>
          <w:color w:val="339933"/>
          <w:sz w:val="24"/>
          <w:szCs w:val="24"/>
        </w:rPr>
        <w:t xml:space="preserve">2 </w:t>
      </w:r>
      <w:r w:rsidR="004A0E63" w:rsidRPr="00034DBC">
        <w:rPr>
          <w:b/>
          <w:color w:val="339933"/>
          <w:sz w:val="24"/>
          <w:szCs w:val="24"/>
        </w:rPr>
        <w:t>NV č. 200/2019 Z.</w:t>
      </w:r>
      <w:r w:rsidR="0055727E" w:rsidRPr="00034DBC">
        <w:rPr>
          <w:b/>
          <w:color w:val="339933"/>
          <w:sz w:val="24"/>
          <w:szCs w:val="24"/>
        </w:rPr>
        <w:t> </w:t>
      </w:r>
      <w:r w:rsidR="004A0E63" w:rsidRPr="00034DBC">
        <w:rPr>
          <w:b/>
          <w:color w:val="339933"/>
          <w:sz w:val="24"/>
          <w:szCs w:val="24"/>
        </w:rPr>
        <w:t>z.</w:t>
      </w:r>
      <w:r w:rsidRPr="00034DBC">
        <w:rPr>
          <w:color w:val="339933"/>
          <w:sz w:val="24"/>
          <w:szCs w:val="24"/>
        </w:rPr>
        <w:t xml:space="preserve">) </w:t>
      </w:r>
      <w:r w:rsidR="004A0E63" w:rsidRPr="00034DBC">
        <w:rPr>
          <w:color w:val="339933"/>
          <w:sz w:val="24"/>
          <w:szCs w:val="24"/>
        </w:rPr>
        <w:t>za </w:t>
      </w:r>
      <w:r w:rsidRPr="00034DBC">
        <w:rPr>
          <w:color w:val="339933"/>
          <w:sz w:val="24"/>
          <w:szCs w:val="24"/>
        </w:rPr>
        <w:t>1</w:t>
      </w:r>
      <w:r w:rsidR="0055727E" w:rsidRPr="00034DBC">
        <w:rPr>
          <w:color w:val="339933"/>
          <w:sz w:val="24"/>
          <w:szCs w:val="24"/>
        </w:rPr>
        <w:t> </w:t>
      </w:r>
      <w:r w:rsidRPr="00034DBC">
        <w:rPr>
          <w:color w:val="339933"/>
          <w:sz w:val="24"/>
          <w:szCs w:val="24"/>
        </w:rPr>
        <w:t xml:space="preserve">000,00 kg jabĺk sumu vo výške </w:t>
      </w:r>
      <w:r w:rsidR="001B56BD" w:rsidRPr="00034DBC">
        <w:rPr>
          <w:color w:val="339933"/>
          <w:sz w:val="24"/>
          <w:szCs w:val="24"/>
        </w:rPr>
        <w:t>126</w:t>
      </w:r>
      <w:r w:rsidRPr="00034DBC">
        <w:rPr>
          <w:color w:val="339933"/>
          <w:sz w:val="24"/>
          <w:szCs w:val="24"/>
        </w:rPr>
        <w:t xml:space="preserve">,00 EUR za dodané a spotrebované množstvo jabĺk. </w:t>
      </w:r>
    </w:p>
    <w:p w14:paraId="20958DD6" w14:textId="1407D196"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034DBC">
        <w:rPr>
          <w:color w:val="339933"/>
          <w:sz w:val="24"/>
          <w:szCs w:val="24"/>
        </w:rPr>
        <w:t xml:space="preserve">Miera pomoci, ktorú možno vyplatiť na pokrytie predajnej ceny v EUR/kg bez DPH za jablká je podľa prílohy č. 2 </w:t>
      </w:r>
      <w:r w:rsidR="004A0E63" w:rsidRPr="00034DBC">
        <w:rPr>
          <w:color w:val="339933"/>
          <w:sz w:val="24"/>
          <w:szCs w:val="24"/>
        </w:rPr>
        <w:t>NV č. 200/2019 Z. z.</w:t>
      </w:r>
      <w:r w:rsidRPr="00034DBC">
        <w:rPr>
          <w:color w:val="339933"/>
          <w:sz w:val="24"/>
          <w:szCs w:val="24"/>
        </w:rPr>
        <w:t xml:space="preserve"> vo výške </w:t>
      </w:r>
      <w:r w:rsidR="005316DA" w:rsidRPr="00034DBC">
        <w:rPr>
          <w:color w:val="339933"/>
          <w:sz w:val="24"/>
          <w:szCs w:val="24"/>
        </w:rPr>
        <w:t>1</w:t>
      </w:r>
      <w:r w:rsidRPr="00034DBC">
        <w:rPr>
          <w:color w:val="339933"/>
          <w:sz w:val="24"/>
          <w:szCs w:val="24"/>
        </w:rPr>
        <w:t>,</w:t>
      </w:r>
      <w:r w:rsidR="001B56BD" w:rsidRPr="00034DBC">
        <w:rPr>
          <w:color w:val="339933"/>
          <w:sz w:val="24"/>
          <w:szCs w:val="24"/>
        </w:rPr>
        <w:t xml:space="preserve">254 </w:t>
      </w:r>
      <w:r w:rsidRPr="00034DBC">
        <w:rPr>
          <w:color w:val="339933"/>
          <w:sz w:val="24"/>
          <w:szCs w:val="24"/>
        </w:rPr>
        <w:t>EUR/kg. Pri dodanom množstve 1</w:t>
      </w:r>
      <w:r w:rsidR="0055727E" w:rsidRPr="00034DBC">
        <w:rPr>
          <w:color w:val="339933"/>
          <w:sz w:val="24"/>
          <w:szCs w:val="24"/>
        </w:rPr>
        <w:t> </w:t>
      </w:r>
      <w:r w:rsidRPr="00034DBC">
        <w:rPr>
          <w:color w:val="339933"/>
          <w:sz w:val="24"/>
          <w:szCs w:val="24"/>
        </w:rPr>
        <w:t xml:space="preserve">000,00 kg je pomoc za jablká </w:t>
      </w:r>
      <w:r w:rsidR="005316DA" w:rsidRPr="00034DBC">
        <w:rPr>
          <w:color w:val="339933"/>
          <w:sz w:val="24"/>
          <w:szCs w:val="24"/>
        </w:rPr>
        <w:t>1</w:t>
      </w:r>
      <w:r w:rsidRPr="00034DBC">
        <w:rPr>
          <w:color w:val="339933"/>
          <w:sz w:val="24"/>
          <w:szCs w:val="24"/>
        </w:rPr>
        <w:t>,</w:t>
      </w:r>
      <w:r w:rsidR="001B56BD" w:rsidRPr="00034DBC">
        <w:rPr>
          <w:color w:val="339933"/>
          <w:sz w:val="24"/>
          <w:szCs w:val="24"/>
        </w:rPr>
        <w:t xml:space="preserve">254 </w:t>
      </w:r>
      <w:r w:rsidRPr="00034DBC">
        <w:rPr>
          <w:color w:val="339933"/>
          <w:sz w:val="24"/>
          <w:szCs w:val="24"/>
        </w:rPr>
        <w:t>EUR/kg*1 000,00 kg=</w:t>
      </w:r>
      <w:r w:rsidR="005316DA" w:rsidRPr="00034DBC">
        <w:rPr>
          <w:color w:val="339933"/>
          <w:sz w:val="24"/>
          <w:szCs w:val="24"/>
        </w:rPr>
        <w:t xml:space="preserve">1 </w:t>
      </w:r>
      <w:r w:rsidR="001B56BD" w:rsidRPr="00034DBC">
        <w:rPr>
          <w:color w:val="339933"/>
          <w:sz w:val="24"/>
          <w:szCs w:val="24"/>
        </w:rPr>
        <w:t>254</w:t>
      </w:r>
      <w:r w:rsidRPr="00034DBC">
        <w:rPr>
          <w:color w:val="339933"/>
          <w:sz w:val="24"/>
          <w:szCs w:val="24"/>
        </w:rPr>
        <w:t>,00 EUR</w:t>
      </w:r>
    </w:p>
    <w:p w14:paraId="246F1500" w14:textId="1EF7BEEB"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034DBC">
        <w:rPr>
          <w:color w:val="339933"/>
          <w:sz w:val="24"/>
          <w:szCs w:val="24"/>
        </w:rPr>
        <w:lastRenderedPageBreak/>
        <w:t xml:space="preserve">Žiadateľovi sa vyplatí </w:t>
      </w:r>
      <w:r w:rsidRPr="00034DBC">
        <w:rPr>
          <w:b/>
          <w:color w:val="339933"/>
          <w:sz w:val="24"/>
          <w:szCs w:val="24"/>
        </w:rPr>
        <w:t xml:space="preserve">suma pomoci vo výške </w:t>
      </w:r>
      <w:r w:rsidR="005316DA" w:rsidRPr="00034DBC">
        <w:rPr>
          <w:b/>
          <w:color w:val="339933"/>
          <w:sz w:val="24"/>
          <w:szCs w:val="24"/>
        </w:rPr>
        <w:t xml:space="preserve">1 </w:t>
      </w:r>
      <w:r w:rsidR="001B56BD" w:rsidRPr="00034DBC">
        <w:rPr>
          <w:b/>
          <w:color w:val="339933"/>
          <w:sz w:val="24"/>
          <w:szCs w:val="24"/>
        </w:rPr>
        <w:t>254</w:t>
      </w:r>
      <w:r w:rsidRPr="00034DBC">
        <w:rPr>
          <w:b/>
          <w:color w:val="339933"/>
          <w:sz w:val="24"/>
          <w:szCs w:val="24"/>
        </w:rPr>
        <w:t>,00 EUR</w:t>
      </w:r>
    </w:p>
    <w:p w14:paraId="548554B3" w14:textId="77777777"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b/>
          <w:color w:val="339933"/>
          <w:sz w:val="24"/>
          <w:szCs w:val="24"/>
        </w:rPr>
      </w:pPr>
    </w:p>
    <w:p w14:paraId="1A0F3D9B" w14:textId="12916134"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034DBC">
        <w:rPr>
          <w:color w:val="339933"/>
          <w:sz w:val="24"/>
          <w:szCs w:val="24"/>
        </w:rPr>
        <w:t>2.</w:t>
      </w:r>
      <w:r w:rsidRPr="00034DBC">
        <w:rPr>
          <w:b/>
          <w:color w:val="339933"/>
          <w:sz w:val="24"/>
          <w:szCs w:val="24"/>
        </w:rPr>
        <w:t xml:space="preserve"> </w:t>
      </w:r>
      <w:r w:rsidRPr="00034DBC">
        <w:rPr>
          <w:color w:val="339933"/>
          <w:sz w:val="24"/>
          <w:szCs w:val="24"/>
        </w:rPr>
        <w:t>Žiadateľ zabezpečoval do škôl 1 000,00 kg (5 000 porcií) jabĺk. Školské zariadenie uhradilo žiadateľovi úhradu v eurách/kg (</w:t>
      </w:r>
      <w:r w:rsidRPr="00034DBC">
        <w:rPr>
          <w:b/>
          <w:color w:val="339933"/>
          <w:sz w:val="24"/>
          <w:szCs w:val="24"/>
        </w:rPr>
        <w:t>0,</w:t>
      </w:r>
      <w:r w:rsidR="001B56BD" w:rsidRPr="00034DBC">
        <w:rPr>
          <w:b/>
          <w:color w:val="339933"/>
          <w:sz w:val="24"/>
          <w:szCs w:val="24"/>
        </w:rPr>
        <w:t>1</w:t>
      </w:r>
      <w:r w:rsidR="00CF0D47" w:rsidRPr="00034DBC">
        <w:rPr>
          <w:b/>
          <w:color w:val="339933"/>
          <w:sz w:val="24"/>
          <w:szCs w:val="24"/>
        </w:rPr>
        <w:t>4</w:t>
      </w:r>
      <w:r w:rsidRPr="00034DBC">
        <w:rPr>
          <w:b/>
          <w:color w:val="339933"/>
          <w:sz w:val="24"/>
          <w:szCs w:val="24"/>
        </w:rPr>
        <w:t xml:space="preserve"> EUR/kg, ktorá je vyššia ako najvyššia úhrada podľa prílohy č. 2 </w:t>
      </w:r>
      <w:r w:rsidR="004A0E63" w:rsidRPr="00034DBC">
        <w:rPr>
          <w:b/>
          <w:color w:val="339933"/>
          <w:sz w:val="24"/>
          <w:szCs w:val="24"/>
        </w:rPr>
        <w:t>NV č. 200/2019 Z. z.</w:t>
      </w:r>
      <w:r w:rsidRPr="00034DBC">
        <w:rPr>
          <w:color w:val="339933"/>
          <w:sz w:val="24"/>
          <w:szCs w:val="24"/>
        </w:rPr>
        <w:t xml:space="preserve">) za 1 000,00 kg jabĺk sumu vo výške </w:t>
      </w:r>
      <w:r w:rsidR="001B56BD" w:rsidRPr="00034DBC">
        <w:rPr>
          <w:b/>
          <w:color w:val="339933"/>
          <w:sz w:val="24"/>
          <w:szCs w:val="24"/>
        </w:rPr>
        <w:t>1</w:t>
      </w:r>
      <w:r w:rsidR="00CF0D47" w:rsidRPr="00034DBC">
        <w:rPr>
          <w:b/>
          <w:color w:val="339933"/>
          <w:sz w:val="24"/>
          <w:szCs w:val="24"/>
        </w:rPr>
        <w:t>4</w:t>
      </w:r>
      <w:r w:rsidRPr="00034DBC">
        <w:rPr>
          <w:b/>
          <w:color w:val="339933"/>
          <w:sz w:val="24"/>
          <w:szCs w:val="24"/>
        </w:rPr>
        <w:t>0,00 EUR s DPH</w:t>
      </w:r>
      <w:r w:rsidRPr="00034DBC">
        <w:rPr>
          <w:color w:val="339933"/>
          <w:sz w:val="24"/>
          <w:szCs w:val="24"/>
        </w:rPr>
        <w:t xml:space="preserve"> za</w:t>
      </w:r>
      <w:r w:rsidR="0055727E" w:rsidRPr="00034DBC">
        <w:rPr>
          <w:color w:val="339933"/>
          <w:sz w:val="24"/>
          <w:szCs w:val="24"/>
        </w:rPr>
        <w:t> </w:t>
      </w:r>
      <w:r w:rsidRPr="00034DBC">
        <w:rPr>
          <w:color w:val="339933"/>
          <w:sz w:val="24"/>
          <w:szCs w:val="24"/>
        </w:rPr>
        <w:t xml:space="preserve">dodané a spotrebované množstvo jabĺk. </w:t>
      </w:r>
    </w:p>
    <w:p w14:paraId="55BB3055" w14:textId="539C0DA9"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034DBC">
        <w:rPr>
          <w:color w:val="339933"/>
          <w:sz w:val="24"/>
          <w:szCs w:val="24"/>
        </w:rPr>
        <w:t xml:space="preserve">Miera pomoci, ktorú možno vyplatiť na pokrytie predajnej ceny v EUR/kg bez DPH za jablká je podľa prílohy č. 2 </w:t>
      </w:r>
      <w:r w:rsidR="004A0E63" w:rsidRPr="00034DBC">
        <w:rPr>
          <w:color w:val="339933"/>
          <w:sz w:val="24"/>
          <w:szCs w:val="24"/>
        </w:rPr>
        <w:t>NV č. 200/2019 Z. z.</w:t>
      </w:r>
      <w:r w:rsidRPr="00034DBC">
        <w:rPr>
          <w:color w:val="339933"/>
          <w:sz w:val="24"/>
          <w:szCs w:val="24"/>
        </w:rPr>
        <w:t xml:space="preserve"> vo výške </w:t>
      </w:r>
      <w:r w:rsidR="005316DA" w:rsidRPr="00034DBC">
        <w:rPr>
          <w:color w:val="339933"/>
          <w:sz w:val="24"/>
          <w:szCs w:val="24"/>
        </w:rPr>
        <w:t>1</w:t>
      </w:r>
      <w:r w:rsidRPr="00034DBC">
        <w:rPr>
          <w:color w:val="339933"/>
          <w:sz w:val="24"/>
          <w:szCs w:val="24"/>
        </w:rPr>
        <w:t>,</w:t>
      </w:r>
      <w:r w:rsidR="001B56BD" w:rsidRPr="00034DBC">
        <w:rPr>
          <w:color w:val="339933"/>
          <w:sz w:val="24"/>
          <w:szCs w:val="24"/>
        </w:rPr>
        <w:t>254</w:t>
      </w:r>
      <w:r w:rsidR="008A475A" w:rsidRPr="00034DBC">
        <w:rPr>
          <w:color w:val="339933"/>
          <w:sz w:val="24"/>
          <w:szCs w:val="24"/>
        </w:rPr>
        <w:t xml:space="preserve"> </w:t>
      </w:r>
      <w:r w:rsidRPr="00034DBC">
        <w:rPr>
          <w:color w:val="339933"/>
          <w:sz w:val="24"/>
          <w:szCs w:val="24"/>
        </w:rPr>
        <w:t xml:space="preserve">EUR/kg. Pri dodanom množstve </w:t>
      </w:r>
      <w:r w:rsidR="00801484" w:rsidRPr="00034DBC">
        <w:rPr>
          <w:color w:val="339933"/>
          <w:sz w:val="24"/>
          <w:szCs w:val="24"/>
        </w:rPr>
        <w:t>1 </w:t>
      </w:r>
      <w:r w:rsidRPr="00034DBC">
        <w:rPr>
          <w:color w:val="339933"/>
          <w:sz w:val="24"/>
          <w:szCs w:val="24"/>
        </w:rPr>
        <w:t xml:space="preserve">000,00 kg je pomoc za jablká </w:t>
      </w:r>
      <w:r w:rsidR="005316DA" w:rsidRPr="00034DBC">
        <w:rPr>
          <w:color w:val="339933"/>
          <w:sz w:val="24"/>
          <w:szCs w:val="24"/>
        </w:rPr>
        <w:t>1</w:t>
      </w:r>
      <w:r w:rsidRPr="00034DBC">
        <w:rPr>
          <w:color w:val="339933"/>
          <w:sz w:val="24"/>
          <w:szCs w:val="24"/>
        </w:rPr>
        <w:t>,</w:t>
      </w:r>
      <w:r w:rsidR="00DB497F" w:rsidRPr="00034DBC">
        <w:rPr>
          <w:color w:val="339933"/>
          <w:sz w:val="24"/>
          <w:szCs w:val="24"/>
        </w:rPr>
        <w:t>254</w:t>
      </w:r>
      <w:r w:rsidR="008A475A" w:rsidRPr="00034DBC">
        <w:rPr>
          <w:color w:val="339933"/>
          <w:sz w:val="24"/>
          <w:szCs w:val="24"/>
        </w:rPr>
        <w:t xml:space="preserve"> </w:t>
      </w:r>
      <w:r w:rsidRPr="00034DBC">
        <w:rPr>
          <w:color w:val="339933"/>
          <w:sz w:val="24"/>
          <w:szCs w:val="24"/>
        </w:rPr>
        <w:t>EUR/kg*1 000,00 kg=</w:t>
      </w:r>
      <w:r w:rsidR="005316DA" w:rsidRPr="00034DBC">
        <w:rPr>
          <w:color w:val="339933"/>
          <w:sz w:val="24"/>
          <w:szCs w:val="24"/>
        </w:rPr>
        <w:t xml:space="preserve">1 </w:t>
      </w:r>
      <w:r w:rsidR="00DB497F" w:rsidRPr="00034DBC">
        <w:rPr>
          <w:color w:val="339933"/>
          <w:sz w:val="24"/>
          <w:szCs w:val="24"/>
        </w:rPr>
        <w:t>254</w:t>
      </w:r>
      <w:r w:rsidRPr="00034DBC">
        <w:rPr>
          <w:color w:val="339933"/>
          <w:sz w:val="24"/>
          <w:szCs w:val="24"/>
        </w:rPr>
        <w:t>,00 EUR.</w:t>
      </w:r>
    </w:p>
    <w:p w14:paraId="093A2298" w14:textId="45CAD140"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sz w:val="24"/>
          <w:szCs w:val="24"/>
        </w:rPr>
      </w:pPr>
      <w:r w:rsidRPr="00034DBC">
        <w:rPr>
          <w:color w:val="339933"/>
          <w:sz w:val="24"/>
          <w:szCs w:val="24"/>
        </w:rPr>
        <w:t xml:space="preserve">Škola mala uhradiť žiadateľovi podľa prílohy č. 2 </w:t>
      </w:r>
      <w:r w:rsidR="004A0E63" w:rsidRPr="00034DBC">
        <w:rPr>
          <w:color w:val="339933"/>
          <w:sz w:val="24"/>
          <w:szCs w:val="24"/>
        </w:rPr>
        <w:t>NV č. 200/2019 Z</w:t>
      </w:r>
      <w:r w:rsidR="00B1746D" w:rsidRPr="00034DBC">
        <w:rPr>
          <w:color w:val="339933"/>
          <w:sz w:val="24"/>
          <w:szCs w:val="24"/>
        </w:rPr>
        <w:t>. </w:t>
      </w:r>
      <w:r w:rsidR="004A0E63" w:rsidRPr="00034DBC">
        <w:rPr>
          <w:color w:val="339933"/>
          <w:sz w:val="24"/>
          <w:szCs w:val="24"/>
        </w:rPr>
        <w:t>z.</w:t>
      </w:r>
      <w:r w:rsidRPr="00034DBC">
        <w:rPr>
          <w:color w:val="339933"/>
          <w:sz w:val="24"/>
          <w:szCs w:val="24"/>
        </w:rPr>
        <w:t xml:space="preserve"> najviac 0,</w:t>
      </w:r>
      <w:r w:rsidR="00DB497F" w:rsidRPr="00034DBC">
        <w:rPr>
          <w:color w:val="339933"/>
          <w:sz w:val="24"/>
          <w:szCs w:val="24"/>
        </w:rPr>
        <w:t>1</w:t>
      </w:r>
      <w:r w:rsidR="00FC6A5A" w:rsidRPr="00034DBC">
        <w:rPr>
          <w:color w:val="339933"/>
          <w:sz w:val="24"/>
          <w:szCs w:val="24"/>
        </w:rPr>
        <w:t xml:space="preserve">3 </w:t>
      </w:r>
      <w:r w:rsidRPr="00034DBC">
        <w:rPr>
          <w:color w:val="339933"/>
          <w:sz w:val="24"/>
          <w:szCs w:val="24"/>
        </w:rPr>
        <w:t>EUR</w:t>
      </w:r>
      <w:r w:rsidR="00FC6A5A" w:rsidRPr="00034DBC">
        <w:rPr>
          <w:color w:val="339933"/>
          <w:sz w:val="24"/>
          <w:szCs w:val="24"/>
        </w:rPr>
        <w:t>/kg (0,</w:t>
      </w:r>
      <w:r w:rsidR="00DB497F" w:rsidRPr="00034DBC">
        <w:rPr>
          <w:color w:val="339933"/>
          <w:sz w:val="24"/>
          <w:szCs w:val="24"/>
        </w:rPr>
        <w:t xml:space="preserve">126 </w:t>
      </w:r>
      <w:r w:rsidR="00FC6A5A" w:rsidRPr="00034DBC">
        <w:rPr>
          <w:color w:val="339933"/>
          <w:sz w:val="24"/>
          <w:szCs w:val="24"/>
        </w:rPr>
        <w:t xml:space="preserve">EUR/kg </w:t>
      </w:r>
      <w:r w:rsidR="00B1746D" w:rsidRPr="00034DBC">
        <w:rPr>
          <w:color w:val="339933"/>
          <w:sz w:val="24"/>
          <w:szCs w:val="24"/>
          <w:u w:val="single"/>
        </w:rPr>
        <w:t xml:space="preserve">sa </w:t>
      </w:r>
      <w:r w:rsidR="00FC6A5A" w:rsidRPr="00034DBC">
        <w:rPr>
          <w:color w:val="339933"/>
          <w:sz w:val="24"/>
          <w:szCs w:val="24"/>
          <w:u w:val="single"/>
        </w:rPr>
        <w:t>podľa §6 ods. 1</w:t>
      </w:r>
      <w:r w:rsidR="00DB497F" w:rsidRPr="00034DBC">
        <w:rPr>
          <w:color w:val="339933"/>
          <w:sz w:val="24"/>
          <w:szCs w:val="24"/>
          <w:u w:val="single"/>
        </w:rPr>
        <w:t>5</w:t>
      </w:r>
      <w:r w:rsidR="00FC6A5A" w:rsidRPr="00034DBC">
        <w:rPr>
          <w:color w:val="339933"/>
          <w:sz w:val="24"/>
          <w:szCs w:val="24"/>
          <w:u w:val="single"/>
        </w:rPr>
        <w:t xml:space="preserve"> </w:t>
      </w:r>
      <w:r w:rsidR="00B1746D" w:rsidRPr="00034DBC">
        <w:rPr>
          <w:color w:val="339933"/>
          <w:sz w:val="24"/>
          <w:szCs w:val="24"/>
        </w:rPr>
        <w:t xml:space="preserve">NV č. 200/2019 Z. z. </w:t>
      </w:r>
      <w:r w:rsidR="00FC6A5A" w:rsidRPr="00034DBC">
        <w:rPr>
          <w:color w:val="339933"/>
          <w:sz w:val="24"/>
          <w:szCs w:val="24"/>
          <w:u w:val="single"/>
        </w:rPr>
        <w:t>zaokrúhľuje na eurocenty nahor</w:t>
      </w:r>
      <w:r w:rsidR="00FC6A5A" w:rsidRPr="00034DBC">
        <w:rPr>
          <w:color w:val="339933"/>
          <w:sz w:val="24"/>
          <w:szCs w:val="24"/>
        </w:rPr>
        <w:t>)</w:t>
      </w:r>
      <w:r w:rsidRPr="00034DBC">
        <w:rPr>
          <w:color w:val="339933"/>
          <w:sz w:val="24"/>
          <w:szCs w:val="24"/>
        </w:rPr>
        <w:t xml:space="preserve">, teda </w:t>
      </w:r>
      <w:r w:rsidR="002A090D" w:rsidRPr="00034DBC">
        <w:rPr>
          <w:color w:val="339933"/>
          <w:sz w:val="24"/>
          <w:szCs w:val="24"/>
        </w:rPr>
        <w:t>126</w:t>
      </w:r>
      <w:r w:rsidRPr="00034DBC">
        <w:rPr>
          <w:color w:val="339933"/>
          <w:sz w:val="24"/>
          <w:szCs w:val="24"/>
        </w:rPr>
        <w:t xml:space="preserve">,00 EUR, žiadateľovi však uhradila </w:t>
      </w:r>
      <w:r w:rsidR="002A090D" w:rsidRPr="00034DBC">
        <w:rPr>
          <w:color w:val="339933"/>
          <w:sz w:val="24"/>
          <w:szCs w:val="24"/>
        </w:rPr>
        <w:t>1</w:t>
      </w:r>
      <w:r w:rsidR="00FC6A5A" w:rsidRPr="00034DBC">
        <w:rPr>
          <w:color w:val="339933"/>
          <w:sz w:val="24"/>
          <w:szCs w:val="24"/>
        </w:rPr>
        <w:t>4</w:t>
      </w:r>
      <w:r w:rsidRPr="00034DBC">
        <w:rPr>
          <w:color w:val="339933"/>
          <w:sz w:val="24"/>
          <w:szCs w:val="24"/>
        </w:rPr>
        <w:t xml:space="preserve">0,00 EUR, čo predstavuje rozdiel </w:t>
      </w:r>
      <w:r w:rsidR="009E71EF" w:rsidRPr="00034DBC">
        <w:rPr>
          <w:color w:val="339933"/>
          <w:sz w:val="24"/>
          <w:szCs w:val="24"/>
        </w:rPr>
        <w:t>1</w:t>
      </w:r>
      <w:r w:rsidR="002A090D" w:rsidRPr="00034DBC">
        <w:rPr>
          <w:color w:val="339933"/>
          <w:sz w:val="24"/>
          <w:szCs w:val="24"/>
        </w:rPr>
        <w:t>4</w:t>
      </w:r>
      <w:r w:rsidRPr="00034DBC">
        <w:rPr>
          <w:color w:val="339933"/>
          <w:sz w:val="24"/>
          <w:szCs w:val="24"/>
        </w:rPr>
        <w:t xml:space="preserve"> EUR a preto sa</w:t>
      </w:r>
      <w:r w:rsidR="0055727E" w:rsidRPr="00034DBC">
        <w:rPr>
          <w:color w:val="339933"/>
          <w:sz w:val="24"/>
          <w:szCs w:val="24"/>
        </w:rPr>
        <w:t> </w:t>
      </w:r>
      <w:r w:rsidRPr="00034DBC">
        <w:rPr>
          <w:color w:val="339933"/>
          <w:sz w:val="24"/>
          <w:szCs w:val="24"/>
        </w:rPr>
        <w:t xml:space="preserve">mu podľa </w:t>
      </w:r>
      <w:hyperlink r:id="rId15" w:anchor="paragraf-5.odsek-12" w:history="1">
        <w:r w:rsidR="00B1746D" w:rsidRPr="00034DBC">
          <w:rPr>
            <w:rStyle w:val="Hypertextovprepojenie"/>
            <w:color w:val="339933"/>
            <w:sz w:val="24"/>
            <w:szCs w:val="24"/>
          </w:rPr>
          <w:t>§ 7 ods. </w:t>
        </w:r>
      </w:hyperlink>
      <w:r w:rsidR="008A475A" w:rsidRPr="00034DBC">
        <w:rPr>
          <w:color w:val="339933"/>
          <w:sz w:val="24"/>
          <w:szCs w:val="24"/>
          <w:u w:val="single"/>
        </w:rPr>
        <w:t>7</w:t>
      </w:r>
      <w:r w:rsidRPr="00034DBC">
        <w:rPr>
          <w:color w:val="339933"/>
          <w:sz w:val="24"/>
          <w:szCs w:val="24"/>
        </w:rPr>
        <w:t xml:space="preserve"> </w:t>
      </w:r>
      <w:r w:rsidR="004A0E63" w:rsidRPr="00034DBC">
        <w:rPr>
          <w:color w:val="339933"/>
          <w:sz w:val="24"/>
          <w:szCs w:val="24"/>
        </w:rPr>
        <w:t>NV č</w:t>
      </w:r>
      <w:r w:rsidR="00B1746D" w:rsidRPr="00034DBC">
        <w:rPr>
          <w:color w:val="339933"/>
          <w:sz w:val="24"/>
          <w:szCs w:val="24"/>
        </w:rPr>
        <w:t>. </w:t>
      </w:r>
      <w:r w:rsidR="004A0E63" w:rsidRPr="00034DBC">
        <w:rPr>
          <w:color w:val="339933"/>
          <w:sz w:val="24"/>
          <w:szCs w:val="24"/>
        </w:rPr>
        <w:t>200/2019 Z</w:t>
      </w:r>
      <w:r w:rsidR="00B1746D" w:rsidRPr="00034DBC">
        <w:rPr>
          <w:color w:val="339933"/>
          <w:sz w:val="24"/>
          <w:szCs w:val="24"/>
        </w:rPr>
        <w:t>. </w:t>
      </w:r>
      <w:r w:rsidR="004A0E63" w:rsidRPr="00034DBC">
        <w:rPr>
          <w:color w:val="339933"/>
          <w:sz w:val="24"/>
          <w:szCs w:val="24"/>
        </w:rPr>
        <w:t>z.</w:t>
      </w:r>
      <w:r w:rsidRPr="00034DBC">
        <w:rPr>
          <w:color w:val="339933"/>
          <w:sz w:val="24"/>
          <w:szCs w:val="24"/>
        </w:rPr>
        <w:t xml:space="preserve"> celková výška pomoci zníži </w:t>
      </w:r>
      <w:r w:rsidR="00B1746D" w:rsidRPr="00034DBC">
        <w:rPr>
          <w:color w:val="339933"/>
          <w:sz w:val="24"/>
          <w:szCs w:val="24"/>
        </w:rPr>
        <w:t>o </w:t>
      </w:r>
      <w:r w:rsidRPr="00034DBC">
        <w:rPr>
          <w:color w:val="339933"/>
          <w:sz w:val="24"/>
          <w:szCs w:val="24"/>
        </w:rPr>
        <w:t xml:space="preserve">rozdiel medzi úhradou zaplatenou školou alebo zmluvným žiakom a najvyššou úhradou podľa </w:t>
      </w:r>
      <w:r w:rsidR="008A475A" w:rsidRPr="00034DBC">
        <w:rPr>
          <w:color w:val="339933"/>
          <w:sz w:val="24"/>
          <w:szCs w:val="24"/>
        </w:rPr>
        <w:t xml:space="preserve">prílohy č. 2 </w:t>
      </w:r>
      <w:r w:rsidRPr="00034DBC">
        <w:rPr>
          <w:color w:val="339933"/>
          <w:sz w:val="24"/>
          <w:szCs w:val="24"/>
        </w:rPr>
        <w:t xml:space="preserve"> </w:t>
      </w:r>
      <w:r w:rsidR="004A0E63" w:rsidRPr="00034DBC">
        <w:rPr>
          <w:color w:val="339933"/>
          <w:sz w:val="24"/>
          <w:szCs w:val="24"/>
        </w:rPr>
        <w:t>NV č.</w:t>
      </w:r>
      <w:r w:rsidR="00801484" w:rsidRPr="00034DBC">
        <w:rPr>
          <w:color w:val="339933"/>
          <w:sz w:val="24"/>
          <w:szCs w:val="24"/>
        </w:rPr>
        <w:t> </w:t>
      </w:r>
      <w:r w:rsidR="004A0E63" w:rsidRPr="00034DBC">
        <w:rPr>
          <w:color w:val="339933"/>
          <w:sz w:val="24"/>
          <w:szCs w:val="24"/>
        </w:rPr>
        <w:t>200/2019 Z. z.</w:t>
      </w:r>
      <w:r w:rsidRPr="00034DBC">
        <w:rPr>
          <w:color w:val="339933"/>
          <w:sz w:val="24"/>
          <w:szCs w:val="24"/>
        </w:rPr>
        <w:t xml:space="preserve"> Z pridelenej výšky pomoci sa teda bude krátiť nasledovne:</w:t>
      </w:r>
    </w:p>
    <w:p w14:paraId="164DE269" w14:textId="7654EB0D" w:rsidR="00B9332E" w:rsidRPr="00D9670B" w:rsidRDefault="004840FD"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sz w:val="24"/>
          <w:szCs w:val="24"/>
        </w:rPr>
      </w:pPr>
      <w:r w:rsidRPr="00034DBC">
        <w:rPr>
          <w:color w:val="339933"/>
          <w:sz w:val="24"/>
          <w:szCs w:val="24"/>
        </w:rPr>
        <w:t xml:space="preserve">1 </w:t>
      </w:r>
      <w:r w:rsidR="002A090D" w:rsidRPr="00034DBC">
        <w:rPr>
          <w:color w:val="339933"/>
          <w:sz w:val="24"/>
          <w:szCs w:val="24"/>
        </w:rPr>
        <w:t>254</w:t>
      </w:r>
      <w:r w:rsidR="00B9332E" w:rsidRPr="00034DBC">
        <w:rPr>
          <w:color w:val="339933"/>
          <w:sz w:val="24"/>
          <w:szCs w:val="24"/>
        </w:rPr>
        <w:t xml:space="preserve">,00 EUR- </w:t>
      </w:r>
      <w:r w:rsidR="009E71EF" w:rsidRPr="00034DBC">
        <w:rPr>
          <w:color w:val="339933"/>
          <w:sz w:val="24"/>
          <w:szCs w:val="24"/>
        </w:rPr>
        <w:t>1</w:t>
      </w:r>
      <w:r w:rsidR="002A090D" w:rsidRPr="00034DBC">
        <w:rPr>
          <w:color w:val="339933"/>
          <w:sz w:val="24"/>
          <w:szCs w:val="24"/>
        </w:rPr>
        <w:t>4</w:t>
      </w:r>
      <w:r w:rsidR="00B9332E" w:rsidRPr="00034DBC">
        <w:rPr>
          <w:color w:val="339933"/>
          <w:sz w:val="24"/>
          <w:szCs w:val="24"/>
        </w:rPr>
        <w:t xml:space="preserve">,00 EUR= </w:t>
      </w:r>
      <w:r w:rsidRPr="00034DBC">
        <w:rPr>
          <w:color w:val="339933"/>
          <w:sz w:val="24"/>
          <w:szCs w:val="24"/>
        </w:rPr>
        <w:t xml:space="preserve">1 </w:t>
      </w:r>
      <w:r w:rsidR="002A090D" w:rsidRPr="00034DBC">
        <w:rPr>
          <w:color w:val="339933"/>
          <w:sz w:val="24"/>
          <w:szCs w:val="24"/>
        </w:rPr>
        <w:t>240</w:t>
      </w:r>
      <w:r w:rsidR="00B9332E" w:rsidRPr="00034DBC">
        <w:rPr>
          <w:color w:val="339933"/>
          <w:sz w:val="24"/>
          <w:szCs w:val="24"/>
        </w:rPr>
        <w:t>,00 EUR.</w:t>
      </w:r>
    </w:p>
    <w:p w14:paraId="44F38AAB" w14:textId="32CA469D"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034DBC">
        <w:rPr>
          <w:color w:val="339933"/>
          <w:sz w:val="24"/>
          <w:szCs w:val="24"/>
        </w:rPr>
        <w:t xml:space="preserve">Žiadateľovi sa vyplatí </w:t>
      </w:r>
      <w:r w:rsidRPr="00034DBC">
        <w:rPr>
          <w:b/>
          <w:color w:val="339933"/>
          <w:sz w:val="24"/>
          <w:szCs w:val="24"/>
        </w:rPr>
        <w:t xml:space="preserve">suma pomoci vo výške </w:t>
      </w:r>
      <w:r w:rsidR="004840FD" w:rsidRPr="00034DBC">
        <w:rPr>
          <w:b/>
          <w:color w:val="339933"/>
          <w:sz w:val="24"/>
          <w:szCs w:val="24"/>
        </w:rPr>
        <w:t xml:space="preserve">1 </w:t>
      </w:r>
      <w:r w:rsidR="002A090D" w:rsidRPr="00034DBC">
        <w:rPr>
          <w:b/>
          <w:color w:val="339933"/>
          <w:sz w:val="24"/>
          <w:szCs w:val="24"/>
        </w:rPr>
        <w:t>240</w:t>
      </w:r>
      <w:r w:rsidRPr="00034DBC">
        <w:rPr>
          <w:b/>
          <w:color w:val="339933"/>
          <w:sz w:val="24"/>
          <w:szCs w:val="24"/>
        </w:rPr>
        <w:t>,00 EUR</w:t>
      </w:r>
    </w:p>
    <w:p w14:paraId="4E1BA89F" w14:textId="77777777"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b/>
          <w:color w:val="339933"/>
          <w:sz w:val="24"/>
          <w:szCs w:val="24"/>
        </w:rPr>
      </w:pPr>
    </w:p>
    <w:p w14:paraId="62182E6F" w14:textId="4A756377" w:rsidR="004840FD"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034DBC">
        <w:rPr>
          <w:b/>
          <w:color w:val="339933"/>
          <w:sz w:val="24"/>
          <w:szCs w:val="24"/>
        </w:rPr>
        <w:t xml:space="preserve">3. </w:t>
      </w:r>
      <w:r w:rsidRPr="00034DBC">
        <w:rPr>
          <w:color w:val="339933"/>
          <w:sz w:val="24"/>
          <w:szCs w:val="24"/>
        </w:rPr>
        <w:t>Žiadateľ zabezpečoval do škôl 1 000,00 kg (5</w:t>
      </w:r>
      <w:r w:rsidR="009E71EF" w:rsidRPr="00034DBC">
        <w:rPr>
          <w:color w:val="339933"/>
          <w:sz w:val="24"/>
          <w:szCs w:val="24"/>
        </w:rPr>
        <w:t xml:space="preserve"> </w:t>
      </w:r>
      <w:r w:rsidRPr="00034DBC">
        <w:rPr>
          <w:color w:val="339933"/>
          <w:sz w:val="24"/>
          <w:szCs w:val="24"/>
        </w:rPr>
        <w:t>000 porcií) jabĺk. Školské zariadenie uhradilo žiadateľovi úhradu v eurách/kg (</w:t>
      </w:r>
      <w:r w:rsidRPr="00034DBC">
        <w:rPr>
          <w:b/>
          <w:color w:val="339933"/>
          <w:sz w:val="24"/>
          <w:szCs w:val="24"/>
        </w:rPr>
        <w:t>0,</w:t>
      </w:r>
      <w:r w:rsidR="002A090D" w:rsidRPr="00034DBC">
        <w:rPr>
          <w:b/>
          <w:color w:val="339933"/>
          <w:sz w:val="24"/>
          <w:szCs w:val="24"/>
        </w:rPr>
        <w:t>1</w:t>
      </w:r>
      <w:r w:rsidR="009E71EF" w:rsidRPr="00034DBC">
        <w:rPr>
          <w:b/>
          <w:color w:val="339933"/>
          <w:sz w:val="24"/>
          <w:szCs w:val="24"/>
        </w:rPr>
        <w:t>0</w:t>
      </w:r>
      <w:r w:rsidRPr="00034DBC">
        <w:rPr>
          <w:b/>
          <w:color w:val="339933"/>
          <w:sz w:val="24"/>
          <w:szCs w:val="24"/>
        </w:rPr>
        <w:t xml:space="preserve"> EUR/kg ktorá je nižšia ako najvyššia úhrada žiakom podľa prílohy č. 2 </w:t>
      </w:r>
      <w:r w:rsidR="00801484" w:rsidRPr="00034DBC">
        <w:rPr>
          <w:b/>
          <w:color w:val="339933"/>
          <w:sz w:val="24"/>
          <w:szCs w:val="24"/>
        </w:rPr>
        <w:t>NV č. 200/2019 Z. z.</w:t>
      </w:r>
      <w:r w:rsidRPr="00034DBC">
        <w:rPr>
          <w:color w:val="339933"/>
          <w:sz w:val="24"/>
          <w:szCs w:val="24"/>
        </w:rPr>
        <w:t xml:space="preserve">) za 1 000,00 kg jabĺk sumu vo výške </w:t>
      </w:r>
      <w:r w:rsidR="002A090D" w:rsidRPr="00034DBC">
        <w:rPr>
          <w:color w:val="339933"/>
          <w:sz w:val="24"/>
          <w:szCs w:val="24"/>
        </w:rPr>
        <w:t>1</w:t>
      </w:r>
      <w:r w:rsidR="009E71EF" w:rsidRPr="00034DBC">
        <w:rPr>
          <w:color w:val="339933"/>
          <w:sz w:val="24"/>
          <w:szCs w:val="24"/>
        </w:rPr>
        <w:t>00</w:t>
      </w:r>
      <w:r w:rsidRPr="00034DBC">
        <w:rPr>
          <w:color w:val="339933"/>
          <w:sz w:val="24"/>
          <w:szCs w:val="24"/>
        </w:rPr>
        <w:t xml:space="preserve">,00 EUR </w:t>
      </w:r>
      <w:r w:rsidR="00801484" w:rsidRPr="00034DBC">
        <w:rPr>
          <w:color w:val="339933"/>
          <w:sz w:val="24"/>
          <w:szCs w:val="24"/>
        </w:rPr>
        <w:t>za </w:t>
      </w:r>
      <w:r w:rsidRPr="00034DBC">
        <w:rPr>
          <w:color w:val="339933"/>
          <w:sz w:val="24"/>
          <w:szCs w:val="24"/>
        </w:rPr>
        <w:t xml:space="preserve">dodané a spotrebované množstvo jabĺk. </w:t>
      </w:r>
    </w:p>
    <w:p w14:paraId="02AC868C" w14:textId="57094111"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034DBC">
        <w:rPr>
          <w:color w:val="339933"/>
          <w:sz w:val="24"/>
          <w:szCs w:val="24"/>
        </w:rPr>
        <w:t>Nakoľko žiadateľ žiakom účtoval menej, znamená to, že predajná cena za porciu s DPH je</w:t>
      </w:r>
      <w:r w:rsidR="0055727E" w:rsidRPr="00034DBC">
        <w:rPr>
          <w:color w:val="339933"/>
          <w:sz w:val="24"/>
          <w:szCs w:val="24"/>
        </w:rPr>
        <w:t> </w:t>
      </w:r>
      <w:r w:rsidRPr="00034DBC">
        <w:rPr>
          <w:color w:val="339933"/>
          <w:sz w:val="24"/>
          <w:szCs w:val="24"/>
        </w:rPr>
        <w:t>nižšia a teda aj miera pomoci sa adekvátne zníži vzhľadom na výšku ceny zaplatenej žiakom (ktorá predstavuje výšku DPH). Pre 1,00 kg jabĺk by sa vyplatila pomoc nasledovne. Keďže žiak zaplatil 0,</w:t>
      </w:r>
      <w:r w:rsidR="002A090D" w:rsidRPr="00034DBC">
        <w:rPr>
          <w:color w:val="339933"/>
          <w:sz w:val="24"/>
          <w:szCs w:val="24"/>
        </w:rPr>
        <w:t>1</w:t>
      </w:r>
      <w:r w:rsidR="004840FD" w:rsidRPr="00034DBC">
        <w:rPr>
          <w:color w:val="339933"/>
          <w:sz w:val="24"/>
          <w:szCs w:val="24"/>
        </w:rPr>
        <w:t>0</w:t>
      </w:r>
      <w:r w:rsidRPr="00034DBC">
        <w:rPr>
          <w:color w:val="339933"/>
          <w:sz w:val="24"/>
          <w:szCs w:val="24"/>
        </w:rPr>
        <w:t xml:space="preserve"> EUR za kg jabĺk, čo predstavuje 20 </w:t>
      </w:r>
      <w:r w:rsidRPr="00D9670B">
        <w:rPr>
          <w:color w:val="339933"/>
          <w:sz w:val="24"/>
          <w:szCs w:val="24"/>
        </w:rPr>
        <w:t>% da</w:t>
      </w:r>
      <w:r w:rsidRPr="00034DBC">
        <w:rPr>
          <w:color w:val="339933"/>
          <w:sz w:val="24"/>
          <w:szCs w:val="24"/>
        </w:rPr>
        <w:t xml:space="preserve">ň z predajnej ceny, predajná cena teda predstavuje </w:t>
      </w:r>
      <w:r w:rsidR="004840FD" w:rsidRPr="00034DBC">
        <w:rPr>
          <w:color w:val="339933"/>
          <w:sz w:val="24"/>
          <w:szCs w:val="24"/>
        </w:rPr>
        <w:t>1</w:t>
      </w:r>
      <w:r w:rsidRPr="00034DBC">
        <w:rPr>
          <w:color w:val="339933"/>
          <w:sz w:val="24"/>
          <w:szCs w:val="24"/>
        </w:rPr>
        <w:t>,</w:t>
      </w:r>
      <w:r w:rsidR="004840FD" w:rsidRPr="00034DBC">
        <w:rPr>
          <w:color w:val="339933"/>
          <w:sz w:val="24"/>
          <w:szCs w:val="24"/>
        </w:rPr>
        <w:t>00</w:t>
      </w:r>
      <w:r w:rsidRPr="00034DBC">
        <w:rPr>
          <w:color w:val="339933"/>
          <w:sz w:val="24"/>
          <w:szCs w:val="24"/>
        </w:rPr>
        <w:t xml:space="preserve"> EUR/kg jabĺk bez DPH (0,</w:t>
      </w:r>
      <w:r w:rsidR="002A090D" w:rsidRPr="00034DBC">
        <w:rPr>
          <w:color w:val="339933"/>
          <w:sz w:val="24"/>
          <w:szCs w:val="24"/>
        </w:rPr>
        <w:t>1</w:t>
      </w:r>
      <w:r w:rsidR="004840FD" w:rsidRPr="00034DBC">
        <w:rPr>
          <w:color w:val="339933"/>
          <w:sz w:val="24"/>
          <w:szCs w:val="24"/>
        </w:rPr>
        <w:t>0</w:t>
      </w:r>
      <w:r w:rsidRPr="00034DBC">
        <w:rPr>
          <w:color w:val="339933"/>
          <w:sz w:val="24"/>
          <w:szCs w:val="24"/>
        </w:rPr>
        <w:t>*100/20=</w:t>
      </w:r>
      <w:r w:rsidR="002A090D" w:rsidRPr="00034DBC">
        <w:rPr>
          <w:color w:val="339933"/>
          <w:sz w:val="24"/>
          <w:szCs w:val="24"/>
        </w:rPr>
        <w:t>0</w:t>
      </w:r>
      <w:r w:rsidR="004840FD" w:rsidRPr="00034DBC">
        <w:rPr>
          <w:color w:val="339933"/>
          <w:sz w:val="24"/>
          <w:szCs w:val="24"/>
        </w:rPr>
        <w:t>,</w:t>
      </w:r>
      <w:r w:rsidR="002A090D" w:rsidRPr="00034DBC">
        <w:rPr>
          <w:color w:val="339933"/>
          <w:sz w:val="24"/>
          <w:szCs w:val="24"/>
        </w:rPr>
        <w:t>5</w:t>
      </w:r>
      <w:r w:rsidR="004840FD" w:rsidRPr="00034DBC">
        <w:rPr>
          <w:color w:val="339933"/>
          <w:sz w:val="24"/>
          <w:szCs w:val="24"/>
        </w:rPr>
        <w:t>0</w:t>
      </w:r>
      <w:r w:rsidRPr="00034DBC">
        <w:rPr>
          <w:color w:val="339933"/>
          <w:sz w:val="24"/>
          <w:szCs w:val="24"/>
        </w:rPr>
        <w:t>).</w:t>
      </w:r>
    </w:p>
    <w:p w14:paraId="2FB269AC" w14:textId="22558A5E"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034DBC">
        <w:rPr>
          <w:color w:val="339933"/>
          <w:sz w:val="24"/>
          <w:szCs w:val="24"/>
        </w:rPr>
        <w:t xml:space="preserve">Pre 1 000,00 kg jabĺk je pomoc za jablká </w:t>
      </w:r>
      <w:r w:rsidR="002A090D" w:rsidRPr="00034DBC">
        <w:rPr>
          <w:color w:val="339933"/>
          <w:sz w:val="24"/>
          <w:szCs w:val="24"/>
        </w:rPr>
        <w:t>0</w:t>
      </w:r>
      <w:r w:rsidR="004840FD" w:rsidRPr="00034DBC">
        <w:rPr>
          <w:color w:val="339933"/>
          <w:sz w:val="24"/>
          <w:szCs w:val="24"/>
        </w:rPr>
        <w:t>,</w:t>
      </w:r>
      <w:r w:rsidR="002A090D" w:rsidRPr="00034DBC">
        <w:rPr>
          <w:color w:val="339933"/>
          <w:sz w:val="24"/>
          <w:szCs w:val="24"/>
        </w:rPr>
        <w:t>5</w:t>
      </w:r>
      <w:r w:rsidR="004840FD" w:rsidRPr="00034DBC">
        <w:rPr>
          <w:color w:val="339933"/>
          <w:sz w:val="24"/>
          <w:szCs w:val="24"/>
        </w:rPr>
        <w:t>0</w:t>
      </w:r>
      <w:r w:rsidRPr="00034DBC">
        <w:rPr>
          <w:color w:val="339933"/>
          <w:sz w:val="24"/>
          <w:szCs w:val="24"/>
        </w:rPr>
        <w:t xml:space="preserve"> EUR/kg*1 000,00 kg=</w:t>
      </w:r>
      <w:r w:rsidR="004840FD" w:rsidRPr="00034DBC">
        <w:rPr>
          <w:color w:val="339933"/>
          <w:sz w:val="24"/>
          <w:szCs w:val="24"/>
        </w:rPr>
        <w:t xml:space="preserve"> </w:t>
      </w:r>
      <w:r w:rsidR="002A090D" w:rsidRPr="00034DBC">
        <w:rPr>
          <w:color w:val="339933"/>
          <w:sz w:val="24"/>
          <w:szCs w:val="24"/>
        </w:rPr>
        <w:t>5</w:t>
      </w:r>
      <w:r w:rsidR="004840FD" w:rsidRPr="00034DBC">
        <w:rPr>
          <w:color w:val="339933"/>
          <w:sz w:val="24"/>
          <w:szCs w:val="24"/>
        </w:rPr>
        <w:t>0</w:t>
      </w:r>
      <w:r w:rsidRPr="00034DBC">
        <w:rPr>
          <w:color w:val="339933"/>
          <w:sz w:val="24"/>
          <w:szCs w:val="24"/>
        </w:rPr>
        <w:t>0,00 EUR.</w:t>
      </w:r>
    </w:p>
    <w:p w14:paraId="6A8CC9E5" w14:textId="02F745D0" w:rsidR="00B9332E" w:rsidRPr="00034DBC"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034DBC">
        <w:rPr>
          <w:color w:val="339933"/>
          <w:sz w:val="24"/>
          <w:szCs w:val="24"/>
        </w:rPr>
        <w:t xml:space="preserve">Žiadateľovi sa vyplatí </w:t>
      </w:r>
      <w:r w:rsidRPr="00034DBC">
        <w:rPr>
          <w:b/>
          <w:color w:val="339933"/>
          <w:sz w:val="24"/>
          <w:szCs w:val="24"/>
        </w:rPr>
        <w:t xml:space="preserve">suma pomoci vo výške </w:t>
      </w:r>
      <w:r w:rsidR="002A090D" w:rsidRPr="00034DBC">
        <w:rPr>
          <w:b/>
          <w:color w:val="339933"/>
          <w:sz w:val="24"/>
          <w:szCs w:val="24"/>
        </w:rPr>
        <w:t>5</w:t>
      </w:r>
      <w:r w:rsidR="004840FD" w:rsidRPr="00034DBC">
        <w:rPr>
          <w:b/>
          <w:color w:val="339933"/>
          <w:sz w:val="24"/>
          <w:szCs w:val="24"/>
        </w:rPr>
        <w:t>00</w:t>
      </w:r>
      <w:r w:rsidRPr="00034DBC">
        <w:rPr>
          <w:b/>
          <w:color w:val="339933"/>
          <w:sz w:val="24"/>
          <w:szCs w:val="24"/>
        </w:rPr>
        <w:t>,00 EUR</w:t>
      </w:r>
    </w:p>
    <w:p w14:paraId="0A30EC56" w14:textId="77777777" w:rsidR="0055727E" w:rsidRPr="00034DBC" w:rsidRDefault="0055727E" w:rsidP="00B9332E">
      <w:pPr>
        <w:pStyle w:val="Nadpis3"/>
        <w:numPr>
          <w:ilvl w:val="0"/>
          <w:numId w:val="0"/>
        </w:numPr>
        <w:ind w:left="710"/>
      </w:pPr>
      <w:bookmarkStart w:id="23" w:name="_Toc491079792"/>
    </w:p>
    <w:p w14:paraId="741F0705" w14:textId="734CE6F5" w:rsidR="00B9332E" w:rsidRPr="00034DBC" w:rsidRDefault="006422A7" w:rsidP="00B9332E">
      <w:pPr>
        <w:pStyle w:val="Nadpis3"/>
        <w:numPr>
          <w:ilvl w:val="0"/>
          <w:numId w:val="0"/>
        </w:numPr>
        <w:ind w:left="710"/>
      </w:pPr>
      <w:bookmarkStart w:id="24" w:name="_Toc48298810"/>
      <w:r w:rsidRPr="00034DBC">
        <w:t>5.2. N</w:t>
      </w:r>
      <w:r w:rsidR="00B9332E" w:rsidRPr="00034DBC">
        <w:t>áklady na sprievodné vzdelávacie opatrenia</w:t>
      </w:r>
      <w:bookmarkEnd w:id="23"/>
      <w:r w:rsidR="00492ED0" w:rsidRPr="00034DBC">
        <w:t xml:space="preserve"> (SVO)</w:t>
      </w:r>
      <w:bookmarkEnd w:id="24"/>
    </w:p>
    <w:p w14:paraId="655D4C37" w14:textId="77777777" w:rsidR="00B9332E" w:rsidRPr="00034DBC" w:rsidRDefault="00B9332E" w:rsidP="00B9332E">
      <w:pPr>
        <w:spacing w:after="60"/>
        <w:jc w:val="both"/>
        <w:rPr>
          <w:b/>
          <w:i/>
        </w:rPr>
      </w:pPr>
    </w:p>
    <w:p w14:paraId="708481CE" w14:textId="633DFA3A" w:rsidR="00E82AD0" w:rsidRPr="00D9670B" w:rsidRDefault="002F21C0" w:rsidP="00D9670B">
      <w:pPr>
        <w:suppressAutoHyphens w:val="0"/>
        <w:jc w:val="both"/>
        <w:rPr>
          <w:b/>
          <w:color w:val="0070C0"/>
          <w:u w:val="single"/>
          <w:lang w:eastAsia="en-US"/>
        </w:rPr>
      </w:pPr>
      <w:r w:rsidRPr="00D9670B">
        <w:rPr>
          <w:b/>
          <w:color w:val="0070C0"/>
          <w:lang w:eastAsia="en-US"/>
        </w:rPr>
        <w:t>O pomoc za</w:t>
      </w:r>
      <w:r w:rsidR="00492ED0" w:rsidRPr="00D9670B">
        <w:rPr>
          <w:b/>
          <w:color w:val="0070C0"/>
          <w:lang w:eastAsia="en-US"/>
        </w:rPr>
        <w:t xml:space="preserve"> SVO môže žiadať len žiadateľ</w:t>
      </w:r>
      <w:r w:rsidR="00BF6FBE" w:rsidRPr="00D9670B">
        <w:rPr>
          <w:b/>
          <w:color w:val="0070C0"/>
          <w:lang w:eastAsia="en-US"/>
        </w:rPr>
        <w:t xml:space="preserve">, </w:t>
      </w:r>
      <w:r w:rsidR="00256B48" w:rsidRPr="00D9670B">
        <w:rPr>
          <w:b/>
          <w:color w:val="0070C0"/>
          <w:lang w:eastAsia="en-US"/>
        </w:rPr>
        <w:t>ktorý</w:t>
      </w:r>
      <w:r w:rsidR="00E82AD0" w:rsidRPr="00D9670B">
        <w:rPr>
          <w:b/>
          <w:color w:val="0070C0"/>
          <w:lang w:eastAsia="en-US"/>
        </w:rPr>
        <w:t>:</w:t>
      </w:r>
      <w:r w:rsidR="00492ED0" w:rsidRPr="00D9670B">
        <w:rPr>
          <w:b/>
          <w:color w:val="0070C0"/>
          <w:u w:val="single"/>
          <w:lang w:eastAsia="en-US"/>
        </w:rPr>
        <w:t xml:space="preserve"> </w:t>
      </w:r>
    </w:p>
    <w:p w14:paraId="7119973E" w14:textId="10FFFBEB" w:rsidR="002F21C0" w:rsidRPr="00D9670B" w:rsidRDefault="00256B48" w:rsidP="00D9670B">
      <w:pPr>
        <w:pStyle w:val="Odsekzoznamu"/>
        <w:numPr>
          <w:ilvl w:val="0"/>
          <w:numId w:val="56"/>
        </w:numPr>
        <w:suppressAutoHyphens w:val="0"/>
        <w:rPr>
          <w:szCs w:val="24"/>
          <w:lang w:val="sk-SK" w:eastAsia="en-US"/>
        </w:rPr>
      </w:pPr>
      <w:r w:rsidRPr="00D9670B">
        <w:rPr>
          <w:szCs w:val="24"/>
          <w:lang w:val="sk-SK" w:eastAsia="en-US"/>
        </w:rPr>
        <w:t xml:space="preserve">je </w:t>
      </w:r>
      <w:r w:rsidR="00492ED0" w:rsidRPr="00D9670B">
        <w:rPr>
          <w:szCs w:val="24"/>
          <w:lang w:val="sk-SK" w:eastAsia="en-US"/>
        </w:rPr>
        <w:t>na túto činnosť schválený</w:t>
      </w:r>
      <w:r w:rsidRPr="00D9670B">
        <w:rPr>
          <w:szCs w:val="24"/>
          <w:lang w:val="sk-SK" w:eastAsia="en-US"/>
        </w:rPr>
        <w:t>;</w:t>
      </w:r>
    </w:p>
    <w:p w14:paraId="49156FC9" w14:textId="72930939" w:rsidR="002F21C0" w:rsidRPr="00D9670B" w:rsidRDefault="00E82AD0" w:rsidP="00D9670B">
      <w:pPr>
        <w:pStyle w:val="Odsekzoznamu"/>
        <w:numPr>
          <w:ilvl w:val="0"/>
          <w:numId w:val="58"/>
        </w:numPr>
        <w:suppressAutoHyphens w:val="0"/>
        <w:spacing w:after="0"/>
        <w:contextualSpacing w:val="0"/>
        <w:rPr>
          <w:szCs w:val="24"/>
          <w:lang w:val="sk-SK" w:eastAsia="en-US"/>
        </w:rPr>
      </w:pPr>
      <w:r w:rsidRPr="00D9670B">
        <w:rPr>
          <w:szCs w:val="24"/>
          <w:lang w:val="sk-SK" w:eastAsia="en-US"/>
        </w:rPr>
        <w:t>s</w:t>
      </w:r>
      <w:r w:rsidR="002F21C0" w:rsidRPr="00D9670B">
        <w:rPr>
          <w:szCs w:val="24"/>
          <w:lang w:val="sk-SK" w:eastAsia="en-US"/>
        </w:rPr>
        <w:t xml:space="preserve">o žiadosťou o max. výšku pomoci </w:t>
      </w:r>
      <w:r w:rsidRPr="00D9670B">
        <w:rPr>
          <w:szCs w:val="24"/>
          <w:lang w:val="sk-SK" w:eastAsia="en-US"/>
        </w:rPr>
        <w:t xml:space="preserve">podal </w:t>
      </w:r>
      <w:r w:rsidRPr="00D9670B">
        <w:rPr>
          <w:color w:val="0070C0"/>
          <w:szCs w:val="24"/>
          <w:u w:val="single"/>
          <w:lang w:val="sk-SK"/>
        </w:rPr>
        <w:t>projekt predpokladaných sprievodných vzdelávacích opatrení – (</w:t>
      </w:r>
      <w:r w:rsidRPr="00D9670B">
        <w:rPr>
          <w:i/>
          <w:color w:val="0070C0"/>
          <w:szCs w:val="24"/>
          <w:u w:val="single"/>
          <w:lang w:val="sk-SK"/>
        </w:rPr>
        <w:t>Príloha č. 4 A</w:t>
      </w:r>
      <w:r w:rsidRPr="00D9670B">
        <w:rPr>
          <w:color w:val="0070C0"/>
          <w:szCs w:val="24"/>
          <w:u w:val="single"/>
          <w:lang w:val="sk-SK"/>
        </w:rPr>
        <w:t>)</w:t>
      </w:r>
      <w:r w:rsidR="002753F3" w:rsidRPr="00034DBC">
        <w:rPr>
          <w:color w:val="0070C0"/>
          <w:szCs w:val="24"/>
          <w:u w:val="single"/>
          <w:lang w:val="sk-SK"/>
        </w:rPr>
        <w:t xml:space="preserve"> </w:t>
      </w:r>
      <w:r w:rsidR="002753F3" w:rsidRPr="00D9670B">
        <w:rPr>
          <w:szCs w:val="24"/>
          <w:u w:val="single"/>
          <w:lang w:val="sk-SK"/>
        </w:rPr>
        <w:t>a bol mu schválený</w:t>
      </w:r>
      <w:r w:rsidR="00256B48" w:rsidRPr="00D9670B">
        <w:rPr>
          <w:szCs w:val="24"/>
          <w:u w:val="single"/>
          <w:lang w:val="sk-SK"/>
        </w:rPr>
        <w:t>;</w:t>
      </w:r>
    </w:p>
    <w:p w14:paraId="462F8697" w14:textId="7D4A2A56" w:rsidR="00256B48" w:rsidRPr="00D9670B" w:rsidRDefault="00256B48" w:rsidP="00D9670B">
      <w:pPr>
        <w:pStyle w:val="Odsekzoznamu"/>
        <w:numPr>
          <w:ilvl w:val="0"/>
          <w:numId w:val="58"/>
        </w:numPr>
        <w:suppressAutoHyphens w:val="0"/>
        <w:spacing w:after="0"/>
        <w:contextualSpacing w:val="0"/>
        <w:rPr>
          <w:lang w:eastAsia="en-US"/>
        </w:rPr>
      </w:pPr>
      <w:r w:rsidRPr="00D9670B">
        <w:rPr>
          <w:szCs w:val="24"/>
          <w:lang w:val="sk-SK" w:eastAsia="en-US"/>
        </w:rPr>
        <w:t xml:space="preserve">mailom </w:t>
      </w:r>
      <w:r w:rsidRPr="00034DBC">
        <w:rPr>
          <w:szCs w:val="24"/>
          <w:lang w:val="sk-SK" w:eastAsia="en-US"/>
        </w:rPr>
        <w:t>oznámil platobnej agentúre</w:t>
      </w:r>
      <w:r w:rsidR="002F21C0" w:rsidRPr="00D9670B">
        <w:rPr>
          <w:szCs w:val="24"/>
          <w:lang w:val="sk-SK" w:eastAsia="en-US"/>
        </w:rPr>
        <w:t xml:space="preserve"> </w:t>
      </w:r>
      <w:r w:rsidR="002F21C0" w:rsidRPr="00D9670B">
        <w:rPr>
          <w:szCs w:val="24"/>
          <w:u w:val="single"/>
          <w:lang w:val="sk-SK" w:eastAsia="en-US"/>
        </w:rPr>
        <w:t>3 pracovné dni pred konaním</w:t>
      </w:r>
      <w:r w:rsidR="002B0F5C" w:rsidRPr="00D9670B">
        <w:rPr>
          <w:szCs w:val="24"/>
          <w:u w:val="single"/>
          <w:lang w:val="sk-SK" w:eastAsia="en-US"/>
        </w:rPr>
        <w:t xml:space="preserve"> každej akcie v rámci</w:t>
      </w:r>
      <w:r w:rsidR="002F21C0" w:rsidRPr="00D9670B">
        <w:rPr>
          <w:szCs w:val="24"/>
          <w:u w:val="single"/>
          <w:lang w:val="sk-SK" w:eastAsia="en-US"/>
        </w:rPr>
        <w:t xml:space="preserve"> SVO </w:t>
      </w:r>
      <w:r w:rsidR="002753F3" w:rsidRPr="00034DBC">
        <w:rPr>
          <w:szCs w:val="24"/>
          <w:u w:val="single"/>
          <w:lang w:val="sk-SK" w:eastAsia="en-US"/>
        </w:rPr>
        <w:t xml:space="preserve">dátum, </w:t>
      </w:r>
      <w:r w:rsidR="002F21C0" w:rsidRPr="00D9670B">
        <w:rPr>
          <w:szCs w:val="24"/>
          <w:u w:val="single"/>
          <w:lang w:val="sk-SK" w:eastAsia="en-US"/>
        </w:rPr>
        <w:t>miesto a čas konania</w:t>
      </w:r>
      <w:r w:rsidR="002F21C0" w:rsidRPr="00D9670B">
        <w:rPr>
          <w:szCs w:val="24"/>
          <w:lang w:val="sk-SK" w:eastAsia="en-US"/>
        </w:rPr>
        <w:t xml:space="preserve"> (oznamuje žiadateľ nie škola)</w:t>
      </w:r>
      <w:r w:rsidR="002B0F5C" w:rsidRPr="00034DBC">
        <w:rPr>
          <w:szCs w:val="24"/>
          <w:lang w:val="sk-SK" w:eastAsia="en-US"/>
        </w:rPr>
        <w:t xml:space="preserve"> a to </w:t>
      </w:r>
      <w:r w:rsidR="002B0F5C" w:rsidRPr="00D9670B">
        <w:rPr>
          <w:lang w:val="sk-SK"/>
        </w:rPr>
        <w:t>z dôvodu zabezpečenia výkonu kontroly na mieste počas realizácie tejto činnosti</w:t>
      </w:r>
      <w:r w:rsidRPr="00034DBC">
        <w:rPr>
          <w:szCs w:val="24"/>
          <w:lang w:val="sk-SK" w:eastAsia="en-US"/>
        </w:rPr>
        <w:t>;</w:t>
      </w:r>
    </w:p>
    <w:p w14:paraId="01A8BF13" w14:textId="0F3A2A70" w:rsidR="00D83506" w:rsidRPr="00D9670B" w:rsidRDefault="00256B48" w:rsidP="00D9670B">
      <w:pPr>
        <w:pStyle w:val="Odsekzoznamu"/>
        <w:numPr>
          <w:ilvl w:val="0"/>
          <w:numId w:val="58"/>
        </w:numPr>
        <w:suppressAutoHyphens w:val="0"/>
        <w:spacing w:after="0"/>
        <w:contextualSpacing w:val="0"/>
        <w:rPr>
          <w:color w:val="0070C0"/>
          <w:szCs w:val="24"/>
          <w:lang w:val="sk-SK" w:eastAsia="en-US"/>
        </w:rPr>
      </w:pPr>
      <w:r w:rsidRPr="00034DBC">
        <w:rPr>
          <w:szCs w:val="24"/>
          <w:lang w:val="sk-SK" w:eastAsia="en-US"/>
        </w:rPr>
        <w:t>s</w:t>
      </w:r>
      <w:r w:rsidR="002F21C0" w:rsidRPr="00D9670B">
        <w:rPr>
          <w:szCs w:val="24"/>
          <w:lang w:val="sk-SK" w:eastAsia="en-US"/>
        </w:rPr>
        <w:t>o žiadosťou o</w:t>
      </w:r>
      <w:r w:rsidR="002A7B0A" w:rsidRPr="00034DBC">
        <w:rPr>
          <w:szCs w:val="24"/>
          <w:lang w:val="sk-SK" w:eastAsia="en-US"/>
        </w:rPr>
        <w:t> </w:t>
      </w:r>
      <w:r w:rsidR="002F21C0" w:rsidRPr="00D9670B">
        <w:rPr>
          <w:szCs w:val="24"/>
          <w:lang w:val="sk-SK" w:eastAsia="en-US"/>
        </w:rPr>
        <w:t>pomoc</w:t>
      </w:r>
      <w:r w:rsidR="002A7B0A" w:rsidRPr="00034DBC">
        <w:rPr>
          <w:szCs w:val="24"/>
          <w:lang w:val="sk-SK" w:eastAsia="en-US"/>
        </w:rPr>
        <w:t xml:space="preserve"> </w:t>
      </w:r>
      <w:r w:rsidR="002A7B0A" w:rsidRPr="00D9670B">
        <w:rPr>
          <w:color w:val="0070C0"/>
          <w:szCs w:val="24"/>
          <w:lang w:val="sk-SK" w:eastAsia="en-US"/>
        </w:rPr>
        <w:t>(</w:t>
      </w:r>
      <w:r w:rsidR="002A7B0A" w:rsidRPr="00D9670B">
        <w:rPr>
          <w:i/>
          <w:color w:val="0070C0"/>
          <w:szCs w:val="24"/>
          <w:lang w:val="sk-SK" w:eastAsia="en-US"/>
        </w:rPr>
        <w:t>podrobne v kapitole č.</w:t>
      </w:r>
      <w:r w:rsidR="00547813">
        <w:rPr>
          <w:i/>
          <w:color w:val="0070C0"/>
          <w:szCs w:val="24"/>
          <w:lang w:val="sk-SK" w:eastAsia="en-US"/>
        </w:rPr>
        <w:t xml:space="preserve"> </w:t>
      </w:r>
      <w:r w:rsidR="002A7B0A" w:rsidRPr="00D9670B">
        <w:rPr>
          <w:i/>
          <w:color w:val="0070C0"/>
          <w:szCs w:val="24"/>
          <w:lang w:val="sk-SK" w:eastAsia="en-US"/>
        </w:rPr>
        <w:t>6</w:t>
      </w:r>
      <w:r w:rsidR="002A7B0A" w:rsidRPr="00D9670B">
        <w:rPr>
          <w:color w:val="0070C0"/>
          <w:szCs w:val="24"/>
          <w:lang w:val="sk-SK" w:eastAsia="en-US"/>
        </w:rPr>
        <w:t>)</w:t>
      </w:r>
      <w:r w:rsidR="002F21C0" w:rsidRPr="00D9670B">
        <w:rPr>
          <w:szCs w:val="24"/>
          <w:lang w:val="sk-SK" w:eastAsia="en-US"/>
        </w:rPr>
        <w:t xml:space="preserve"> v poslednom období</w:t>
      </w:r>
      <w:r w:rsidR="00564395" w:rsidRPr="00034DBC">
        <w:rPr>
          <w:szCs w:val="24"/>
          <w:lang w:val="sk-SK" w:eastAsia="en-US"/>
        </w:rPr>
        <w:t>,</w:t>
      </w:r>
      <w:r w:rsidR="002F21C0" w:rsidRPr="00D9670B">
        <w:rPr>
          <w:szCs w:val="24"/>
          <w:lang w:val="sk-SK" w:eastAsia="en-US"/>
        </w:rPr>
        <w:t xml:space="preserve"> </w:t>
      </w:r>
      <w:r w:rsidR="00564395" w:rsidRPr="00034DBC">
        <w:rPr>
          <w:lang w:val="sk-SK"/>
        </w:rPr>
        <w:t>v ktorom ukončí dodávky OZ a aj činnosti v rámci SVO</w:t>
      </w:r>
      <w:r w:rsidR="00564395" w:rsidRPr="00034DBC">
        <w:rPr>
          <w:szCs w:val="24"/>
          <w:lang w:val="sk-SK" w:eastAsia="en-US"/>
        </w:rPr>
        <w:t xml:space="preserve"> podá</w:t>
      </w:r>
      <w:r w:rsidR="00D83506" w:rsidRPr="00034DBC">
        <w:rPr>
          <w:szCs w:val="24"/>
          <w:lang w:val="sk-SK" w:eastAsia="en-US"/>
        </w:rPr>
        <w:t>:</w:t>
      </w:r>
    </w:p>
    <w:p w14:paraId="17BBE95B" w14:textId="62166F83" w:rsidR="00D83506" w:rsidRPr="00D9670B" w:rsidRDefault="00256B48" w:rsidP="00D9670B">
      <w:pPr>
        <w:pStyle w:val="Odsekzoznamu"/>
        <w:numPr>
          <w:ilvl w:val="0"/>
          <w:numId w:val="59"/>
        </w:numPr>
        <w:suppressAutoHyphens w:val="0"/>
        <w:spacing w:after="0"/>
        <w:contextualSpacing w:val="0"/>
        <w:rPr>
          <w:szCs w:val="24"/>
          <w:u w:val="single"/>
          <w:lang w:val="sk-SK" w:eastAsia="en-US"/>
        </w:rPr>
      </w:pPr>
      <w:r w:rsidRPr="00D9670B">
        <w:rPr>
          <w:color w:val="0070C0"/>
          <w:szCs w:val="24"/>
          <w:u w:val="single"/>
          <w:lang w:val="sk-SK" w:eastAsia="en-US"/>
        </w:rPr>
        <w:t>s</w:t>
      </w:r>
      <w:r w:rsidRPr="00D9670B">
        <w:rPr>
          <w:bCs/>
          <w:color w:val="0070C0"/>
          <w:szCs w:val="24"/>
          <w:u w:val="single"/>
          <w:lang w:val="sk-SK"/>
        </w:rPr>
        <w:t>právu realizovaných sprievodných vzdelávacích opatrení (</w:t>
      </w:r>
      <w:r w:rsidRPr="00D9670B">
        <w:rPr>
          <w:bCs/>
          <w:i/>
          <w:color w:val="0070C0"/>
          <w:szCs w:val="24"/>
          <w:u w:val="single"/>
          <w:lang w:val="sk-SK"/>
        </w:rPr>
        <w:t>Príloha č. 6</w:t>
      </w:r>
      <w:r w:rsidR="00547813">
        <w:rPr>
          <w:bCs/>
          <w:i/>
          <w:color w:val="0070C0"/>
          <w:szCs w:val="24"/>
          <w:u w:val="single"/>
          <w:lang w:val="sk-SK"/>
        </w:rPr>
        <w:t xml:space="preserve"> </w:t>
      </w:r>
      <w:r w:rsidRPr="00D9670B">
        <w:rPr>
          <w:bCs/>
          <w:i/>
          <w:color w:val="0070C0"/>
          <w:szCs w:val="24"/>
          <w:u w:val="single"/>
          <w:lang w:val="sk-SK"/>
        </w:rPr>
        <w:t>A</w:t>
      </w:r>
      <w:r w:rsidRPr="00D9670B">
        <w:rPr>
          <w:bCs/>
          <w:color w:val="0070C0"/>
          <w:szCs w:val="24"/>
          <w:u w:val="single"/>
          <w:lang w:val="sk-SK"/>
        </w:rPr>
        <w:t xml:space="preserve">) </w:t>
      </w:r>
      <w:r w:rsidR="00812219">
        <w:rPr>
          <w:bCs/>
          <w:color w:val="0070C0"/>
          <w:szCs w:val="24"/>
          <w:u w:val="single"/>
          <w:lang w:val="sk-SK"/>
        </w:rPr>
        <w:br/>
      </w:r>
      <w:r w:rsidR="002F21C0" w:rsidRPr="00D9670B">
        <w:rPr>
          <w:szCs w:val="24"/>
          <w:lang w:val="sk-SK" w:eastAsia="en-US"/>
        </w:rPr>
        <w:t>s finančným vyčíslením</w:t>
      </w:r>
      <w:r w:rsidR="002753F3" w:rsidRPr="00034DBC">
        <w:rPr>
          <w:szCs w:val="24"/>
          <w:lang w:val="sk-SK" w:eastAsia="en-US"/>
        </w:rPr>
        <w:t xml:space="preserve"> nákladov</w:t>
      </w:r>
      <w:r w:rsidR="00D83506" w:rsidRPr="00034DBC">
        <w:rPr>
          <w:szCs w:val="24"/>
          <w:lang w:val="sk-SK" w:eastAsia="en-US"/>
        </w:rPr>
        <w:t>;</w:t>
      </w:r>
    </w:p>
    <w:p w14:paraId="34F1E80D" w14:textId="2AF3D27C" w:rsidR="00D83506" w:rsidRPr="00D9670B" w:rsidRDefault="002F21C0" w:rsidP="00D9670B">
      <w:pPr>
        <w:pStyle w:val="Odsekzoznamu"/>
        <w:numPr>
          <w:ilvl w:val="0"/>
          <w:numId w:val="60"/>
        </w:numPr>
        <w:suppressAutoHyphens w:val="0"/>
        <w:spacing w:after="0"/>
        <w:ind w:left="1560" w:hanging="426"/>
        <w:contextualSpacing w:val="0"/>
        <w:rPr>
          <w:szCs w:val="24"/>
          <w:lang w:val="sk-SK" w:eastAsia="en-US"/>
        </w:rPr>
      </w:pPr>
      <w:r w:rsidRPr="00D9670B">
        <w:rPr>
          <w:szCs w:val="24"/>
          <w:lang w:val="sk-SK" w:eastAsia="en-US"/>
        </w:rPr>
        <w:t>3 cenové ponuky</w:t>
      </w:r>
      <w:r w:rsidR="00D83506" w:rsidRPr="00D9670B">
        <w:rPr>
          <w:szCs w:val="24"/>
          <w:lang w:val="sk-SK" w:eastAsia="en-US"/>
        </w:rPr>
        <w:t xml:space="preserve"> ku každej </w:t>
      </w:r>
      <w:r w:rsidR="002753F3" w:rsidRPr="00034DBC">
        <w:rPr>
          <w:szCs w:val="24"/>
          <w:lang w:val="sk-SK" w:eastAsia="en-US"/>
        </w:rPr>
        <w:t xml:space="preserve">položke </w:t>
      </w:r>
      <w:r w:rsidR="002B0F5C" w:rsidRPr="00034DBC">
        <w:rPr>
          <w:szCs w:val="24"/>
          <w:lang w:val="sk-SK" w:eastAsia="en-US"/>
        </w:rPr>
        <w:t>a</w:t>
      </w:r>
      <w:r w:rsidRPr="00D9670B">
        <w:rPr>
          <w:szCs w:val="24"/>
          <w:lang w:val="sk-SK" w:eastAsia="en-US"/>
        </w:rPr>
        <w:t xml:space="preserve"> vyhodnotenie</w:t>
      </w:r>
      <w:r w:rsidR="00D83506" w:rsidRPr="00D9670B">
        <w:rPr>
          <w:szCs w:val="24"/>
          <w:lang w:val="sk-SK" w:eastAsia="en-US"/>
        </w:rPr>
        <w:t xml:space="preserve"> cenových ponúk;</w:t>
      </w:r>
    </w:p>
    <w:p w14:paraId="34385203" w14:textId="4975F500" w:rsidR="002F21C0" w:rsidRPr="00D9670B" w:rsidRDefault="00D83506" w:rsidP="00D9670B">
      <w:pPr>
        <w:pStyle w:val="Odsekzoznamu"/>
        <w:numPr>
          <w:ilvl w:val="0"/>
          <w:numId w:val="60"/>
        </w:numPr>
        <w:suppressAutoHyphens w:val="0"/>
        <w:spacing w:after="0"/>
        <w:ind w:left="1560" w:hanging="426"/>
        <w:contextualSpacing w:val="0"/>
        <w:rPr>
          <w:szCs w:val="24"/>
          <w:lang w:val="sk-SK" w:eastAsia="en-US"/>
        </w:rPr>
      </w:pPr>
      <w:r w:rsidRPr="00D9670B">
        <w:rPr>
          <w:szCs w:val="24"/>
          <w:lang w:val="sk-SK" w:eastAsia="en-US"/>
        </w:rPr>
        <w:t>f</w:t>
      </w:r>
      <w:r w:rsidR="002F21C0" w:rsidRPr="00D9670B">
        <w:rPr>
          <w:szCs w:val="24"/>
          <w:lang w:val="sk-SK" w:eastAsia="en-US"/>
        </w:rPr>
        <w:t xml:space="preserve">aktúru </w:t>
      </w:r>
      <w:r w:rsidRPr="00D9670B">
        <w:rPr>
          <w:szCs w:val="24"/>
          <w:lang w:val="sk-SK" w:eastAsia="en-US"/>
        </w:rPr>
        <w:t>za nakúpený materiál</w:t>
      </w:r>
      <w:r w:rsidR="00C16290">
        <w:rPr>
          <w:szCs w:val="24"/>
          <w:lang w:val="sk-SK" w:eastAsia="en-US"/>
        </w:rPr>
        <w:t>, službu</w:t>
      </w:r>
      <w:r w:rsidRPr="00D9670B">
        <w:rPr>
          <w:szCs w:val="24"/>
          <w:lang w:val="sk-SK" w:eastAsia="en-US"/>
        </w:rPr>
        <w:t xml:space="preserve"> a</w:t>
      </w:r>
      <w:r w:rsidR="002F21C0" w:rsidRPr="00D9670B">
        <w:rPr>
          <w:szCs w:val="24"/>
          <w:lang w:val="sk-SK" w:eastAsia="en-US"/>
        </w:rPr>
        <w:t xml:space="preserve"> bankový výpis s platbou za faktúru</w:t>
      </w:r>
      <w:r w:rsidRPr="00034DBC">
        <w:rPr>
          <w:szCs w:val="24"/>
          <w:lang w:val="sk-SK" w:eastAsia="en-US"/>
        </w:rPr>
        <w:t>;</w:t>
      </w:r>
    </w:p>
    <w:p w14:paraId="6FAF1A4C" w14:textId="10BCF102" w:rsidR="002F21C0" w:rsidRPr="00D9670B" w:rsidRDefault="00D83506" w:rsidP="00D9670B">
      <w:pPr>
        <w:pStyle w:val="Odsekzoznamu"/>
        <w:numPr>
          <w:ilvl w:val="0"/>
          <w:numId w:val="60"/>
        </w:numPr>
        <w:suppressAutoHyphens w:val="0"/>
        <w:spacing w:after="0"/>
        <w:ind w:left="1560" w:hanging="426"/>
        <w:contextualSpacing w:val="0"/>
        <w:rPr>
          <w:szCs w:val="24"/>
          <w:lang w:val="sk-SK" w:eastAsia="en-US"/>
        </w:rPr>
      </w:pPr>
      <w:r w:rsidRPr="00D9670B">
        <w:rPr>
          <w:szCs w:val="24"/>
          <w:lang w:val="sk-SK" w:eastAsia="en-US"/>
        </w:rPr>
        <w:t>f</w:t>
      </w:r>
      <w:r w:rsidR="002F21C0" w:rsidRPr="00D9670B">
        <w:rPr>
          <w:szCs w:val="24"/>
          <w:lang w:val="sk-SK" w:eastAsia="en-US"/>
        </w:rPr>
        <w:t>otodokumentáciu z</w:t>
      </w:r>
      <w:r w:rsidRPr="00034DBC">
        <w:rPr>
          <w:szCs w:val="24"/>
          <w:lang w:val="sk-SK" w:eastAsia="en-US"/>
        </w:rPr>
        <w:t> </w:t>
      </w:r>
      <w:r w:rsidR="002F21C0" w:rsidRPr="00D9670B">
        <w:rPr>
          <w:szCs w:val="24"/>
          <w:lang w:val="sk-SK" w:eastAsia="en-US"/>
        </w:rPr>
        <w:t>akcie</w:t>
      </w:r>
      <w:r w:rsidRPr="00034DBC">
        <w:rPr>
          <w:szCs w:val="24"/>
          <w:lang w:val="sk-SK" w:eastAsia="en-US"/>
        </w:rPr>
        <w:t>;</w:t>
      </w:r>
    </w:p>
    <w:p w14:paraId="2B90D451" w14:textId="22E00E00" w:rsidR="002F21C0" w:rsidRPr="00D9670B" w:rsidRDefault="00D83506" w:rsidP="00D9670B">
      <w:pPr>
        <w:pStyle w:val="Odsekzoznamu"/>
        <w:numPr>
          <w:ilvl w:val="0"/>
          <w:numId w:val="60"/>
        </w:numPr>
        <w:suppressAutoHyphens w:val="0"/>
        <w:spacing w:after="0"/>
        <w:ind w:left="1560" w:hanging="426"/>
        <w:contextualSpacing w:val="0"/>
        <w:rPr>
          <w:sz w:val="22"/>
          <w:szCs w:val="22"/>
          <w:lang w:val="sk-SK" w:eastAsia="en-US"/>
        </w:rPr>
      </w:pPr>
      <w:r w:rsidRPr="00D9670B">
        <w:rPr>
          <w:szCs w:val="24"/>
          <w:lang w:val="sk-SK" w:eastAsia="en-US"/>
        </w:rPr>
        <w:t>d</w:t>
      </w:r>
      <w:r w:rsidR="002F21C0" w:rsidRPr="00D9670B">
        <w:rPr>
          <w:szCs w:val="24"/>
          <w:lang w:val="sk-SK" w:eastAsia="en-US"/>
        </w:rPr>
        <w:t>odacie listy potvrdené od š</w:t>
      </w:r>
      <w:r w:rsidRPr="00034DBC">
        <w:rPr>
          <w:szCs w:val="24"/>
          <w:lang w:val="sk-SK" w:eastAsia="en-US"/>
        </w:rPr>
        <w:t>kôl v ktorých sa SVO vykonalo;</w:t>
      </w:r>
    </w:p>
    <w:p w14:paraId="0885E4D4" w14:textId="50A2D1AD" w:rsidR="00D83506" w:rsidRPr="00D9670B" w:rsidRDefault="00D83506" w:rsidP="00D9670B">
      <w:pPr>
        <w:pStyle w:val="Odsekzoznamu"/>
        <w:numPr>
          <w:ilvl w:val="0"/>
          <w:numId w:val="60"/>
        </w:numPr>
        <w:spacing w:after="60"/>
        <w:ind w:left="1560" w:hanging="426"/>
        <w:rPr>
          <w:lang w:val="sk-SK"/>
        </w:rPr>
      </w:pPr>
      <w:r w:rsidRPr="00D9670B">
        <w:rPr>
          <w:szCs w:val="24"/>
          <w:lang w:val="sk-SK" w:eastAsia="en-US"/>
        </w:rPr>
        <w:lastRenderedPageBreak/>
        <w:t xml:space="preserve">tabuľku so </w:t>
      </w:r>
      <w:r w:rsidRPr="00D9670B">
        <w:rPr>
          <w:color w:val="0070C0"/>
          <w:szCs w:val="24"/>
          <w:u w:val="single"/>
          <w:lang w:val="sk-SK" w:eastAsia="en-US"/>
        </w:rPr>
        <w:t>zoznamom škôl</w:t>
      </w:r>
      <w:r w:rsidRPr="00D9670B">
        <w:rPr>
          <w:color w:val="0070C0"/>
          <w:szCs w:val="24"/>
          <w:lang w:val="sk-SK" w:eastAsia="en-US"/>
        </w:rPr>
        <w:t xml:space="preserve"> </w:t>
      </w:r>
      <w:r w:rsidR="002B0F5C" w:rsidRPr="00034DBC">
        <w:rPr>
          <w:color w:val="0070C0"/>
          <w:szCs w:val="24"/>
          <w:u w:val="single"/>
          <w:lang w:val="sk-SK" w:eastAsia="en-US"/>
        </w:rPr>
        <w:t>(</w:t>
      </w:r>
      <w:r w:rsidR="002B0F5C" w:rsidRPr="00034DBC">
        <w:rPr>
          <w:i/>
          <w:color w:val="0070C0"/>
          <w:szCs w:val="24"/>
          <w:u w:val="single"/>
          <w:lang w:val="sk-SK" w:eastAsia="en-US"/>
        </w:rPr>
        <w:t>Príloha č.</w:t>
      </w:r>
      <w:r w:rsidR="00547813">
        <w:rPr>
          <w:i/>
          <w:color w:val="0070C0"/>
          <w:szCs w:val="24"/>
          <w:u w:val="single"/>
          <w:lang w:val="sk-SK" w:eastAsia="en-US"/>
        </w:rPr>
        <w:t xml:space="preserve"> </w:t>
      </w:r>
      <w:r w:rsidR="002B0F5C" w:rsidRPr="00034DBC">
        <w:rPr>
          <w:i/>
          <w:color w:val="0070C0"/>
          <w:szCs w:val="24"/>
          <w:u w:val="single"/>
          <w:lang w:val="sk-SK" w:eastAsia="en-US"/>
        </w:rPr>
        <w:t>2</w:t>
      </w:r>
      <w:r w:rsidR="002B0F5C" w:rsidRPr="00034DBC">
        <w:rPr>
          <w:color w:val="0070C0"/>
          <w:szCs w:val="24"/>
          <w:u w:val="single"/>
          <w:lang w:val="sk-SK" w:eastAsia="en-US"/>
        </w:rPr>
        <w:t xml:space="preserve">) </w:t>
      </w:r>
      <w:r w:rsidRPr="00D9670B">
        <w:rPr>
          <w:szCs w:val="24"/>
          <w:lang w:val="sk-SK" w:eastAsia="en-US"/>
        </w:rPr>
        <w:t>s počtom žiakov</w:t>
      </w:r>
      <w:r w:rsidR="002B0F5C" w:rsidRPr="00034DBC">
        <w:rPr>
          <w:szCs w:val="24"/>
          <w:lang w:val="sk-SK" w:eastAsia="en-US"/>
        </w:rPr>
        <w:t xml:space="preserve"> </w:t>
      </w:r>
      <w:r w:rsidRPr="00D9670B">
        <w:rPr>
          <w:szCs w:val="24"/>
          <w:lang w:val="sk-SK" w:eastAsia="en-US"/>
        </w:rPr>
        <w:t>a s vyčíslením množstva jednotlivých druhov dodaného OZ (porcie a kg, l)</w:t>
      </w:r>
      <w:r w:rsidR="002B0F5C" w:rsidRPr="00D9670B">
        <w:rPr>
          <w:szCs w:val="24"/>
          <w:lang w:val="sk-SK" w:eastAsia="en-US"/>
        </w:rPr>
        <w:t xml:space="preserve"> na ochutnávky</w:t>
      </w:r>
      <w:r w:rsidRPr="00D9670B">
        <w:rPr>
          <w:szCs w:val="24"/>
          <w:lang w:val="sk-SK" w:eastAsia="en-US"/>
        </w:rPr>
        <w:t xml:space="preserve"> a</w:t>
      </w:r>
      <w:r w:rsidR="00204B0A" w:rsidRPr="00034DBC">
        <w:rPr>
          <w:szCs w:val="24"/>
          <w:lang w:val="sk-SK" w:eastAsia="en-US"/>
        </w:rPr>
        <w:t xml:space="preserve"> počtom </w:t>
      </w:r>
      <w:r w:rsidR="002B0F5C" w:rsidRPr="00D9670B">
        <w:rPr>
          <w:szCs w:val="24"/>
          <w:lang w:val="sk-SK" w:eastAsia="en-US"/>
        </w:rPr>
        <w:t xml:space="preserve">ostatných </w:t>
      </w:r>
      <w:r w:rsidRPr="00D9670B">
        <w:rPr>
          <w:szCs w:val="24"/>
          <w:lang w:val="sk-SK" w:eastAsia="en-US"/>
        </w:rPr>
        <w:t>položiek na preplatenie (ks)</w:t>
      </w:r>
      <w:r w:rsidR="009273C3" w:rsidRPr="00034DBC">
        <w:rPr>
          <w:szCs w:val="24"/>
          <w:lang w:val="sk-SK" w:eastAsia="en-US"/>
        </w:rPr>
        <w:t>. T</w:t>
      </w:r>
      <w:r w:rsidR="009273C3" w:rsidRPr="00034DBC">
        <w:rPr>
          <w:lang w:val="sk-SK" w:eastAsia="en-US"/>
        </w:rPr>
        <w:t>abuľku zaslať mailom</w:t>
      </w:r>
      <w:r w:rsidR="00187AF9">
        <w:rPr>
          <w:lang w:val="sk-SK" w:eastAsia="en-US"/>
        </w:rPr>
        <w:t xml:space="preserve"> alebo na CD</w:t>
      </w:r>
      <w:r w:rsidR="009273C3" w:rsidRPr="00034DBC">
        <w:rPr>
          <w:lang w:val="sk-SK" w:eastAsia="en-US"/>
        </w:rPr>
        <w:t>.</w:t>
      </w:r>
    </w:p>
    <w:p w14:paraId="610DB72C" w14:textId="37ED1B8D" w:rsidR="006E34FC" w:rsidRPr="00D9670B" w:rsidRDefault="006E34FC" w:rsidP="00D9670B">
      <w:pPr>
        <w:suppressAutoHyphens w:val="0"/>
        <w:rPr>
          <w:sz w:val="22"/>
          <w:szCs w:val="22"/>
          <w:lang w:eastAsia="en-US"/>
        </w:rPr>
      </w:pPr>
      <w:r w:rsidRPr="00D9670B">
        <w:t>SVO je možné vykonávať len pre školy zo</w:t>
      </w:r>
      <w:r w:rsidRPr="00D9670B">
        <w:rPr>
          <w:sz w:val="22"/>
          <w:szCs w:val="22"/>
          <w:lang w:eastAsia="en-US"/>
        </w:rPr>
        <w:t xml:space="preserve"> </w:t>
      </w:r>
      <w:r w:rsidRPr="00D9670B">
        <w:rPr>
          <w:bCs/>
          <w:color w:val="0070C0"/>
          <w:u w:val="single"/>
        </w:rPr>
        <w:t>zoznamu škôl</w:t>
      </w:r>
      <w:r w:rsidRPr="00D9670B">
        <w:rPr>
          <w:b/>
          <w:bCs/>
          <w:color w:val="0070C0"/>
        </w:rPr>
        <w:t xml:space="preserve"> </w:t>
      </w:r>
      <w:r w:rsidRPr="00D9670B">
        <w:rPr>
          <w:bCs/>
          <w:color w:val="0070C0"/>
        </w:rPr>
        <w:t>(</w:t>
      </w:r>
      <w:r w:rsidRPr="00D9670B">
        <w:rPr>
          <w:bCs/>
          <w:i/>
          <w:color w:val="0070C0"/>
        </w:rPr>
        <w:t>Príloha č. 2</w:t>
      </w:r>
      <w:r w:rsidRPr="00D9670B">
        <w:rPr>
          <w:bCs/>
          <w:color w:val="0070C0"/>
        </w:rPr>
        <w:t xml:space="preserve">) </w:t>
      </w:r>
      <w:r w:rsidRPr="00D9670B">
        <w:rPr>
          <w:bCs/>
        </w:rPr>
        <w:t>na základe zmluvy.</w:t>
      </w:r>
    </w:p>
    <w:p w14:paraId="20B78A30" w14:textId="3301F483" w:rsidR="002B0F5C" w:rsidRPr="00034DBC" w:rsidRDefault="002B0F5C" w:rsidP="002B0F5C">
      <w:pPr>
        <w:spacing w:after="60"/>
        <w:jc w:val="both"/>
      </w:pPr>
      <w:r w:rsidRPr="00034DBC">
        <w:t xml:space="preserve">Náklady na </w:t>
      </w:r>
      <w:r w:rsidR="00927A18" w:rsidRPr="00034DBC">
        <w:t>SVO</w:t>
      </w:r>
      <w:r w:rsidRPr="00034DBC">
        <w:t xml:space="preserve"> je možné uhradiť žiadateľovi </w:t>
      </w:r>
      <w:r w:rsidRPr="00034DBC">
        <w:rPr>
          <w:u w:val="single"/>
        </w:rPr>
        <w:t>len raz za obdobie príslušného školského roka (20</w:t>
      </w:r>
      <w:r w:rsidR="006E34FC" w:rsidRPr="00034DBC">
        <w:rPr>
          <w:u w:val="single"/>
        </w:rPr>
        <w:t>20</w:t>
      </w:r>
      <w:r w:rsidRPr="00034DBC">
        <w:rPr>
          <w:u w:val="single"/>
        </w:rPr>
        <w:t>/202</w:t>
      </w:r>
      <w:r w:rsidR="006E34FC" w:rsidRPr="00034DBC">
        <w:rPr>
          <w:u w:val="single"/>
        </w:rPr>
        <w:t>1</w:t>
      </w:r>
      <w:r w:rsidRPr="00034DBC">
        <w:rPr>
          <w:u w:val="single"/>
        </w:rPr>
        <w:t>)</w:t>
      </w:r>
      <w:r w:rsidRPr="00034DBC">
        <w:t>.</w:t>
      </w:r>
    </w:p>
    <w:p w14:paraId="1C0C5400" w14:textId="1288D974" w:rsidR="002B0F5C" w:rsidRPr="00034DBC" w:rsidRDefault="002B0F5C" w:rsidP="002B0F5C">
      <w:pPr>
        <w:spacing w:after="60"/>
        <w:jc w:val="both"/>
      </w:pPr>
      <w:r w:rsidRPr="00034DBC">
        <w:t xml:space="preserve">Z nákladov na </w:t>
      </w:r>
      <w:r w:rsidR="00927A18" w:rsidRPr="00034DBC">
        <w:t>SVO</w:t>
      </w:r>
      <w:r w:rsidRPr="00034DBC">
        <w:t xml:space="preserve"> </w:t>
      </w:r>
      <w:r w:rsidRPr="00D9670B">
        <w:rPr>
          <w:u w:val="single"/>
        </w:rPr>
        <w:t>je možné preplatiť 80 % oprávnených nákladov bez dane</w:t>
      </w:r>
      <w:r w:rsidRPr="00034DBC">
        <w:t xml:space="preserve"> vynaložených na činnosti vymedzené projektom, ktorý bol schválený platobnou agentúrou a 20 % hradí samotný žiadateľ. </w:t>
      </w:r>
    </w:p>
    <w:p w14:paraId="7A41CDBE" w14:textId="73DC17EE" w:rsidR="00E30324" w:rsidRPr="00D9670B" w:rsidRDefault="00E30324" w:rsidP="00012933">
      <w:pPr>
        <w:tabs>
          <w:tab w:val="left" w:pos="2235"/>
        </w:tabs>
        <w:spacing w:before="240" w:after="120"/>
        <w:jc w:val="both"/>
        <w:rPr>
          <w:b/>
          <w:color w:val="0070C0"/>
        </w:rPr>
      </w:pPr>
      <w:r w:rsidRPr="00D9670B">
        <w:rPr>
          <w:b/>
          <w:color w:val="0070C0"/>
        </w:rPr>
        <w:t>Aké aktivity môžem v rámci SVO ako žiadateľ organizovať pre školy</w:t>
      </w:r>
      <w:r w:rsidR="000E5EFE">
        <w:rPr>
          <w:b/>
          <w:color w:val="0070C0"/>
        </w:rPr>
        <w:t>,</w:t>
      </w:r>
      <w:r w:rsidRPr="00D9670B">
        <w:rPr>
          <w:b/>
          <w:color w:val="0070C0"/>
        </w:rPr>
        <w:t xml:space="preserve"> a ktoré náklady je možné preplatiť?</w:t>
      </w:r>
    </w:p>
    <w:p w14:paraId="4741CE7E" w14:textId="248C2350" w:rsidR="00B9332E" w:rsidRPr="00034DBC" w:rsidRDefault="00B9332E" w:rsidP="00B9332E">
      <w:pPr>
        <w:tabs>
          <w:tab w:val="left" w:pos="2235"/>
        </w:tabs>
        <w:spacing w:after="120"/>
        <w:jc w:val="both"/>
      </w:pPr>
      <w:r w:rsidRPr="00034DBC">
        <w:t xml:space="preserve">Podľa § 1 </w:t>
      </w:r>
      <w:r w:rsidR="00547813">
        <w:t xml:space="preserve">písm. </w:t>
      </w:r>
      <w:r w:rsidRPr="00034DBC">
        <w:t xml:space="preserve">c) </w:t>
      </w:r>
      <w:r w:rsidR="00801484" w:rsidRPr="00034DBC">
        <w:t>NV č. 200/2019 Z. z.</w:t>
      </w:r>
      <w:r w:rsidRPr="00034DBC">
        <w:t xml:space="preserve"> sprievodné vzdelávacie opatrenia predstavujú opatrenia v rámci programu pomoci na podporu dodávania </w:t>
      </w:r>
      <w:r w:rsidR="00E22492" w:rsidRPr="00034DBC">
        <w:t xml:space="preserve">OZ </w:t>
      </w:r>
      <w:r w:rsidRPr="00034DBC">
        <w:t xml:space="preserve">pre žiakov v materských školách, základných školách </w:t>
      </w:r>
      <w:r w:rsidR="008B356F" w:rsidRPr="00034DBC">
        <w:t xml:space="preserve">a </w:t>
      </w:r>
      <w:r w:rsidRPr="00034DBC">
        <w:t>pre deti a žiakov so špeciálnymi výchovno-vzdelávacími potrebami v školách podľa osobitného predpisu. Tieto opatrenia pre</w:t>
      </w:r>
      <w:r w:rsidR="0082677F" w:rsidRPr="00034DBC">
        <w:t>d</w:t>
      </w:r>
      <w:r w:rsidRPr="00034DBC">
        <w:t>stavujú:</w:t>
      </w:r>
    </w:p>
    <w:p w14:paraId="429BA2EC" w14:textId="77777777" w:rsidR="0082677F" w:rsidRPr="00034DBC" w:rsidRDefault="00B9332E" w:rsidP="0082677F">
      <w:pPr>
        <w:numPr>
          <w:ilvl w:val="0"/>
          <w:numId w:val="14"/>
        </w:numPr>
        <w:tabs>
          <w:tab w:val="left" w:pos="2235"/>
        </w:tabs>
        <w:spacing w:after="120"/>
        <w:jc w:val="both"/>
      </w:pPr>
      <w:r w:rsidRPr="00034DBC">
        <w:t xml:space="preserve">Ochutnávku ovocia a zeleniny a výrobkov z nich </w:t>
      </w:r>
    </w:p>
    <w:p w14:paraId="67C607D5" w14:textId="77777777" w:rsidR="00B9332E" w:rsidRPr="00034DBC" w:rsidRDefault="00B9332E" w:rsidP="0082677F">
      <w:pPr>
        <w:numPr>
          <w:ilvl w:val="0"/>
          <w:numId w:val="14"/>
        </w:numPr>
        <w:tabs>
          <w:tab w:val="left" w:pos="2235"/>
        </w:tabs>
        <w:spacing w:after="120"/>
        <w:jc w:val="both"/>
      </w:pPr>
      <w:r w:rsidRPr="00034DBC">
        <w:t>Exkurzie do ovocného sadu, u pestovateľa zeleniny alebo podniku, kde sa spracováva OZ</w:t>
      </w:r>
    </w:p>
    <w:p w14:paraId="332756E3" w14:textId="1388280F" w:rsidR="00B9332E" w:rsidRPr="00034DBC" w:rsidRDefault="00B9332E" w:rsidP="001F2A55">
      <w:pPr>
        <w:numPr>
          <w:ilvl w:val="0"/>
          <w:numId w:val="14"/>
        </w:numPr>
        <w:tabs>
          <w:tab w:val="left" w:pos="2235"/>
        </w:tabs>
        <w:spacing w:after="120"/>
        <w:jc w:val="both"/>
      </w:pPr>
      <w:r w:rsidRPr="00034DBC">
        <w:t xml:space="preserve">Vzdelávaciu aktivitu súvisiacu s cieľmi </w:t>
      </w:r>
      <w:r w:rsidR="007B3639" w:rsidRPr="00034DBC">
        <w:t>Š</w:t>
      </w:r>
      <w:r w:rsidRPr="00034DBC">
        <w:t xml:space="preserve">kolského programu </w:t>
      </w:r>
    </w:p>
    <w:p w14:paraId="01B45C31" w14:textId="5CF44E29" w:rsidR="0063638B" w:rsidRPr="0063638B" w:rsidRDefault="00B9332E" w:rsidP="0063638B">
      <w:pPr>
        <w:numPr>
          <w:ilvl w:val="0"/>
          <w:numId w:val="14"/>
        </w:numPr>
        <w:tabs>
          <w:tab w:val="left" w:pos="2235"/>
        </w:tabs>
        <w:spacing w:after="120"/>
        <w:jc w:val="both"/>
      </w:pPr>
      <w:r w:rsidRPr="00034DBC">
        <w:t>Súťaž propagujúcu spotrebu OZ</w:t>
      </w:r>
    </w:p>
    <w:p w14:paraId="20939A5A" w14:textId="2562B92A" w:rsidR="0063638B" w:rsidRDefault="0081649C" w:rsidP="0063638B">
      <w:pPr>
        <w:numPr>
          <w:ilvl w:val="0"/>
          <w:numId w:val="14"/>
        </w:numPr>
        <w:tabs>
          <w:tab w:val="left" w:pos="2235"/>
        </w:tabs>
        <w:spacing w:after="120"/>
        <w:jc w:val="both"/>
      </w:pPr>
      <w:r w:rsidRPr="0063638B">
        <w:t>výsadbu rastlín určených na</w:t>
      </w:r>
      <w:r w:rsidR="0063638B">
        <w:t xml:space="preserve"> </w:t>
      </w:r>
      <w:r w:rsidRPr="0063638B">
        <w:t>produkciu ovocia a zeleniny vo vonkajších priestoroch školy za účasti žiakov, obhospodarovanie týchto rastlín alebo starostlivosť o tieto priestory školy za účasti žiakov</w:t>
      </w:r>
    </w:p>
    <w:p w14:paraId="33262B76" w14:textId="51576391" w:rsidR="00B9332E" w:rsidRPr="0063638B" w:rsidRDefault="00B9332E" w:rsidP="0063638B">
      <w:pPr>
        <w:tabs>
          <w:tab w:val="left" w:pos="2235"/>
        </w:tabs>
        <w:spacing w:after="120"/>
        <w:jc w:val="both"/>
      </w:pPr>
      <w:r w:rsidRPr="0063638B">
        <w:t xml:space="preserve">V súlade s Národnou stratégiou SR pre </w:t>
      </w:r>
      <w:r w:rsidR="007B3639" w:rsidRPr="0063638B">
        <w:t>Š</w:t>
      </w:r>
      <w:r w:rsidRPr="0063638B">
        <w:t>kolský program sú cieľmi a obsahom vzdelávacích opatrení:</w:t>
      </w:r>
    </w:p>
    <w:tbl>
      <w:tblPr>
        <w:tblW w:w="0" w:type="auto"/>
        <w:tblInd w:w="-39" w:type="dxa"/>
        <w:tblLayout w:type="fixed"/>
        <w:tblLook w:val="0000" w:firstRow="0" w:lastRow="0" w:firstColumn="0" w:lastColumn="0" w:noHBand="0" w:noVBand="0"/>
      </w:tblPr>
      <w:tblGrid>
        <w:gridCol w:w="2380"/>
        <w:gridCol w:w="2374"/>
        <w:gridCol w:w="4329"/>
      </w:tblGrid>
      <w:tr w:rsidR="00B9332E" w:rsidRPr="00034DBC" w14:paraId="123959A3" w14:textId="77777777" w:rsidTr="00B9332E">
        <w:tc>
          <w:tcPr>
            <w:tcW w:w="2380" w:type="dxa"/>
            <w:tcBorders>
              <w:top w:val="single" w:sz="4" w:space="0" w:color="000000"/>
              <w:left w:val="single" w:sz="4" w:space="0" w:color="000000"/>
              <w:bottom w:val="single" w:sz="4" w:space="0" w:color="000000"/>
            </w:tcBorders>
            <w:shd w:val="clear" w:color="auto" w:fill="FFFFFF"/>
          </w:tcPr>
          <w:p w14:paraId="5A5E2828" w14:textId="77777777" w:rsidR="00B9332E" w:rsidRPr="00D9670B" w:rsidRDefault="00B9332E" w:rsidP="00B9332E">
            <w:pPr>
              <w:pStyle w:val="Text1"/>
              <w:spacing w:after="0"/>
              <w:ind w:left="0"/>
              <w:rPr>
                <w:lang w:val="sk-SK"/>
              </w:rPr>
            </w:pPr>
            <w:r w:rsidRPr="00034DBC">
              <w:rPr>
                <w:b/>
                <w:sz w:val="22"/>
                <w:szCs w:val="22"/>
                <w:lang w:val="sk-SK"/>
              </w:rPr>
              <w:t>Názov</w:t>
            </w:r>
          </w:p>
        </w:tc>
        <w:tc>
          <w:tcPr>
            <w:tcW w:w="2374" w:type="dxa"/>
            <w:tcBorders>
              <w:top w:val="single" w:sz="4" w:space="0" w:color="000000"/>
              <w:left w:val="single" w:sz="4" w:space="0" w:color="000000"/>
              <w:bottom w:val="single" w:sz="4" w:space="0" w:color="000000"/>
            </w:tcBorders>
            <w:shd w:val="clear" w:color="auto" w:fill="FFFFFF"/>
          </w:tcPr>
          <w:p w14:paraId="69376726" w14:textId="77777777" w:rsidR="00B9332E" w:rsidRPr="00D9670B" w:rsidRDefault="00B9332E" w:rsidP="00B9332E">
            <w:pPr>
              <w:pStyle w:val="Text1"/>
              <w:spacing w:after="0"/>
              <w:ind w:left="0"/>
              <w:rPr>
                <w:lang w:val="sk-SK"/>
              </w:rPr>
            </w:pPr>
            <w:r w:rsidRPr="00034DBC">
              <w:rPr>
                <w:b/>
                <w:sz w:val="22"/>
                <w:szCs w:val="22"/>
                <w:lang w:val="sk-SK"/>
              </w:rPr>
              <w:t>Cieľ</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0D7D1272" w14:textId="77777777" w:rsidR="00B9332E" w:rsidRPr="00D9670B" w:rsidRDefault="00B9332E" w:rsidP="00B9332E">
            <w:pPr>
              <w:pStyle w:val="Text1"/>
              <w:spacing w:after="0"/>
              <w:ind w:left="0"/>
              <w:rPr>
                <w:lang w:val="sk-SK"/>
              </w:rPr>
            </w:pPr>
            <w:r w:rsidRPr="00034DBC">
              <w:rPr>
                <w:b/>
                <w:sz w:val="22"/>
                <w:szCs w:val="22"/>
                <w:lang w:val="sk-SK"/>
              </w:rPr>
              <w:t>Obsah</w:t>
            </w:r>
          </w:p>
        </w:tc>
      </w:tr>
      <w:tr w:rsidR="00B9332E" w:rsidRPr="00034DBC" w14:paraId="14866E0D" w14:textId="77777777" w:rsidTr="00B9332E">
        <w:trPr>
          <w:trHeight w:val="3653"/>
        </w:trPr>
        <w:tc>
          <w:tcPr>
            <w:tcW w:w="2380" w:type="dxa"/>
            <w:tcBorders>
              <w:top w:val="single" w:sz="4" w:space="0" w:color="000000"/>
              <w:left w:val="single" w:sz="4" w:space="0" w:color="000000"/>
              <w:bottom w:val="single" w:sz="4" w:space="0" w:color="000000"/>
            </w:tcBorders>
            <w:shd w:val="clear" w:color="auto" w:fill="auto"/>
          </w:tcPr>
          <w:p w14:paraId="1E40ED0F" w14:textId="77777777" w:rsidR="00B9332E" w:rsidRPr="00034DBC" w:rsidRDefault="00B9332E" w:rsidP="00B9332E">
            <w:pPr>
              <w:pStyle w:val="Text1"/>
              <w:ind w:left="34"/>
              <w:jc w:val="left"/>
              <w:rPr>
                <w:lang w:val="sk-SK"/>
              </w:rPr>
            </w:pPr>
            <w:r w:rsidRPr="00034DBC">
              <w:rPr>
                <w:lang w:val="sk-SK"/>
              </w:rPr>
              <w:t xml:space="preserve">Exkurzie a návštevy sadov, poľnohospodárskych podnikov a pod. </w:t>
            </w:r>
          </w:p>
          <w:p w14:paraId="3D307ADC" w14:textId="37CBBDE6" w:rsidR="008A475A" w:rsidRPr="00D9670B" w:rsidRDefault="008A475A" w:rsidP="00B9332E">
            <w:pPr>
              <w:pStyle w:val="Text1"/>
              <w:ind w:left="34"/>
              <w:jc w:val="left"/>
              <w:rPr>
                <w:lang w:val="sk-SK"/>
              </w:rPr>
            </w:pPr>
          </w:p>
        </w:tc>
        <w:tc>
          <w:tcPr>
            <w:tcW w:w="2374" w:type="dxa"/>
            <w:tcBorders>
              <w:top w:val="single" w:sz="4" w:space="0" w:color="000000"/>
              <w:left w:val="single" w:sz="4" w:space="0" w:color="000000"/>
              <w:bottom w:val="single" w:sz="4" w:space="0" w:color="000000"/>
            </w:tcBorders>
            <w:shd w:val="clear" w:color="auto" w:fill="auto"/>
          </w:tcPr>
          <w:p w14:paraId="07E6300E" w14:textId="5B475B48" w:rsidR="00B9332E" w:rsidRPr="00D9670B" w:rsidRDefault="00B9332E" w:rsidP="00B9332E">
            <w:pPr>
              <w:pStyle w:val="Text1"/>
              <w:spacing w:after="0"/>
              <w:ind w:left="0"/>
              <w:jc w:val="left"/>
              <w:rPr>
                <w:lang w:val="sk-SK"/>
              </w:rPr>
            </w:pPr>
            <w:r w:rsidRPr="00034DBC">
              <w:rPr>
                <w:lang w:val="sk-SK"/>
              </w:rPr>
              <w:t xml:space="preserve">Vytváranie pozitívneho vzťahu detí k poľnohospodárstvu, nadobúdanie vedomostí o výrobe a spracovaní ovocia, zeleniny, nadobúdanie vedomostí o prospešnosti výrobkov </w:t>
            </w:r>
            <w:r w:rsidR="007B3639" w:rsidRPr="00034DBC">
              <w:rPr>
                <w:lang w:val="sk-SK"/>
              </w:rPr>
              <w:t>Š</w:t>
            </w:r>
            <w:r w:rsidRPr="00034DBC">
              <w:rPr>
                <w:lang w:val="sk-SK"/>
              </w:rPr>
              <w:t>kolského programu pre zdravie</w:t>
            </w: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24CE2C4E" w14:textId="32563C23" w:rsidR="00B9332E" w:rsidRPr="00D9670B" w:rsidRDefault="00B9332E" w:rsidP="00496D9D">
            <w:pPr>
              <w:pStyle w:val="Text1"/>
              <w:ind w:left="0"/>
              <w:jc w:val="left"/>
              <w:rPr>
                <w:lang w:val="sk-SK"/>
              </w:rPr>
            </w:pPr>
            <w:r w:rsidRPr="00034DBC">
              <w:rPr>
                <w:lang w:val="sk-SK"/>
              </w:rPr>
              <w:t xml:space="preserve">Návštevy, exkurzie spojené so súťažami, </w:t>
            </w:r>
            <w:r w:rsidRPr="00034DBC">
              <w:rPr>
                <w:lang w:val="sk-SK"/>
              </w:rPr>
              <w:br/>
              <w:t>s organizovaním ochutnávok ovocia, zeleniny a výrobkov z nich; zoznámenie sa detí s pôvodom ovocia, zeleniny</w:t>
            </w:r>
            <w:r w:rsidR="00E22492" w:rsidRPr="00034DBC">
              <w:rPr>
                <w:lang w:val="sk-SK"/>
              </w:rPr>
              <w:t xml:space="preserve">, </w:t>
            </w:r>
            <w:r w:rsidRPr="00034DBC">
              <w:rPr>
                <w:lang w:val="sk-SK"/>
              </w:rPr>
              <w:t xml:space="preserve">pestovanie jednotlivých druhov ovocia </w:t>
            </w:r>
            <w:r w:rsidR="00496D9D" w:rsidRPr="00034DBC">
              <w:rPr>
                <w:lang w:val="sk-SK"/>
              </w:rPr>
              <w:t>a </w:t>
            </w:r>
            <w:r w:rsidRPr="00034DBC">
              <w:rPr>
                <w:lang w:val="sk-SK"/>
              </w:rPr>
              <w:t>zeleniny, ich spracovanie, zatraktívnenie poľnohospodárskej výroby pre deti, výchova k ochrane životného prostredia</w:t>
            </w:r>
            <w:r w:rsidR="00E22492" w:rsidRPr="00034DBC">
              <w:rPr>
                <w:lang w:val="sk-SK"/>
              </w:rPr>
              <w:t>.</w:t>
            </w:r>
          </w:p>
        </w:tc>
      </w:tr>
      <w:tr w:rsidR="00B9332E" w:rsidRPr="00034DBC" w14:paraId="6E2990DB" w14:textId="77777777" w:rsidTr="00B9332E">
        <w:trPr>
          <w:trHeight w:val="416"/>
        </w:trPr>
        <w:tc>
          <w:tcPr>
            <w:tcW w:w="2380" w:type="dxa"/>
            <w:tcBorders>
              <w:top w:val="single" w:sz="4" w:space="0" w:color="000000"/>
              <w:left w:val="single" w:sz="4" w:space="0" w:color="000000"/>
              <w:bottom w:val="single" w:sz="4" w:space="0" w:color="000000"/>
            </w:tcBorders>
            <w:shd w:val="clear" w:color="auto" w:fill="auto"/>
          </w:tcPr>
          <w:p w14:paraId="0438A7AB" w14:textId="77777777" w:rsidR="00B9332E" w:rsidRPr="00D9670B" w:rsidRDefault="00B9332E" w:rsidP="00B9332E">
            <w:pPr>
              <w:pStyle w:val="Text1"/>
              <w:ind w:left="34"/>
              <w:jc w:val="left"/>
              <w:rPr>
                <w:lang w:val="sk-SK"/>
              </w:rPr>
            </w:pPr>
            <w:r w:rsidRPr="00034DBC">
              <w:rPr>
                <w:lang w:val="sk-SK"/>
              </w:rPr>
              <w:t xml:space="preserve">Informačné semináre/prednášky, výstavy  o zdravej výžive pre vytvorenie zdravých stravovacích návykov </w:t>
            </w:r>
            <w:r w:rsidRPr="00034DBC">
              <w:rPr>
                <w:lang w:val="sk-SK"/>
              </w:rPr>
              <w:lastRenderedPageBreak/>
              <w:t xml:space="preserve">a o boji proti plytvaniu jedlom </w:t>
            </w:r>
          </w:p>
        </w:tc>
        <w:tc>
          <w:tcPr>
            <w:tcW w:w="2374" w:type="dxa"/>
            <w:tcBorders>
              <w:top w:val="single" w:sz="4" w:space="0" w:color="000000"/>
              <w:left w:val="single" w:sz="4" w:space="0" w:color="000000"/>
              <w:bottom w:val="single" w:sz="4" w:space="0" w:color="000000"/>
            </w:tcBorders>
            <w:shd w:val="clear" w:color="auto" w:fill="auto"/>
          </w:tcPr>
          <w:p w14:paraId="0C84EE6A" w14:textId="35C9E6B4" w:rsidR="00B9332E" w:rsidRPr="00D9670B" w:rsidRDefault="00B9332E" w:rsidP="00B9332E">
            <w:pPr>
              <w:pStyle w:val="Text1"/>
              <w:spacing w:after="0"/>
              <w:ind w:left="0"/>
              <w:jc w:val="left"/>
              <w:rPr>
                <w:lang w:val="sk-SK"/>
              </w:rPr>
            </w:pPr>
            <w:r w:rsidRPr="00034DBC">
              <w:rPr>
                <w:lang w:val="sk-SK"/>
              </w:rPr>
              <w:lastRenderedPageBreak/>
              <w:t xml:space="preserve">Vytváranie zdravých stravovacích návykov a zameranie pozornosti žiakov </w:t>
            </w:r>
            <w:r w:rsidR="00812219">
              <w:rPr>
                <w:lang w:val="sk-SK"/>
              </w:rPr>
              <w:br/>
            </w:r>
            <w:r w:rsidRPr="00034DBC">
              <w:rPr>
                <w:lang w:val="sk-SK"/>
              </w:rPr>
              <w:t>na problém s plytvaním jedla</w:t>
            </w:r>
          </w:p>
          <w:p w14:paraId="62BB2130" w14:textId="77777777" w:rsidR="00B9332E" w:rsidRPr="00034DBC" w:rsidRDefault="00B9332E" w:rsidP="00B9332E">
            <w:pPr>
              <w:pStyle w:val="Text1"/>
              <w:spacing w:after="0"/>
              <w:ind w:left="0"/>
              <w:jc w:val="left"/>
              <w:rPr>
                <w:strike/>
                <w:lang w:val="sk-SK"/>
              </w:rPr>
            </w:pP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3FF50F9F" w14:textId="77777777" w:rsidR="00B9332E" w:rsidRPr="00D9670B" w:rsidRDefault="00B9332E" w:rsidP="00B9332E">
            <w:pPr>
              <w:pStyle w:val="Text1"/>
              <w:spacing w:after="0"/>
              <w:ind w:left="0"/>
              <w:jc w:val="left"/>
              <w:rPr>
                <w:lang w:val="sk-SK"/>
              </w:rPr>
            </w:pPr>
            <w:r w:rsidRPr="00034DBC">
              <w:rPr>
                <w:lang w:val="sk-SK"/>
              </w:rPr>
              <w:lastRenderedPageBreak/>
              <w:t>Informačné semináre/prednášky, výstavy o zdravej výžive spojené s ochutnávkou ovocia a zeleniny a ich výrobkov (ochutnávky, súťaže).</w:t>
            </w:r>
          </w:p>
          <w:p w14:paraId="376510CB" w14:textId="77777777" w:rsidR="00B9332E" w:rsidRPr="00D9670B" w:rsidRDefault="00B9332E" w:rsidP="00B9332E">
            <w:pPr>
              <w:pStyle w:val="Text1"/>
              <w:spacing w:after="0"/>
              <w:ind w:left="0"/>
              <w:jc w:val="left"/>
              <w:rPr>
                <w:lang w:val="sk-SK"/>
              </w:rPr>
            </w:pPr>
            <w:r w:rsidRPr="00034DBC">
              <w:rPr>
                <w:lang w:val="sk-SK"/>
              </w:rPr>
              <w:t>Informačné semináre a prednášky na tému plytvania potravinami.</w:t>
            </w:r>
          </w:p>
          <w:p w14:paraId="3B4200E8" w14:textId="1C9F1833" w:rsidR="00B9332E" w:rsidRPr="00D9670B" w:rsidRDefault="00B9332E" w:rsidP="00496D9D">
            <w:pPr>
              <w:pStyle w:val="Text1"/>
              <w:spacing w:after="0"/>
              <w:ind w:left="0"/>
              <w:jc w:val="left"/>
              <w:rPr>
                <w:lang w:val="sk-SK"/>
              </w:rPr>
            </w:pPr>
            <w:r w:rsidRPr="00034DBC">
              <w:rPr>
                <w:lang w:val="sk-SK"/>
              </w:rPr>
              <w:lastRenderedPageBreak/>
              <w:t xml:space="preserve">Hry (didaktické) so zameraním </w:t>
            </w:r>
            <w:r w:rsidR="00812219">
              <w:rPr>
                <w:lang w:val="sk-SK"/>
              </w:rPr>
              <w:br/>
            </w:r>
            <w:r w:rsidRPr="00034DBC">
              <w:rPr>
                <w:lang w:val="sk-SK"/>
              </w:rPr>
              <w:t xml:space="preserve">na pozitívny vplyv ovocia, zeleniny a výrobkov z nich  na správnu výživu </w:t>
            </w:r>
            <w:r w:rsidR="00496D9D" w:rsidRPr="00034DBC">
              <w:rPr>
                <w:lang w:val="sk-SK"/>
              </w:rPr>
              <w:t>a </w:t>
            </w:r>
            <w:r w:rsidRPr="00034DBC">
              <w:rPr>
                <w:lang w:val="sk-SK"/>
              </w:rPr>
              <w:t xml:space="preserve">význam ich konzumácie </w:t>
            </w:r>
            <w:r w:rsidR="00812219">
              <w:rPr>
                <w:lang w:val="sk-SK"/>
              </w:rPr>
              <w:br/>
            </w:r>
            <w:r w:rsidRPr="00034DBC">
              <w:rPr>
                <w:lang w:val="sk-SK"/>
              </w:rPr>
              <w:t>pre predchádzanie chorobám</w:t>
            </w:r>
          </w:p>
        </w:tc>
      </w:tr>
      <w:tr w:rsidR="00B9332E" w:rsidRPr="00034DBC" w14:paraId="36AC2978" w14:textId="77777777" w:rsidTr="00B9332E">
        <w:trPr>
          <w:trHeight w:val="2485"/>
        </w:trPr>
        <w:tc>
          <w:tcPr>
            <w:tcW w:w="2380" w:type="dxa"/>
            <w:tcBorders>
              <w:top w:val="single" w:sz="4" w:space="0" w:color="000000"/>
              <w:left w:val="single" w:sz="4" w:space="0" w:color="000000"/>
              <w:bottom w:val="single" w:sz="4" w:space="0" w:color="000000"/>
            </w:tcBorders>
            <w:shd w:val="clear" w:color="auto" w:fill="auto"/>
          </w:tcPr>
          <w:p w14:paraId="4BA713D3" w14:textId="59FDB92E" w:rsidR="00B9332E" w:rsidRPr="00D9670B" w:rsidRDefault="00B9332E" w:rsidP="00B9332E">
            <w:pPr>
              <w:pStyle w:val="Text1"/>
              <w:ind w:left="34"/>
              <w:jc w:val="left"/>
              <w:rPr>
                <w:lang w:val="sk-SK"/>
              </w:rPr>
            </w:pPr>
            <w:r w:rsidRPr="00034DBC">
              <w:rPr>
                <w:lang w:val="sk-SK"/>
              </w:rPr>
              <w:lastRenderedPageBreak/>
              <w:t xml:space="preserve">Poskytovanie propagačných a edukačných materiálov o ovocí, zelenine a výrobkov </w:t>
            </w:r>
            <w:r w:rsidR="00812219">
              <w:rPr>
                <w:lang w:val="sk-SK"/>
              </w:rPr>
              <w:br/>
            </w:r>
            <w:r w:rsidRPr="00034DBC">
              <w:rPr>
                <w:lang w:val="sk-SK"/>
              </w:rPr>
              <w:t>z nich</w:t>
            </w:r>
          </w:p>
        </w:tc>
        <w:tc>
          <w:tcPr>
            <w:tcW w:w="2374" w:type="dxa"/>
            <w:tcBorders>
              <w:top w:val="single" w:sz="4" w:space="0" w:color="000000"/>
              <w:left w:val="single" w:sz="4" w:space="0" w:color="000000"/>
              <w:bottom w:val="single" w:sz="4" w:space="0" w:color="000000"/>
            </w:tcBorders>
            <w:shd w:val="clear" w:color="auto" w:fill="auto"/>
          </w:tcPr>
          <w:p w14:paraId="63B05FA4" w14:textId="77777777" w:rsidR="00B9332E" w:rsidRPr="00D9670B" w:rsidRDefault="00B9332E" w:rsidP="00B9332E">
            <w:pPr>
              <w:pStyle w:val="Text1"/>
              <w:ind w:left="0"/>
              <w:rPr>
                <w:lang w:val="sk-SK"/>
              </w:rPr>
            </w:pPr>
            <w:r w:rsidRPr="00034DBC">
              <w:rPr>
                <w:lang w:val="sk-SK"/>
              </w:rPr>
              <w:t>Vytváranie zdravých stravovacích návykov</w:t>
            </w:r>
          </w:p>
          <w:p w14:paraId="0051F631" w14:textId="77777777" w:rsidR="00B9332E" w:rsidRPr="00D9670B" w:rsidRDefault="00B9332E" w:rsidP="00B9332E">
            <w:pPr>
              <w:pStyle w:val="Text1"/>
              <w:ind w:left="0"/>
              <w:jc w:val="left"/>
              <w:rPr>
                <w:lang w:val="sk-SK"/>
              </w:rPr>
            </w:pPr>
            <w:r w:rsidRPr="00034DBC">
              <w:rPr>
                <w:lang w:val="sk-SK"/>
              </w:rPr>
              <w:t>Úzka spolupráca s rodičmi detí, možnosť zapojenia širokej verejnosti</w:t>
            </w: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635E6095" w14:textId="77777777" w:rsidR="00B9332E" w:rsidRPr="00D9670B" w:rsidRDefault="00B9332E" w:rsidP="00B9332E">
            <w:pPr>
              <w:pStyle w:val="Text1"/>
              <w:spacing w:after="0"/>
              <w:ind w:left="0"/>
              <w:jc w:val="left"/>
              <w:rPr>
                <w:lang w:val="sk-SK"/>
              </w:rPr>
            </w:pPr>
            <w:r w:rsidRPr="00034DBC">
              <w:rPr>
                <w:szCs w:val="24"/>
                <w:lang w:val="sk-SK"/>
              </w:rPr>
              <w:t>Informačné, propagačné a edukačné materiály o pestovaní a spracovaní ovocia a zeleniny, o zdravej výžive a nutričných vlastnostiach ovocia, zeleniny</w:t>
            </w:r>
            <w:r w:rsidRPr="00034DBC">
              <w:rPr>
                <w:lang w:val="sk-SK"/>
              </w:rPr>
              <w:t xml:space="preserve"> a výrobkov z nich; </w:t>
            </w:r>
            <w:r w:rsidRPr="00034DBC">
              <w:rPr>
                <w:szCs w:val="24"/>
                <w:lang w:val="sk-SK"/>
              </w:rPr>
              <w:t>vytváranie  zdravých stravovacích návykov (skladba dennej stravy, recepty a pod.), propagačné materiály zamerané na znižovanie plytvania potravinami</w:t>
            </w:r>
          </w:p>
        </w:tc>
      </w:tr>
      <w:tr w:rsidR="00B9332E" w:rsidRPr="00034DBC" w14:paraId="713B6584" w14:textId="77777777" w:rsidTr="00B9332E">
        <w:trPr>
          <w:trHeight w:val="1012"/>
        </w:trPr>
        <w:tc>
          <w:tcPr>
            <w:tcW w:w="2380" w:type="dxa"/>
            <w:tcBorders>
              <w:top w:val="single" w:sz="4" w:space="0" w:color="000000"/>
              <w:left w:val="single" w:sz="4" w:space="0" w:color="000000"/>
              <w:bottom w:val="single" w:sz="4" w:space="0" w:color="000000"/>
            </w:tcBorders>
            <w:shd w:val="clear" w:color="auto" w:fill="auto"/>
          </w:tcPr>
          <w:p w14:paraId="05BFB3B1" w14:textId="77777777" w:rsidR="00B9332E" w:rsidRPr="00D9670B" w:rsidRDefault="00B9332E" w:rsidP="00B9332E">
            <w:pPr>
              <w:pStyle w:val="Text1"/>
              <w:ind w:left="34"/>
              <w:jc w:val="left"/>
              <w:rPr>
                <w:lang w:val="sk-SK"/>
              </w:rPr>
            </w:pPr>
            <w:r w:rsidRPr="00034DBC">
              <w:rPr>
                <w:lang w:val="sk-SK"/>
              </w:rPr>
              <w:t>Školské záhrady</w:t>
            </w:r>
          </w:p>
        </w:tc>
        <w:tc>
          <w:tcPr>
            <w:tcW w:w="2374" w:type="dxa"/>
            <w:tcBorders>
              <w:top w:val="single" w:sz="4" w:space="0" w:color="000000"/>
              <w:left w:val="single" w:sz="4" w:space="0" w:color="000000"/>
              <w:bottom w:val="single" w:sz="4" w:space="0" w:color="000000"/>
            </w:tcBorders>
            <w:shd w:val="clear" w:color="auto" w:fill="auto"/>
          </w:tcPr>
          <w:p w14:paraId="265D51A3" w14:textId="2171B2C6" w:rsidR="00B9332E" w:rsidRPr="00D9670B" w:rsidRDefault="00B9332E" w:rsidP="00B9332E">
            <w:pPr>
              <w:pStyle w:val="Text1"/>
              <w:spacing w:after="0"/>
              <w:ind w:left="0"/>
              <w:jc w:val="left"/>
              <w:rPr>
                <w:lang w:val="sk-SK"/>
              </w:rPr>
            </w:pPr>
            <w:r w:rsidRPr="00034DBC">
              <w:rPr>
                <w:lang w:val="sk-SK"/>
              </w:rPr>
              <w:t xml:space="preserve">Vytváranie vedomostí a praktických zručností u detí </w:t>
            </w:r>
            <w:r w:rsidR="00812219">
              <w:rPr>
                <w:lang w:val="sk-SK"/>
              </w:rPr>
              <w:br/>
            </w:r>
            <w:r w:rsidRPr="00034DBC">
              <w:rPr>
                <w:lang w:val="sk-SK"/>
              </w:rPr>
              <w:t>o pestovaní jednotlivých druhov ovocia a zeleniny</w:t>
            </w: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6511A6DD" w14:textId="647B6461" w:rsidR="00B9332E" w:rsidRPr="00D9670B" w:rsidRDefault="00B9332E" w:rsidP="00B9332E">
            <w:pPr>
              <w:pStyle w:val="Text1"/>
              <w:ind w:left="0"/>
              <w:jc w:val="left"/>
              <w:rPr>
                <w:lang w:val="sk-SK"/>
              </w:rPr>
            </w:pPr>
            <w:r w:rsidRPr="00034DBC">
              <w:rPr>
                <w:lang w:val="sk-SK"/>
              </w:rPr>
              <w:t xml:space="preserve">Spolupráca v materiálnej aj teoretickej oblasti, spoločné aktivity dodávateľov,  učiteľov a žiakov pri pestovaní ovocia </w:t>
            </w:r>
            <w:r w:rsidR="00812219">
              <w:rPr>
                <w:lang w:val="sk-SK"/>
              </w:rPr>
              <w:br/>
            </w:r>
            <w:r w:rsidRPr="00034DBC">
              <w:rPr>
                <w:lang w:val="sk-SK"/>
              </w:rPr>
              <w:t>a zeleniny v školských záhradách</w:t>
            </w:r>
          </w:p>
        </w:tc>
      </w:tr>
    </w:tbl>
    <w:p w14:paraId="0EB2751D" w14:textId="77777777" w:rsidR="00B9332E" w:rsidRPr="00034DBC" w:rsidRDefault="00B9332E" w:rsidP="00B9332E">
      <w:pPr>
        <w:ind w:left="786"/>
      </w:pPr>
    </w:p>
    <w:p w14:paraId="24841DD3" w14:textId="77777777" w:rsidR="00A25D5A" w:rsidRPr="00034DBC" w:rsidRDefault="00A25D5A" w:rsidP="00B9332E">
      <w:pPr>
        <w:jc w:val="both"/>
      </w:pPr>
    </w:p>
    <w:p w14:paraId="052732A3" w14:textId="270ADFAE" w:rsidR="00B9332E" w:rsidRPr="00D9670B" w:rsidRDefault="00B9332E" w:rsidP="00B9332E">
      <w:pPr>
        <w:jc w:val="both"/>
        <w:rPr>
          <w:b/>
          <w:color w:val="0070C0"/>
        </w:rPr>
      </w:pPr>
      <w:r w:rsidRPr="00D9670B">
        <w:rPr>
          <w:b/>
          <w:color w:val="0070C0"/>
        </w:rPr>
        <w:t xml:space="preserve">Oprávnenými nákladmi pri realizácii </w:t>
      </w:r>
      <w:r w:rsidR="00185B84" w:rsidRPr="00D9670B">
        <w:rPr>
          <w:b/>
          <w:color w:val="0070C0"/>
          <w:u w:val="single"/>
        </w:rPr>
        <w:t>SVO</w:t>
      </w:r>
      <w:r w:rsidRPr="00D9670B">
        <w:rPr>
          <w:b/>
          <w:color w:val="0070C0"/>
        </w:rPr>
        <w:t xml:space="preserve"> sú: </w:t>
      </w:r>
    </w:p>
    <w:p w14:paraId="4BCE3975" w14:textId="6A963CE6" w:rsidR="00B9332E" w:rsidRPr="00D9670B" w:rsidRDefault="00B9332E" w:rsidP="00E66767">
      <w:pPr>
        <w:pStyle w:val="Einzug1"/>
        <w:numPr>
          <w:ilvl w:val="0"/>
          <w:numId w:val="18"/>
        </w:numPr>
        <w:tabs>
          <w:tab w:val="clear" w:pos="0"/>
          <w:tab w:val="clear" w:pos="993"/>
          <w:tab w:val="num" w:pos="284"/>
          <w:tab w:val="left" w:pos="567"/>
          <w:tab w:val="left" w:pos="6705"/>
        </w:tabs>
        <w:spacing w:after="60"/>
        <w:ind w:left="567" w:hanging="283"/>
        <w:rPr>
          <w:lang w:val="sk-SK"/>
        </w:rPr>
      </w:pPr>
      <w:r w:rsidRPr="00034DBC">
        <w:rPr>
          <w:b/>
          <w:sz w:val="24"/>
          <w:szCs w:val="24"/>
          <w:lang w:val="sk-SK" w:eastAsia="sk-SK"/>
        </w:rPr>
        <w:t>náklady na organizovanie ochutnávok</w:t>
      </w:r>
      <w:r w:rsidRPr="00034DBC">
        <w:rPr>
          <w:sz w:val="24"/>
          <w:szCs w:val="24"/>
          <w:lang w:val="sk-SK" w:eastAsia="sk-SK"/>
        </w:rPr>
        <w:t xml:space="preserve">, </w:t>
      </w:r>
      <w:r w:rsidRPr="00034DBC">
        <w:rPr>
          <w:b/>
          <w:sz w:val="24"/>
          <w:szCs w:val="24"/>
          <w:lang w:val="sk-SK" w:eastAsia="sk-SK"/>
        </w:rPr>
        <w:t xml:space="preserve">návštev </w:t>
      </w:r>
      <w:r w:rsidRPr="00034DBC">
        <w:rPr>
          <w:sz w:val="24"/>
          <w:szCs w:val="24"/>
          <w:lang w:val="sk-SK" w:eastAsia="sk-SK"/>
        </w:rPr>
        <w:t xml:space="preserve">poľnohospodárskych podnikov, skladov na balenie a triedenie OZ, farmárskych trhov, </w:t>
      </w:r>
      <w:r w:rsidRPr="00034DBC">
        <w:rPr>
          <w:b/>
          <w:sz w:val="24"/>
          <w:szCs w:val="24"/>
          <w:lang w:val="sk-SK" w:eastAsia="sk-SK"/>
        </w:rPr>
        <w:t>organizovanie a vykonávanie pestovateľských prác</w:t>
      </w:r>
      <w:r w:rsidRPr="00034DBC">
        <w:rPr>
          <w:sz w:val="24"/>
          <w:szCs w:val="24"/>
          <w:lang w:val="sk-SK" w:eastAsia="sk-SK"/>
        </w:rPr>
        <w:t xml:space="preserve"> a podobných opatrení zameraných na to, aby si deti vytvorili kontakt s poľnohospodárstvom:</w:t>
      </w:r>
    </w:p>
    <w:p w14:paraId="065C3EA5" w14:textId="77777777" w:rsidR="0055727E" w:rsidRPr="00D9670B" w:rsidRDefault="00B9332E" w:rsidP="009A7BE2">
      <w:pPr>
        <w:pStyle w:val="Einzug1"/>
        <w:numPr>
          <w:ilvl w:val="0"/>
          <w:numId w:val="2"/>
        </w:numPr>
        <w:tabs>
          <w:tab w:val="clear" w:pos="993"/>
          <w:tab w:val="num" w:pos="284"/>
          <w:tab w:val="left" w:pos="1134"/>
          <w:tab w:val="left" w:pos="6705"/>
        </w:tabs>
        <w:spacing w:after="60"/>
        <w:ind w:left="1134" w:hanging="426"/>
        <w:rPr>
          <w:lang w:val="sk-SK"/>
        </w:rPr>
      </w:pPr>
      <w:r w:rsidRPr="00034DBC">
        <w:rPr>
          <w:sz w:val="24"/>
          <w:szCs w:val="24"/>
          <w:lang w:val="sk-SK" w:eastAsia="sk-SK"/>
        </w:rPr>
        <w:t>náklady spojené s nákupom vstupeniek a s prepravou žiakov a učiteľov na miesto konania aktivity, náklady na prepravu iných osôb (rodičov) a vstupenky sú</w:t>
      </w:r>
      <w:r w:rsidR="002A6C65" w:rsidRPr="00034DBC">
        <w:rPr>
          <w:sz w:val="24"/>
          <w:szCs w:val="24"/>
          <w:lang w:val="sk-SK" w:eastAsia="sk-SK"/>
        </w:rPr>
        <w:t> </w:t>
      </w:r>
      <w:r w:rsidRPr="00034DBC">
        <w:rPr>
          <w:sz w:val="24"/>
          <w:szCs w:val="24"/>
          <w:lang w:val="sk-SK" w:eastAsia="sk-SK"/>
        </w:rPr>
        <w:t>oprávnené, ak počet týchto osôb neprevyšuje 10</w:t>
      </w:r>
      <w:r w:rsidR="008808A3" w:rsidRPr="00034DBC">
        <w:rPr>
          <w:sz w:val="24"/>
          <w:szCs w:val="24"/>
          <w:lang w:val="sk-SK" w:eastAsia="sk-SK"/>
        </w:rPr>
        <w:t xml:space="preserve"> </w:t>
      </w:r>
      <w:r w:rsidRPr="00034DBC">
        <w:rPr>
          <w:sz w:val="24"/>
          <w:szCs w:val="24"/>
          <w:lang w:val="sk-SK" w:eastAsia="sk-SK"/>
        </w:rPr>
        <w:t>% počtu žiakov a učiteľov,</w:t>
      </w:r>
    </w:p>
    <w:p w14:paraId="1541ED79" w14:textId="77777777" w:rsidR="0055727E" w:rsidRPr="00D9670B" w:rsidRDefault="00B9332E" w:rsidP="009A7BE2">
      <w:pPr>
        <w:pStyle w:val="Einzug1"/>
        <w:numPr>
          <w:ilvl w:val="0"/>
          <w:numId w:val="2"/>
        </w:numPr>
        <w:tabs>
          <w:tab w:val="clear" w:pos="993"/>
          <w:tab w:val="num" w:pos="284"/>
          <w:tab w:val="left" w:pos="1134"/>
          <w:tab w:val="left" w:pos="6705"/>
        </w:tabs>
        <w:spacing w:after="60"/>
        <w:ind w:left="1134" w:hanging="426"/>
        <w:rPr>
          <w:lang w:val="sk-SK"/>
        </w:rPr>
      </w:pPr>
      <w:r w:rsidRPr="00034DBC">
        <w:rPr>
          <w:sz w:val="24"/>
          <w:szCs w:val="24"/>
          <w:lang w:val="sk-SK" w:eastAsia="sk-SK"/>
        </w:rPr>
        <w:t>náklady na množstvá skonzumovaného čerstvého a spracovaného ovocia a zeleniny v súlade s druhmi v prílohe č</w:t>
      </w:r>
      <w:r w:rsidR="00496D9D" w:rsidRPr="00034DBC">
        <w:rPr>
          <w:sz w:val="24"/>
          <w:szCs w:val="24"/>
          <w:lang w:val="sk-SK" w:eastAsia="sk-SK"/>
        </w:rPr>
        <w:t>. </w:t>
      </w:r>
      <w:r w:rsidRPr="00034DBC">
        <w:rPr>
          <w:sz w:val="24"/>
          <w:szCs w:val="24"/>
          <w:lang w:val="sk-SK" w:eastAsia="sk-SK"/>
        </w:rPr>
        <w:t xml:space="preserve">2 </w:t>
      </w:r>
      <w:r w:rsidR="00801484" w:rsidRPr="00034DBC">
        <w:rPr>
          <w:sz w:val="24"/>
          <w:szCs w:val="24"/>
          <w:lang w:val="sk-SK" w:eastAsia="sk-SK"/>
        </w:rPr>
        <w:t>NV č. 200/2019 Z. z.</w:t>
      </w:r>
      <w:r w:rsidRPr="00034DBC">
        <w:rPr>
          <w:sz w:val="24"/>
          <w:szCs w:val="24"/>
          <w:lang w:val="sk-SK" w:eastAsia="sk-SK"/>
        </w:rPr>
        <w:t>, ktoré boli predmetom ochutnávky (iné občerstvenie nebude považované za oprávnený náklad);</w:t>
      </w:r>
    </w:p>
    <w:p w14:paraId="270F3233" w14:textId="31794B13" w:rsidR="00E66767" w:rsidRPr="00D9670B" w:rsidRDefault="00B9332E" w:rsidP="009A7BE2">
      <w:pPr>
        <w:pStyle w:val="Einzug1"/>
        <w:numPr>
          <w:ilvl w:val="0"/>
          <w:numId w:val="2"/>
        </w:numPr>
        <w:tabs>
          <w:tab w:val="clear" w:pos="993"/>
          <w:tab w:val="num" w:pos="284"/>
          <w:tab w:val="left" w:pos="1134"/>
          <w:tab w:val="left" w:pos="6705"/>
        </w:tabs>
        <w:spacing w:after="60"/>
        <w:ind w:left="1134" w:hanging="426"/>
        <w:rPr>
          <w:lang w:val="sk-SK"/>
        </w:rPr>
      </w:pPr>
      <w:r w:rsidRPr="00034DBC">
        <w:rPr>
          <w:sz w:val="24"/>
          <w:szCs w:val="24"/>
          <w:lang w:val="sk-SK" w:eastAsia="sk-SK"/>
        </w:rPr>
        <w:t>výroba edukačných materiálov, metodických pomôcok o pestovaní a spracovaní ovocia a zeleniny a ich zverejnenie v printových médiách, rádiách a v televízii.</w:t>
      </w:r>
    </w:p>
    <w:p w14:paraId="55EB0155" w14:textId="7DAA5892" w:rsidR="00B9332E" w:rsidRPr="00034DBC" w:rsidRDefault="00B9332E" w:rsidP="00DD1342">
      <w:pPr>
        <w:pStyle w:val="Einzug1"/>
        <w:tabs>
          <w:tab w:val="num" w:pos="284"/>
          <w:tab w:val="left" w:pos="1134"/>
          <w:tab w:val="left" w:pos="6705"/>
        </w:tabs>
        <w:spacing w:after="60"/>
        <w:ind w:left="567"/>
        <w:rPr>
          <w:sz w:val="24"/>
          <w:szCs w:val="24"/>
          <w:lang w:val="sk-SK"/>
        </w:rPr>
      </w:pPr>
      <w:r w:rsidRPr="00034DBC">
        <w:rPr>
          <w:sz w:val="24"/>
          <w:szCs w:val="24"/>
          <w:lang w:val="sk-SK" w:eastAsia="sk-SK"/>
        </w:rPr>
        <w:t xml:space="preserve">Zabezpečenie sprievodcu (pedagogického pracovníka, kt. sprevádza deti), odmena pre vlastníka (sadu, farmy, atď.) </w:t>
      </w:r>
      <w:r w:rsidRPr="00034DBC">
        <w:rPr>
          <w:b/>
          <w:sz w:val="24"/>
          <w:szCs w:val="24"/>
          <w:lang w:val="sk-SK" w:eastAsia="sk-SK"/>
        </w:rPr>
        <w:t>nie je oprávneným nákladom</w:t>
      </w:r>
      <w:r w:rsidRPr="00034DBC">
        <w:rPr>
          <w:sz w:val="24"/>
          <w:szCs w:val="24"/>
          <w:lang w:val="sk-SK" w:eastAsia="sk-SK"/>
        </w:rPr>
        <w:t>;</w:t>
      </w:r>
    </w:p>
    <w:p w14:paraId="339EFA63" w14:textId="0B42193E" w:rsidR="00B9332E" w:rsidRPr="00D9670B" w:rsidRDefault="00B9332E" w:rsidP="00E66767">
      <w:pPr>
        <w:pStyle w:val="Einzug1"/>
        <w:numPr>
          <w:ilvl w:val="0"/>
          <w:numId w:val="18"/>
        </w:numPr>
        <w:tabs>
          <w:tab w:val="clear" w:pos="0"/>
          <w:tab w:val="num" w:pos="284"/>
          <w:tab w:val="left" w:pos="567"/>
          <w:tab w:val="left" w:pos="1134"/>
          <w:tab w:val="left" w:pos="6705"/>
        </w:tabs>
        <w:spacing w:after="60"/>
        <w:ind w:left="567" w:hanging="283"/>
        <w:rPr>
          <w:lang w:val="sk-SK"/>
        </w:rPr>
      </w:pPr>
      <w:r w:rsidRPr="00034DBC">
        <w:rPr>
          <w:b/>
          <w:sz w:val="24"/>
          <w:szCs w:val="24"/>
          <w:lang w:val="sk-SK"/>
        </w:rPr>
        <w:t>náklady na opatrenia zamerané na vzdelávanie detí</w:t>
      </w:r>
      <w:r w:rsidRPr="00034DBC">
        <w:rPr>
          <w:sz w:val="24"/>
          <w:szCs w:val="24"/>
          <w:lang w:val="sk-SK"/>
        </w:rPr>
        <w:t xml:space="preserve"> v oblasti poľnohospodárstva, zdravých stravovacích návykov a otázok týkajúcich sa životného prostredia súvisiacich s</w:t>
      </w:r>
      <w:r w:rsidR="002A6C65" w:rsidRPr="00034DBC">
        <w:rPr>
          <w:sz w:val="24"/>
          <w:szCs w:val="24"/>
          <w:lang w:val="sk-SK"/>
        </w:rPr>
        <w:t> </w:t>
      </w:r>
      <w:r w:rsidRPr="00034DBC">
        <w:rPr>
          <w:sz w:val="24"/>
          <w:szCs w:val="24"/>
          <w:lang w:val="sk-SK"/>
        </w:rPr>
        <w:t>výrobou a spotrebou OZ:</w:t>
      </w:r>
    </w:p>
    <w:p w14:paraId="7C17B611" w14:textId="17C3689D" w:rsidR="00E66767" w:rsidRPr="00034DBC" w:rsidRDefault="00B9332E" w:rsidP="0055727E">
      <w:pPr>
        <w:pStyle w:val="Einzug1"/>
        <w:numPr>
          <w:ilvl w:val="0"/>
          <w:numId w:val="2"/>
        </w:numPr>
        <w:tabs>
          <w:tab w:val="clear" w:pos="993"/>
          <w:tab w:val="left" w:pos="1134"/>
          <w:tab w:val="left" w:pos="6705"/>
        </w:tabs>
        <w:spacing w:after="60"/>
        <w:ind w:left="1134" w:hanging="708"/>
        <w:rPr>
          <w:sz w:val="24"/>
          <w:szCs w:val="24"/>
          <w:lang w:val="sk-SK"/>
        </w:rPr>
      </w:pPr>
      <w:r w:rsidRPr="00034DBC">
        <w:rPr>
          <w:sz w:val="24"/>
          <w:szCs w:val="24"/>
          <w:lang w:val="sk-SK" w:eastAsia="sk-SK"/>
        </w:rPr>
        <w:t>nákup ovocia a zeleniny v súlade s druhmi v prílohe č</w:t>
      </w:r>
      <w:r w:rsidR="009759CA" w:rsidRPr="00034DBC">
        <w:rPr>
          <w:sz w:val="24"/>
          <w:szCs w:val="24"/>
          <w:lang w:val="sk-SK" w:eastAsia="sk-SK"/>
        </w:rPr>
        <w:t>. </w:t>
      </w:r>
      <w:r w:rsidRPr="00034DBC">
        <w:rPr>
          <w:sz w:val="24"/>
          <w:szCs w:val="24"/>
          <w:lang w:val="sk-SK" w:eastAsia="sk-SK"/>
        </w:rPr>
        <w:t xml:space="preserve">2 </w:t>
      </w:r>
      <w:r w:rsidR="00801484" w:rsidRPr="00034DBC">
        <w:rPr>
          <w:sz w:val="24"/>
          <w:szCs w:val="24"/>
          <w:lang w:val="sk-SK" w:eastAsia="sk-SK"/>
        </w:rPr>
        <w:t>NV č. 200/2019 Z. z.</w:t>
      </w:r>
      <w:r w:rsidRPr="00034DBC">
        <w:rPr>
          <w:sz w:val="24"/>
          <w:szCs w:val="24"/>
          <w:lang w:val="sk-SK" w:eastAsia="sk-SK"/>
        </w:rPr>
        <w:t xml:space="preserve">, </w:t>
      </w:r>
      <w:r w:rsidR="00812219">
        <w:rPr>
          <w:sz w:val="24"/>
          <w:szCs w:val="24"/>
          <w:lang w:val="sk-SK" w:eastAsia="sk-SK"/>
        </w:rPr>
        <w:br/>
      </w:r>
      <w:r w:rsidRPr="00034DBC">
        <w:rPr>
          <w:sz w:val="24"/>
          <w:szCs w:val="24"/>
          <w:lang w:val="sk-SK" w:eastAsia="sk-SK"/>
        </w:rPr>
        <w:t>ktoré boli použité na prípravu jedál z ovocia a zeleniny – ukážky prípravy zdravých jedál;</w:t>
      </w:r>
    </w:p>
    <w:p w14:paraId="7C53909C" w14:textId="69C82677" w:rsidR="00B9332E" w:rsidRPr="00D9670B" w:rsidRDefault="00B9332E" w:rsidP="0055727E">
      <w:pPr>
        <w:pStyle w:val="Einzug1"/>
        <w:numPr>
          <w:ilvl w:val="0"/>
          <w:numId w:val="2"/>
        </w:numPr>
        <w:tabs>
          <w:tab w:val="clear" w:pos="993"/>
          <w:tab w:val="left" w:pos="1134"/>
          <w:tab w:val="left" w:pos="6705"/>
        </w:tabs>
        <w:spacing w:after="60"/>
        <w:ind w:left="1134" w:hanging="723"/>
        <w:rPr>
          <w:color w:val="0070C0"/>
          <w:lang w:val="sk-SK"/>
        </w:rPr>
      </w:pPr>
      <w:r w:rsidRPr="00034DBC">
        <w:rPr>
          <w:sz w:val="24"/>
          <w:szCs w:val="24"/>
          <w:lang w:val="sk-SK" w:eastAsia="sk-SK"/>
        </w:rPr>
        <w:t xml:space="preserve">výroba edukačných materiálov o význame konzumácie OZ s ohľadom na zdravie detí a ich zverejnenie v printových médiách, rádiách a v televízii. </w:t>
      </w:r>
      <w:r w:rsidRPr="00D9670B">
        <w:rPr>
          <w:color w:val="0070C0"/>
          <w:sz w:val="24"/>
          <w:szCs w:val="24"/>
          <w:lang w:val="sk-SK" w:eastAsia="sk-SK"/>
        </w:rPr>
        <w:t>Edukačné materiály musia byť garantované rezortom zdravotníctva (Úrad verejného zdravotníctva SR) v prípade potreby aj rezortom školstva.</w:t>
      </w:r>
    </w:p>
    <w:p w14:paraId="2CDFA064" w14:textId="77777777" w:rsidR="00B9332E" w:rsidRPr="00034DBC" w:rsidRDefault="00B9332E" w:rsidP="00F00E45">
      <w:pPr>
        <w:tabs>
          <w:tab w:val="left" w:pos="426"/>
          <w:tab w:val="left" w:pos="1276"/>
        </w:tabs>
        <w:spacing w:after="120"/>
        <w:ind w:left="709"/>
        <w:jc w:val="both"/>
      </w:pPr>
      <w:r w:rsidRPr="00034DBC">
        <w:lastRenderedPageBreak/>
        <w:t xml:space="preserve">Náklady na zabezpečenie odborníka na zdravú výživu </w:t>
      </w:r>
      <w:r w:rsidRPr="00034DBC">
        <w:rPr>
          <w:b/>
        </w:rPr>
        <w:t>nie sú oprávnené</w:t>
      </w:r>
      <w:r w:rsidRPr="00034DBC">
        <w:t xml:space="preserve"> na pomoc Únie, pokiaľ sa financujú z verejných finančných prostriedkov členského štátu.</w:t>
      </w:r>
    </w:p>
    <w:p w14:paraId="1A18EF93" w14:textId="05159D9B" w:rsidR="00B9332E" w:rsidRPr="00034DBC" w:rsidRDefault="00B9332E" w:rsidP="005158AF">
      <w:pPr>
        <w:pStyle w:val="Einzug1"/>
        <w:numPr>
          <w:ilvl w:val="0"/>
          <w:numId w:val="2"/>
        </w:numPr>
        <w:tabs>
          <w:tab w:val="clear" w:pos="993"/>
          <w:tab w:val="left" w:pos="567"/>
          <w:tab w:val="left" w:pos="1134"/>
          <w:tab w:val="left" w:pos="6705"/>
        </w:tabs>
        <w:spacing w:after="60"/>
        <w:ind w:left="1134" w:hanging="723"/>
        <w:rPr>
          <w:sz w:val="24"/>
          <w:szCs w:val="24"/>
          <w:lang w:val="sk-SK" w:eastAsia="sk-SK"/>
        </w:rPr>
      </w:pPr>
      <w:r w:rsidRPr="00034DBC">
        <w:rPr>
          <w:sz w:val="24"/>
          <w:szCs w:val="24"/>
          <w:lang w:val="sk-SK" w:eastAsia="sk-SK"/>
        </w:rPr>
        <w:t>náklady na odborné semináre pre zamestnancov školstva, pre učiteľov zamerané na podporu konzumácie OZ (neoprávnené sú náklady na platy učiteľov, pokiaľ nie sú zabezpečené externou firmou);</w:t>
      </w:r>
    </w:p>
    <w:p w14:paraId="5F22FE92" w14:textId="3E7894BF" w:rsidR="005158AF" w:rsidRPr="00034DBC" w:rsidRDefault="00B9332E" w:rsidP="005158AF">
      <w:pPr>
        <w:pStyle w:val="Einzug1"/>
        <w:numPr>
          <w:ilvl w:val="0"/>
          <w:numId w:val="2"/>
        </w:numPr>
        <w:tabs>
          <w:tab w:val="clear" w:pos="993"/>
          <w:tab w:val="left" w:pos="567"/>
          <w:tab w:val="left" w:pos="1134"/>
          <w:tab w:val="left" w:pos="6705"/>
        </w:tabs>
        <w:spacing w:after="60"/>
        <w:ind w:left="1134" w:hanging="723"/>
        <w:rPr>
          <w:sz w:val="24"/>
          <w:szCs w:val="24"/>
          <w:lang w:val="sk-SK" w:eastAsia="sk-SK"/>
        </w:rPr>
      </w:pPr>
      <w:r w:rsidRPr="00034DBC">
        <w:rPr>
          <w:sz w:val="24"/>
          <w:szCs w:val="24"/>
          <w:lang w:val="sk-SK" w:eastAsia="sk-SK"/>
        </w:rPr>
        <w:t xml:space="preserve">náklady na didaktické pomôcky, príručky, DVD, plagáty - </w:t>
      </w:r>
      <w:r w:rsidRPr="00D9670B">
        <w:rPr>
          <w:color w:val="0070C0"/>
          <w:sz w:val="24"/>
          <w:szCs w:val="24"/>
          <w:lang w:val="sk-SK" w:eastAsia="sk-SK"/>
        </w:rPr>
        <w:t>materiály so zdravotným tvrdením musia byť garantované rezortom zdravotníctva (Úrad verejného zdravotníctva SR),</w:t>
      </w:r>
      <w:r w:rsidRPr="00034DBC">
        <w:rPr>
          <w:sz w:val="24"/>
          <w:szCs w:val="24"/>
          <w:lang w:val="sk-SK" w:eastAsia="sk-SK"/>
        </w:rPr>
        <w:t xml:space="preserve"> v prípade materiálov, ktoré sa týkajú poľnohospodárskej tematiky odborníkom na</w:t>
      </w:r>
      <w:r w:rsidR="002A6C65" w:rsidRPr="00034DBC">
        <w:rPr>
          <w:sz w:val="24"/>
          <w:szCs w:val="24"/>
          <w:lang w:val="sk-SK" w:eastAsia="sk-SK"/>
        </w:rPr>
        <w:t> </w:t>
      </w:r>
      <w:r w:rsidRPr="00034DBC">
        <w:rPr>
          <w:sz w:val="24"/>
          <w:szCs w:val="24"/>
          <w:lang w:val="sk-SK" w:eastAsia="sk-SK"/>
        </w:rPr>
        <w:t>poľnohospodárstvo;</w:t>
      </w:r>
      <w:r w:rsidR="00613C16" w:rsidRPr="00034DBC">
        <w:rPr>
          <w:sz w:val="24"/>
          <w:szCs w:val="24"/>
          <w:lang w:val="sk-SK" w:eastAsia="sk-SK"/>
        </w:rPr>
        <w:t xml:space="preserve"> </w:t>
      </w:r>
    </w:p>
    <w:p w14:paraId="6AE962EF" w14:textId="5491F2B3" w:rsidR="00D933EA" w:rsidRPr="00034DBC" w:rsidRDefault="00D933EA" w:rsidP="005158AF">
      <w:pPr>
        <w:pStyle w:val="Einzug1"/>
        <w:tabs>
          <w:tab w:val="clear" w:pos="993"/>
          <w:tab w:val="left" w:pos="567"/>
          <w:tab w:val="left" w:pos="1134"/>
          <w:tab w:val="left" w:pos="6705"/>
        </w:tabs>
        <w:spacing w:after="60"/>
        <w:ind w:left="567"/>
        <w:rPr>
          <w:sz w:val="24"/>
          <w:szCs w:val="24"/>
          <w:lang w:val="sk-SK" w:eastAsia="sk-SK"/>
        </w:rPr>
      </w:pPr>
      <w:r w:rsidRPr="00D9670B">
        <w:rPr>
          <w:color w:val="0070C0"/>
          <w:sz w:val="24"/>
          <w:szCs w:val="24"/>
          <w:u w:val="single"/>
          <w:lang w:val="sk-SK" w:eastAsia="sk-SK"/>
        </w:rPr>
        <w:t xml:space="preserve">Edukačné materiály musia byť garantované rezortom zdravotníctva (Úrad verejného zdravotníctva SR) </w:t>
      </w:r>
      <w:r w:rsidR="000E5EFE">
        <w:rPr>
          <w:color w:val="0070C0"/>
          <w:sz w:val="24"/>
          <w:szCs w:val="24"/>
          <w:u w:val="single"/>
          <w:lang w:val="sk-SK" w:eastAsia="sk-SK"/>
        </w:rPr>
        <w:t xml:space="preserve">a </w:t>
      </w:r>
      <w:r w:rsidRPr="00D9670B">
        <w:rPr>
          <w:color w:val="0070C0"/>
          <w:sz w:val="24"/>
          <w:szCs w:val="24"/>
          <w:u w:val="single"/>
          <w:lang w:val="sk-SK" w:eastAsia="sk-SK"/>
        </w:rPr>
        <w:t>v prípade potreby aj rezortom školstva</w:t>
      </w:r>
      <w:r w:rsidRPr="00034DBC">
        <w:rPr>
          <w:sz w:val="24"/>
          <w:szCs w:val="24"/>
          <w:lang w:val="sk-SK" w:eastAsia="sk-SK"/>
        </w:rPr>
        <w:t xml:space="preserve">. Odsúhlasenie výživových tvrdení v spolupráci s Úradom verejného zdravotníctva sprostredkováva </w:t>
      </w:r>
      <w:r w:rsidR="00CC7CA1" w:rsidRPr="00034DBC">
        <w:rPr>
          <w:sz w:val="24"/>
          <w:szCs w:val="24"/>
          <w:lang w:val="sk-SK" w:eastAsia="sk-SK"/>
        </w:rPr>
        <w:t>platobná agentúra</w:t>
      </w:r>
      <w:r w:rsidRPr="00034DBC">
        <w:rPr>
          <w:sz w:val="24"/>
          <w:szCs w:val="24"/>
          <w:lang w:val="sk-SK" w:eastAsia="sk-SK"/>
        </w:rPr>
        <w:t xml:space="preserve"> prostredníctvom mailovej komunikácie. Pre schválenie edukačných materiálov je potrebné mailom zaslať požiadavku s grafickým návrhom materiálu </w:t>
      </w:r>
      <w:r w:rsidR="00442F30" w:rsidRPr="00034DBC">
        <w:rPr>
          <w:sz w:val="24"/>
          <w:szCs w:val="24"/>
          <w:lang w:val="sk-SK" w:eastAsia="sk-SK"/>
        </w:rPr>
        <w:t>a s</w:t>
      </w:r>
      <w:r w:rsidRPr="00034DBC">
        <w:rPr>
          <w:sz w:val="24"/>
          <w:szCs w:val="24"/>
          <w:lang w:val="sk-SK" w:eastAsia="sk-SK"/>
        </w:rPr>
        <w:t> uvedením</w:t>
      </w:r>
      <w:r w:rsidR="00E44E94" w:rsidRPr="00034DBC">
        <w:rPr>
          <w:sz w:val="24"/>
          <w:szCs w:val="24"/>
          <w:lang w:val="sk-SK" w:eastAsia="sk-SK"/>
        </w:rPr>
        <w:t xml:space="preserve"> zdroja / citácie, odkiaľ boli </w:t>
      </w:r>
      <w:r w:rsidRPr="00034DBC">
        <w:rPr>
          <w:sz w:val="24"/>
          <w:szCs w:val="24"/>
          <w:lang w:val="sk-SK" w:eastAsia="sk-SK"/>
        </w:rPr>
        <w:t>tvrdenia čerpané, na adresy uvedené v kontaktoch (kapitola 10). Vzhľadom na to, že ide o spoluprácu s treťou stranou</w:t>
      </w:r>
      <w:r w:rsidR="000E5EFE">
        <w:rPr>
          <w:sz w:val="24"/>
          <w:szCs w:val="24"/>
          <w:lang w:val="sk-SK" w:eastAsia="sk-SK"/>
        </w:rPr>
        <w:t>,</w:t>
      </w:r>
      <w:r w:rsidRPr="00034DBC">
        <w:rPr>
          <w:sz w:val="24"/>
          <w:szCs w:val="24"/>
          <w:lang w:val="sk-SK" w:eastAsia="sk-SK"/>
        </w:rPr>
        <w:t xml:space="preserve"> je nutné počítať s lehotou </w:t>
      </w:r>
      <w:r w:rsidR="00E22492" w:rsidRPr="00034DBC">
        <w:rPr>
          <w:sz w:val="24"/>
          <w:szCs w:val="24"/>
          <w:lang w:val="sk-SK" w:eastAsia="sk-SK"/>
        </w:rPr>
        <w:t>na </w:t>
      </w:r>
      <w:r w:rsidRPr="00034DBC">
        <w:rPr>
          <w:sz w:val="24"/>
          <w:szCs w:val="24"/>
          <w:lang w:val="sk-SK" w:eastAsia="sk-SK"/>
        </w:rPr>
        <w:t>vybavenie do 30 dní.</w:t>
      </w:r>
    </w:p>
    <w:p w14:paraId="218C5691" w14:textId="77777777" w:rsidR="000B1125" w:rsidRPr="00034DBC" w:rsidRDefault="000B1125" w:rsidP="005158AF">
      <w:pPr>
        <w:pStyle w:val="Einzug1"/>
        <w:tabs>
          <w:tab w:val="clear" w:pos="993"/>
          <w:tab w:val="left" w:pos="567"/>
          <w:tab w:val="left" w:pos="1134"/>
          <w:tab w:val="left" w:pos="6705"/>
        </w:tabs>
        <w:spacing w:after="60"/>
        <w:ind w:left="567"/>
        <w:rPr>
          <w:sz w:val="24"/>
          <w:szCs w:val="24"/>
          <w:lang w:val="sk-SK" w:eastAsia="sk-SK"/>
        </w:rPr>
      </w:pPr>
    </w:p>
    <w:p w14:paraId="34526F0C" w14:textId="77777777" w:rsidR="00B9332E" w:rsidRPr="00D9670B" w:rsidRDefault="00B9332E" w:rsidP="001F2A55">
      <w:pPr>
        <w:pStyle w:val="Einzug1"/>
        <w:numPr>
          <w:ilvl w:val="0"/>
          <w:numId w:val="18"/>
        </w:numPr>
        <w:tabs>
          <w:tab w:val="left" w:pos="567"/>
          <w:tab w:val="left" w:pos="1134"/>
          <w:tab w:val="left" w:pos="6705"/>
        </w:tabs>
        <w:spacing w:after="60"/>
        <w:ind w:left="851" w:hanging="567"/>
        <w:rPr>
          <w:lang w:val="sk-SK"/>
        </w:rPr>
      </w:pPr>
      <w:r w:rsidRPr="00034DBC">
        <w:rPr>
          <w:b/>
          <w:sz w:val="24"/>
          <w:szCs w:val="24"/>
          <w:lang w:val="sk-SK"/>
        </w:rPr>
        <w:t>náklady spojené s organizovaním súťaží</w:t>
      </w:r>
      <w:r w:rsidRPr="00034DBC">
        <w:rPr>
          <w:sz w:val="24"/>
          <w:szCs w:val="24"/>
          <w:lang w:val="sk-SK"/>
        </w:rPr>
        <w:t>:</w:t>
      </w:r>
    </w:p>
    <w:p w14:paraId="597AF4DA" w14:textId="52FB6BED" w:rsidR="00B9332E" w:rsidRPr="00D9670B" w:rsidRDefault="00B9332E" w:rsidP="00442F30">
      <w:pPr>
        <w:pStyle w:val="Einzug1"/>
        <w:numPr>
          <w:ilvl w:val="0"/>
          <w:numId w:val="2"/>
        </w:numPr>
        <w:tabs>
          <w:tab w:val="clear" w:pos="993"/>
          <w:tab w:val="left" w:pos="567"/>
          <w:tab w:val="left" w:pos="1134"/>
          <w:tab w:val="left" w:pos="1418"/>
          <w:tab w:val="left" w:pos="6705"/>
        </w:tabs>
        <w:spacing w:after="60"/>
        <w:ind w:left="1134" w:hanging="567"/>
        <w:rPr>
          <w:lang w:val="sk-SK"/>
        </w:rPr>
      </w:pPr>
      <w:r w:rsidRPr="00034DBC">
        <w:rPr>
          <w:sz w:val="24"/>
          <w:szCs w:val="24"/>
          <w:lang w:val="sk-SK" w:eastAsia="sk-SK"/>
        </w:rPr>
        <w:t xml:space="preserve">drobné odmeny, výhry napr. peračníky, pastelky, samolepky, </w:t>
      </w:r>
      <w:proofErr w:type="spellStart"/>
      <w:r w:rsidRPr="00034DBC">
        <w:rPr>
          <w:sz w:val="24"/>
          <w:szCs w:val="24"/>
          <w:lang w:val="sk-SK" w:eastAsia="sk-SK"/>
        </w:rPr>
        <w:t>žonglovacie</w:t>
      </w:r>
      <w:proofErr w:type="spellEnd"/>
      <w:r w:rsidRPr="00034DBC">
        <w:rPr>
          <w:sz w:val="24"/>
          <w:szCs w:val="24"/>
          <w:lang w:val="sk-SK" w:eastAsia="sk-SK"/>
        </w:rPr>
        <w:t xml:space="preserve"> lopty, pexeso, rozvrhy hodín, kalendáre, lopty (</w:t>
      </w:r>
      <w:r w:rsidR="00302539" w:rsidRPr="00034DBC">
        <w:rPr>
          <w:sz w:val="24"/>
          <w:szCs w:val="24"/>
          <w:lang w:val="sk-SK" w:eastAsia="sk-SK"/>
        </w:rPr>
        <w:t>za neoprávnené náklady na výhry sa</w:t>
      </w:r>
      <w:r w:rsidR="002A6C65" w:rsidRPr="00034DBC">
        <w:rPr>
          <w:sz w:val="24"/>
          <w:szCs w:val="24"/>
          <w:lang w:val="sk-SK" w:eastAsia="sk-SK"/>
        </w:rPr>
        <w:t> </w:t>
      </w:r>
      <w:r w:rsidR="00302539" w:rsidRPr="00034DBC">
        <w:rPr>
          <w:sz w:val="24"/>
          <w:szCs w:val="24"/>
          <w:lang w:val="sk-SK" w:eastAsia="sk-SK"/>
        </w:rPr>
        <w:t>považujú náklady na</w:t>
      </w:r>
      <w:r w:rsidR="00302539" w:rsidRPr="00034DBC" w:rsidDel="00302539">
        <w:rPr>
          <w:sz w:val="24"/>
          <w:szCs w:val="24"/>
          <w:lang w:val="sk-SK" w:eastAsia="sk-SK"/>
        </w:rPr>
        <w:t xml:space="preserve"> </w:t>
      </w:r>
      <w:r w:rsidRPr="00034DBC">
        <w:rPr>
          <w:sz w:val="24"/>
          <w:szCs w:val="24"/>
          <w:lang w:val="sk-SK" w:eastAsia="sk-SK"/>
        </w:rPr>
        <w:t xml:space="preserve">elektronické zariadenia - mobilné telefóny, tablety...); </w:t>
      </w:r>
    </w:p>
    <w:p w14:paraId="5D1032B3" w14:textId="77777777" w:rsidR="00B9332E" w:rsidRPr="00D9670B" w:rsidRDefault="00B9332E" w:rsidP="001F2A55">
      <w:pPr>
        <w:pStyle w:val="Einzug1"/>
        <w:numPr>
          <w:ilvl w:val="0"/>
          <w:numId w:val="18"/>
        </w:numPr>
        <w:tabs>
          <w:tab w:val="left" w:pos="567"/>
          <w:tab w:val="left" w:pos="1134"/>
          <w:tab w:val="left" w:pos="6705"/>
        </w:tabs>
        <w:spacing w:after="60"/>
        <w:ind w:left="851" w:hanging="567"/>
        <w:rPr>
          <w:lang w:val="sk-SK"/>
        </w:rPr>
      </w:pPr>
      <w:r w:rsidRPr="00034DBC">
        <w:rPr>
          <w:b/>
          <w:sz w:val="24"/>
          <w:szCs w:val="24"/>
          <w:lang w:val="sk-SK"/>
        </w:rPr>
        <w:t>náklady spojené s výsadbou a údržbou záhrad v priestoroch školy</w:t>
      </w:r>
      <w:r w:rsidRPr="00034DBC">
        <w:rPr>
          <w:sz w:val="24"/>
          <w:szCs w:val="24"/>
          <w:lang w:val="sk-SK"/>
        </w:rPr>
        <w:t>:</w:t>
      </w:r>
    </w:p>
    <w:p w14:paraId="5175DF42" w14:textId="0D51D9B9" w:rsidR="00B9332E" w:rsidRPr="00D9670B" w:rsidRDefault="00B9332E" w:rsidP="00442F30">
      <w:pPr>
        <w:pStyle w:val="Einzug1"/>
        <w:numPr>
          <w:ilvl w:val="0"/>
          <w:numId w:val="2"/>
        </w:numPr>
        <w:tabs>
          <w:tab w:val="clear" w:pos="993"/>
          <w:tab w:val="left" w:pos="567"/>
          <w:tab w:val="left" w:pos="1134"/>
          <w:tab w:val="left" w:pos="6705"/>
        </w:tabs>
        <w:spacing w:after="60"/>
        <w:ind w:left="1134" w:hanging="567"/>
        <w:rPr>
          <w:lang w:val="sk-SK"/>
        </w:rPr>
      </w:pPr>
      <w:r w:rsidRPr="00034DBC">
        <w:rPr>
          <w:sz w:val="24"/>
          <w:szCs w:val="24"/>
          <w:lang w:val="sk-SK" w:eastAsia="sk-SK"/>
        </w:rPr>
        <w:t>náklady na zakúpenie ovocných stromčekov, semien ovocia a zeleniny, nástrojov na obrábanie pôdy – motyky, rýle, hrable, zavlažovacie krhly, hnojivá, atď.</w:t>
      </w:r>
    </w:p>
    <w:p w14:paraId="3202C5D6" w14:textId="77777777" w:rsidR="00B9332E" w:rsidRPr="00034DBC" w:rsidRDefault="00B9332E" w:rsidP="00B9332E">
      <w:pPr>
        <w:spacing w:after="60"/>
        <w:jc w:val="both"/>
        <w:rPr>
          <w:lang w:eastAsia="sk-SK"/>
        </w:rPr>
      </w:pPr>
    </w:p>
    <w:p w14:paraId="2F6C7AEF" w14:textId="3E2B5061" w:rsidR="00B9332E" w:rsidRPr="00D9670B" w:rsidRDefault="00B9332E" w:rsidP="00B9332E">
      <w:pPr>
        <w:spacing w:after="60"/>
        <w:jc w:val="both"/>
        <w:rPr>
          <w:color w:val="00B050"/>
        </w:rPr>
      </w:pPr>
      <w:r w:rsidRPr="00D9670B">
        <w:rPr>
          <w:color w:val="00B050"/>
        </w:rPr>
        <w:t xml:space="preserve">Je nevyhnutné, aby sa v rámci nástrojov a vzdelávacích materiálov využívaných pri sprievodných opatreniach </w:t>
      </w:r>
      <w:r w:rsidRPr="00D9670B">
        <w:rPr>
          <w:b/>
          <w:color w:val="00B050"/>
        </w:rPr>
        <w:t>zobrazovala európska vlajka</w:t>
      </w:r>
      <w:r w:rsidRPr="00D9670B">
        <w:rPr>
          <w:color w:val="00B050"/>
        </w:rPr>
        <w:t xml:space="preserve"> a uvádzala sa </w:t>
      </w:r>
      <w:r w:rsidRPr="00D9670B">
        <w:rPr>
          <w:b/>
          <w:color w:val="00B050"/>
        </w:rPr>
        <w:t>zmienka o „</w:t>
      </w:r>
      <w:r w:rsidR="007B3639" w:rsidRPr="00D9670B">
        <w:rPr>
          <w:b/>
          <w:color w:val="00B050"/>
        </w:rPr>
        <w:t>Š</w:t>
      </w:r>
      <w:r w:rsidRPr="00D9670B">
        <w:rPr>
          <w:b/>
          <w:color w:val="00B050"/>
        </w:rPr>
        <w:t>kolskom programe“</w:t>
      </w:r>
      <w:r w:rsidR="0031391E">
        <w:rPr>
          <w:b/>
          <w:color w:val="00B050"/>
        </w:rPr>
        <w:t>,</w:t>
      </w:r>
      <w:r w:rsidRPr="00D9670B">
        <w:rPr>
          <w:b/>
          <w:color w:val="00B050"/>
        </w:rPr>
        <w:t xml:space="preserve"> a ak sa to nevylučuje vzhľadom na objem materiálov a nástrojov aj zmienka o finančnej podpore Únie. </w:t>
      </w:r>
    </w:p>
    <w:p w14:paraId="0C1A4545" w14:textId="4183A2CB" w:rsidR="00B9332E" w:rsidRPr="00D9670B" w:rsidRDefault="00D339C9" w:rsidP="00B9332E">
      <w:pPr>
        <w:spacing w:after="120"/>
        <w:jc w:val="both"/>
        <w:rPr>
          <w:color w:val="0070C0"/>
        </w:rPr>
      </w:pPr>
      <w:r w:rsidRPr="00D9670B">
        <w:rPr>
          <w:b/>
          <w:color w:val="0070C0"/>
        </w:rPr>
        <w:t>Ž</w:t>
      </w:r>
      <w:r w:rsidR="00B9332E" w:rsidRPr="00D9670B">
        <w:rPr>
          <w:b/>
          <w:color w:val="0070C0"/>
        </w:rPr>
        <w:t xml:space="preserve">iadateľ je </w:t>
      </w:r>
      <w:r w:rsidR="00B9332E" w:rsidRPr="00D9670B">
        <w:rPr>
          <w:b/>
          <w:color w:val="0070C0"/>
          <w:u w:val="single"/>
        </w:rPr>
        <w:t>povinný oznámiť platobnej agentúre najmenej 3 pracovné dni pred začatím</w:t>
      </w:r>
      <w:r w:rsidR="00B9332E" w:rsidRPr="00D9670B">
        <w:rPr>
          <w:b/>
          <w:color w:val="0070C0"/>
        </w:rPr>
        <w:t xml:space="preserve"> </w:t>
      </w:r>
      <w:r w:rsidR="00B9332E" w:rsidRPr="00D9670B">
        <w:rPr>
          <w:color w:val="0070C0"/>
        </w:rPr>
        <w:t xml:space="preserve">realizácie sprievodných opatrení </w:t>
      </w:r>
      <w:r w:rsidR="001D6411">
        <w:rPr>
          <w:b/>
          <w:color w:val="0070C0"/>
          <w:u w:val="single"/>
        </w:rPr>
        <w:t xml:space="preserve">dátum, miesto a čas </w:t>
      </w:r>
      <w:r w:rsidR="00B9332E" w:rsidRPr="00D9670B">
        <w:rPr>
          <w:b/>
          <w:color w:val="0070C0"/>
          <w:u w:val="single"/>
        </w:rPr>
        <w:t>vykonania opatrenia</w:t>
      </w:r>
      <w:r w:rsidR="00B9332E" w:rsidRPr="00D9670B">
        <w:rPr>
          <w:color w:val="0070C0"/>
        </w:rPr>
        <w:t xml:space="preserve">, z dôvodu zabezpečenia výkonu kontroly na mieste </w:t>
      </w:r>
      <w:r w:rsidR="000E5EFE">
        <w:rPr>
          <w:color w:val="0070C0"/>
        </w:rPr>
        <w:t xml:space="preserve">zo strany platobnej agentúry </w:t>
      </w:r>
      <w:r w:rsidR="00B9332E" w:rsidRPr="00D9670B">
        <w:rPr>
          <w:color w:val="0070C0"/>
        </w:rPr>
        <w:t xml:space="preserve">počas realizácie tejto činnosti. </w:t>
      </w:r>
    </w:p>
    <w:p w14:paraId="280B60E6" w14:textId="450D4AAC" w:rsidR="00B9332E" w:rsidRPr="00034DBC" w:rsidRDefault="00B9332E" w:rsidP="00B9332E">
      <w:pPr>
        <w:spacing w:after="120"/>
        <w:jc w:val="both"/>
      </w:pPr>
      <w:r w:rsidRPr="00034DBC">
        <w:t xml:space="preserve">Všetky zakúpené materiály a prenajaté vybavenie v rámci sprievodných opatrení musia byť použité na účely </w:t>
      </w:r>
      <w:r w:rsidR="007B3639" w:rsidRPr="00034DBC">
        <w:t>Š</w:t>
      </w:r>
      <w:r w:rsidRPr="00034DBC">
        <w:t>kolského programu.</w:t>
      </w:r>
    </w:p>
    <w:p w14:paraId="57910F9A" w14:textId="718D2E96" w:rsidR="00B9332E" w:rsidRPr="00034DBC" w:rsidRDefault="00B9332E" w:rsidP="00B9332E">
      <w:pPr>
        <w:spacing w:after="120"/>
        <w:jc w:val="both"/>
      </w:pPr>
      <w:r w:rsidRPr="00D9670B">
        <w:t xml:space="preserve">Platobná agentúra bude požadovať od </w:t>
      </w:r>
      <w:r w:rsidR="00D339C9" w:rsidRPr="00D9670B">
        <w:t>uznaných</w:t>
      </w:r>
      <w:r w:rsidR="00D339C9" w:rsidRPr="00034DBC">
        <w:rPr>
          <w:b/>
        </w:rPr>
        <w:t xml:space="preserve"> </w:t>
      </w:r>
      <w:r w:rsidRPr="00034DBC">
        <w:rPr>
          <w:b/>
          <w:bCs/>
        </w:rPr>
        <w:t xml:space="preserve">žiadateľov </w:t>
      </w:r>
      <w:r w:rsidRPr="00034DBC">
        <w:rPr>
          <w:b/>
        </w:rPr>
        <w:t xml:space="preserve">informáciu o vykonaných sprievodných opatreniach pre deti a žiakov aj v prípade neuplatnenia nároku na podporu, </w:t>
      </w:r>
      <w:r w:rsidR="000E5EFE">
        <w:rPr>
          <w:b/>
        </w:rPr>
        <w:t xml:space="preserve">predovšetkým </w:t>
      </w:r>
      <w:r w:rsidRPr="00D9670B">
        <w:t xml:space="preserve">pre potreby spracovania monitoringu a hodnotenia </w:t>
      </w:r>
      <w:r w:rsidR="000E5EFE">
        <w:t xml:space="preserve">týchto opatrení </w:t>
      </w:r>
      <w:r w:rsidRPr="00D9670B">
        <w:t xml:space="preserve">do výročných správ (tzv. odpočet sprievodných opatrení). </w:t>
      </w:r>
    </w:p>
    <w:p w14:paraId="73105BB0" w14:textId="23D78986" w:rsidR="00B9332E" w:rsidRDefault="00B9332E" w:rsidP="00B9332E">
      <w:pPr>
        <w:pStyle w:val="Nadpis3"/>
        <w:numPr>
          <w:ilvl w:val="0"/>
          <w:numId w:val="0"/>
        </w:numPr>
        <w:rPr>
          <w:b w:val="0"/>
        </w:rPr>
      </w:pPr>
    </w:p>
    <w:p w14:paraId="1EC39EEA" w14:textId="589E4DE1" w:rsidR="00D95A3F" w:rsidRDefault="00D95A3F" w:rsidP="001C1CF6"/>
    <w:p w14:paraId="4C1E8EB3" w14:textId="0339710E" w:rsidR="00D95A3F" w:rsidRDefault="00D95A3F" w:rsidP="001C1CF6"/>
    <w:p w14:paraId="4DB2DAFC" w14:textId="67B044C9" w:rsidR="00D95A3F" w:rsidRDefault="00D95A3F" w:rsidP="001C1CF6"/>
    <w:p w14:paraId="704BD086" w14:textId="64A1948C" w:rsidR="00D95A3F" w:rsidRDefault="00D95A3F" w:rsidP="001C1CF6"/>
    <w:p w14:paraId="25CCA1FE" w14:textId="160A167E" w:rsidR="00D95A3F" w:rsidRDefault="00D95A3F" w:rsidP="001C1CF6"/>
    <w:p w14:paraId="559A597C" w14:textId="4807FB1E" w:rsidR="00B9332E" w:rsidRPr="00034DBC" w:rsidRDefault="00B9332E" w:rsidP="00B9332E">
      <w:pPr>
        <w:pStyle w:val="Nadpis3"/>
        <w:numPr>
          <w:ilvl w:val="0"/>
          <w:numId w:val="0"/>
        </w:numPr>
        <w:ind w:left="710"/>
      </w:pPr>
      <w:bookmarkStart w:id="25" w:name="_Toc491079793"/>
      <w:bookmarkStart w:id="26" w:name="_Toc48298811"/>
      <w:r w:rsidRPr="00034DBC">
        <w:lastRenderedPageBreak/>
        <w:t xml:space="preserve">5.3. Náklady na propagáciu </w:t>
      </w:r>
      <w:r w:rsidR="004D062B">
        <w:br/>
      </w:r>
      <w:r w:rsidRPr="00034DBC">
        <w:t>vrátane informačných plagátov</w:t>
      </w:r>
      <w:r w:rsidR="004D062B">
        <w:t xml:space="preserve"> </w:t>
      </w:r>
      <w:r w:rsidR="00901611">
        <w:t>(IP)</w:t>
      </w:r>
      <w:r w:rsidRPr="00034DBC">
        <w:t xml:space="preserve"> </w:t>
      </w:r>
      <w:r w:rsidR="0056097A" w:rsidRPr="00034DBC">
        <w:t>na </w:t>
      </w:r>
      <w:r w:rsidRPr="00034DBC">
        <w:t>školách</w:t>
      </w:r>
      <w:bookmarkEnd w:id="25"/>
      <w:bookmarkEnd w:id="26"/>
    </w:p>
    <w:p w14:paraId="050ECF31" w14:textId="77777777" w:rsidR="00D95A3F" w:rsidRPr="00034DBC" w:rsidRDefault="00D95A3F" w:rsidP="00B9332E">
      <w:pPr>
        <w:spacing w:after="60"/>
        <w:jc w:val="both"/>
        <w:rPr>
          <w:highlight w:val="yellow"/>
        </w:rPr>
      </w:pPr>
    </w:p>
    <w:p w14:paraId="2BC0391D" w14:textId="208E777B" w:rsidR="006E34FC" w:rsidRDefault="006E34FC" w:rsidP="006E34FC">
      <w:pPr>
        <w:suppressAutoHyphens w:val="0"/>
        <w:jc w:val="both"/>
        <w:rPr>
          <w:b/>
          <w:color w:val="0070C0"/>
          <w:u w:val="single"/>
          <w:lang w:eastAsia="en-US"/>
        </w:rPr>
      </w:pPr>
      <w:r w:rsidRPr="00D9670B">
        <w:rPr>
          <w:b/>
          <w:color w:val="0070C0"/>
          <w:lang w:eastAsia="en-US"/>
        </w:rPr>
        <w:t>O pomoc na propagáciu Školského programu môže žiadať len žiadateľ</w:t>
      </w:r>
      <w:r w:rsidR="00BF6FBE" w:rsidRPr="00034DBC">
        <w:rPr>
          <w:b/>
          <w:color w:val="0070C0"/>
          <w:lang w:eastAsia="en-US"/>
        </w:rPr>
        <w:t>,</w:t>
      </w:r>
      <w:r w:rsidRPr="00D9670B">
        <w:rPr>
          <w:b/>
          <w:color w:val="0070C0"/>
          <w:lang w:eastAsia="en-US"/>
        </w:rPr>
        <w:t xml:space="preserve"> ktorý:</w:t>
      </w:r>
      <w:r w:rsidRPr="00D9670B">
        <w:rPr>
          <w:b/>
          <w:color w:val="0070C0"/>
          <w:u w:val="single"/>
          <w:lang w:eastAsia="en-US"/>
        </w:rPr>
        <w:t xml:space="preserve"> </w:t>
      </w:r>
    </w:p>
    <w:p w14:paraId="085BE129" w14:textId="77777777" w:rsidR="006E34FC" w:rsidRPr="00034DBC" w:rsidRDefault="006E34FC" w:rsidP="006E34FC">
      <w:pPr>
        <w:pStyle w:val="Odsekzoznamu"/>
        <w:numPr>
          <w:ilvl w:val="0"/>
          <w:numId w:val="56"/>
        </w:numPr>
        <w:suppressAutoHyphens w:val="0"/>
        <w:rPr>
          <w:szCs w:val="24"/>
          <w:lang w:val="sk-SK" w:eastAsia="en-US"/>
        </w:rPr>
      </w:pPr>
      <w:r w:rsidRPr="00034DBC">
        <w:rPr>
          <w:szCs w:val="24"/>
          <w:lang w:val="sk-SK" w:eastAsia="en-US"/>
        </w:rPr>
        <w:t>je na túto činnosť schválený;</w:t>
      </w:r>
    </w:p>
    <w:p w14:paraId="47D98A48" w14:textId="4CD14DE1" w:rsidR="006E34FC" w:rsidRPr="00034DBC" w:rsidRDefault="006E34FC" w:rsidP="006E34FC">
      <w:pPr>
        <w:pStyle w:val="Odsekzoznamu"/>
        <w:numPr>
          <w:ilvl w:val="0"/>
          <w:numId w:val="58"/>
        </w:numPr>
        <w:suppressAutoHyphens w:val="0"/>
        <w:spacing w:after="0"/>
        <w:contextualSpacing w:val="0"/>
        <w:rPr>
          <w:szCs w:val="24"/>
          <w:lang w:val="sk-SK" w:eastAsia="en-US"/>
        </w:rPr>
      </w:pPr>
      <w:r w:rsidRPr="00034DBC">
        <w:rPr>
          <w:szCs w:val="24"/>
          <w:lang w:val="sk-SK" w:eastAsia="en-US"/>
        </w:rPr>
        <w:t xml:space="preserve">so žiadosťou o max. výšku pomoci podal </w:t>
      </w:r>
      <w:r w:rsidRPr="00D9670B">
        <w:rPr>
          <w:color w:val="0070C0"/>
          <w:u w:val="single"/>
          <w:lang w:val="sk-SK"/>
        </w:rPr>
        <w:t>projekt predpokladaných propagačných činností</w:t>
      </w:r>
      <w:r w:rsidRPr="00034DBC">
        <w:rPr>
          <w:color w:val="0070C0"/>
          <w:szCs w:val="24"/>
          <w:u w:val="single"/>
          <w:lang w:val="sk-SK"/>
        </w:rPr>
        <w:t xml:space="preserve"> – (</w:t>
      </w:r>
      <w:r w:rsidRPr="00034DBC">
        <w:rPr>
          <w:i/>
          <w:color w:val="0070C0"/>
          <w:szCs w:val="24"/>
          <w:u w:val="single"/>
          <w:lang w:val="sk-SK"/>
        </w:rPr>
        <w:t>Príloha č. 4 B</w:t>
      </w:r>
      <w:r w:rsidR="002753F3" w:rsidRPr="00034DBC">
        <w:rPr>
          <w:color w:val="0070C0"/>
          <w:szCs w:val="24"/>
          <w:u w:val="single"/>
          <w:lang w:val="sk-SK"/>
        </w:rPr>
        <w:t xml:space="preserve">) </w:t>
      </w:r>
      <w:r w:rsidR="002753F3" w:rsidRPr="00D9670B">
        <w:rPr>
          <w:szCs w:val="24"/>
          <w:u w:val="single"/>
          <w:lang w:val="sk-SK"/>
        </w:rPr>
        <w:t>a bol mu schválený;</w:t>
      </w:r>
    </w:p>
    <w:p w14:paraId="7F9AC252" w14:textId="0E58DFB2" w:rsidR="006E34FC" w:rsidRPr="00034DBC" w:rsidRDefault="006E34FC" w:rsidP="006E34FC">
      <w:pPr>
        <w:pStyle w:val="Odsekzoznamu"/>
        <w:numPr>
          <w:ilvl w:val="0"/>
          <w:numId w:val="58"/>
        </w:numPr>
        <w:suppressAutoHyphens w:val="0"/>
        <w:spacing w:after="0"/>
        <w:contextualSpacing w:val="0"/>
        <w:rPr>
          <w:szCs w:val="24"/>
          <w:lang w:val="sk-SK" w:eastAsia="en-US"/>
        </w:rPr>
      </w:pPr>
      <w:r w:rsidRPr="00034DBC">
        <w:rPr>
          <w:szCs w:val="24"/>
          <w:lang w:val="sk-SK" w:eastAsia="en-US"/>
        </w:rPr>
        <w:t xml:space="preserve">mailom oznámil platobnej agentúre </w:t>
      </w:r>
      <w:r w:rsidRPr="00034DBC">
        <w:rPr>
          <w:szCs w:val="24"/>
          <w:u w:val="single"/>
          <w:lang w:val="sk-SK" w:eastAsia="en-US"/>
        </w:rPr>
        <w:t xml:space="preserve">3 pracovné dni pred konaním každej akcie v rámci propagácie </w:t>
      </w:r>
      <w:r w:rsidR="002753F3" w:rsidRPr="00034DBC">
        <w:rPr>
          <w:szCs w:val="24"/>
          <w:u w:val="single"/>
          <w:lang w:val="sk-SK" w:eastAsia="en-US"/>
        </w:rPr>
        <w:t xml:space="preserve">dátum, </w:t>
      </w:r>
      <w:r w:rsidRPr="00034DBC">
        <w:rPr>
          <w:szCs w:val="24"/>
          <w:u w:val="single"/>
          <w:lang w:val="sk-SK" w:eastAsia="en-US"/>
        </w:rPr>
        <w:t>miesto a čas konania</w:t>
      </w:r>
      <w:r w:rsidRPr="00034DBC">
        <w:rPr>
          <w:szCs w:val="24"/>
          <w:lang w:val="sk-SK" w:eastAsia="en-US"/>
        </w:rPr>
        <w:t xml:space="preserve"> (oznamuje žiadateľ nie škola) a to </w:t>
      </w:r>
      <w:r w:rsidRPr="00034DBC">
        <w:rPr>
          <w:lang w:val="sk-SK"/>
        </w:rPr>
        <w:t>z dôvodu zabezpečenia výkonu kontroly na mieste počas realizácie tejto činnosti.</w:t>
      </w:r>
      <w:r w:rsidRPr="00034DBC">
        <w:rPr>
          <w:szCs w:val="24"/>
          <w:lang w:val="sk-SK" w:eastAsia="en-US"/>
        </w:rPr>
        <w:t>;</w:t>
      </w:r>
    </w:p>
    <w:p w14:paraId="6F1DBFA5" w14:textId="21C0AAD0" w:rsidR="006E34FC" w:rsidRPr="00034DBC" w:rsidRDefault="006E34FC" w:rsidP="006E34FC">
      <w:pPr>
        <w:pStyle w:val="Odsekzoznamu"/>
        <w:numPr>
          <w:ilvl w:val="0"/>
          <w:numId w:val="58"/>
        </w:numPr>
        <w:suppressAutoHyphens w:val="0"/>
        <w:spacing w:after="0"/>
        <w:contextualSpacing w:val="0"/>
        <w:rPr>
          <w:color w:val="0070C0"/>
          <w:szCs w:val="24"/>
          <w:lang w:val="sk-SK" w:eastAsia="en-US"/>
        </w:rPr>
      </w:pPr>
      <w:r w:rsidRPr="00034DBC">
        <w:rPr>
          <w:szCs w:val="24"/>
          <w:lang w:val="sk-SK" w:eastAsia="en-US"/>
        </w:rPr>
        <w:t xml:space="preserve">so žiadosťou o pomoc </w:t>
      </w:r>
      <w:r w:rsidR="002A7B0A" w:rsidRPr="00D9670B">
        <w:rPr>
          <w:color w:val="0070C0"/>
          <w:szCs w:val="24"/>
          <w:lang w:val="sk-SK" w:eastAsia="en-US"/>
        </w:rPr>
        <w:t>(</w:t>
      </w:r>
      <w:r w:rsidR="002A7B0A" w:rsidRPr="00D9670B">
        <w:rPr>
          <w:i/>
          <w:color w:val="0070C0"/>
          <w:szCs w:val="24"/>
          <w:lang w:val="sk-SK" w:eastAsia="en-US"/>
        </w:rPr>
        <w:t>podrobne v kapitole č.6</w:t>
      </w:r>
      <w:r w:rsidR="002A7B0A" w:rsidRPr="00D9670B">
        <w:rPr>
          <w:color w:val="0070C0"/>
          <w:szCs w:val="24"/>
          <w:lang w:val="sk-SK" w:eastAsia="en-US"/>
        </w:rPr>
        <w:t xml:space="preserve">) </w:t>
      </w:r>
      <w:r w:rsidRPr="00034DBC">
        <w:rPr>
          <w:szCs w:val="24"/>
          <w:lang w:val="sk-SK" w:eastAsia="en-US"/>
        </w:rPr>
        <w:t>v poslednom období</w:t>
      </w:r>
      <w:r w:rsidR="00564395" w:rsidRPr="00034DBC">
        <w:rPr>
          <w:szCs w:val="24"/>
          <w:lang w:val="sk-SK" w:eastAsia="en-US"/>
        </w:rPr>
        <w:t xml:space="preserve">, </w:t>
      </w:r>
      <w:r w:rsidR="00564395" w:rsidRPr="00D9670B">
        <w:rPr>
          <w:lang w:val="sk-SK"/>
        </w:rPr>
        <w:t>v ktorom ukončí dodávky OZ a aj propagačné činnosti</w:t>
      </w:r>
      <w:r w:rsidRPr="00034DBC">
        <w:rPr>
          <w:szCs w:val="24"/>
          <w:lang w:val="sk-SK" w:eastAsia="en-US"/>
        </w:rPr>
        <w:t xml:space="preserve"> podá:</w:t>
      </w:r>
    </w:p>
    <w:p w14:paraId="634E0085" w14:textId="10E2791F" w:rsidR="006E34FC" w:rsidRPr="00034DBC" w:rsidRDefault="002753F3" w:rsidP="006E34FC">
      <w:pPr>
        <w:pStyle w:val="Odsekzoznamu"/>
        <w:numPr>
          <w:ilvl w:val="0"/>
          <w:numId w:val="59"/>
        </w:numPr>
        <w:suppressAutoHyphens w:val="0"/>
        <w:spacing w:after="0"/>
        <w:contextualSpacing w:val="0"/>
        <w:rPr>
          <w:szCs w:val="24"/>
          <w:u w:val="single"/>
          <w:lang w:val="sk-SK" w:eastAsia="en-US"/>
        </w:rPr>
      </w:pPr>
      <w:r w:rsidRPr="00D9670B">
        <w:rPr>
          <w:bCs/>
          <w:color w:val="0070C0"/>
          <w:u w:val="single"/>
          <w:lang w:val="sk-SK"/>
        </w:rPr>
        <w:t>správu realizovaných propagačných činností</w:t>
      </w:r>
      <w:r w:rsidR="006E34FC" w:rsidRPr="00034DBC">
        <w:rPr>
          <w:bCs/>
          <w:color w:val="0070C0"/>
          <w:szCs w:val="24"/>
          <w:u w:val="single"/>
          <w:lang w:val="sk-SK"/>
        </w:rPr>
        <w:t xml:space="preserve"> (</w:t>
      </w:r>
      <w:r w:rsidR="006E34FC" w:rsidRPr="00034DBC">
        <w:rPr>
          <w:bCs/>
          <w:i/>
          <w:color w:val="0070C0"/>
          <w:szCs w:val="24"/>
          <w:u w:val="single"/>
          <w:lang w:val="sk-SK"/>
        </w:rPr>
        <w:t>Príloha č. 6B</w:t>
      </w:r>
      <w:r w:rsidR="006E34FC" w:rsidRPr="00034DBC">
        <w:rPr>
          <w:bCs/>
          <w:color w:val="0070C0"/>
          <w:szCs w:val="24"/>
          <w:u w:val="single"/>
          <w:lang w:val="sk-SK"/>
        </w:rPr>
        <w:t xml:space="preserve">) </w:t>
      </w:r>
      <w:r w:rsidR="006E34FC" w:rsidRPr="00034DBC">
        <w:rPr>
          <w:szCs w:val="24"/>
          <w:lang w:val="sk-SK" w:eastAsia="en-US"/>
        </w:rPr>
        <w:t>s finančným vyčíslením</w:t>
      </w:r>
      <w:r w:rsidRPr="00034DBC">
        <w:rPr>
          <w:szCs w:val="24"/>
          <w:lang w:val="sk-SK" w:eastAsia="en-US"/>
        </w:rPr>
        <w:t xml:space="preserve"> nákladov</w:t>
      </w:r>
      <w:r w:rsidR="006E34FC" w:rsidRPr="00034DBC">
        <w:rPr>
          <w:szCs w:val="24"/>
          <w:lang w:val="sk-SK" w:eastAsia="en-US"/>
        </w:rPr>
        <w:t>;</w:t>
      </w:r>
    </w:p>
    <w:p w14:paraId="4276D797" w14:textId="218CD803" w:rsidR="006E34FC" w:rsidRPr="00034DBC" w:rsidRDefault="006E34FC" w:rsidP="006E34FC">
      <w:pPr>
        <w:pStyle w:val="Odsekzoznamu"/>
        <w:numPr>
          <w:ilvl w:val="0"/>
          <w:numId w:val="60"/>
        </w:numPr>
        <w:suppressAutoHyphens w:val="0"/>
        <w:spacing w:after="0"/>
        <w:ind w:left="1560" w:hanging="426"/>
        <w:contextualSpacing w:val="0"/>
        <w:rPr>
          <w:szCs w:val="24"/>
          <w:lang w:val="sk-SK" w:eastAsia="en-US"/>
        </w:rPr>
      </w:pPr>
      <w:r w:rsidRPr="00034DBC">
        <w:rPr>
          <w:szCs w:val="24"/>
          <w:lang w:val="sk-SK" w:eastAsia="en-US"/>
        </w:rPr>
        <w:t>3 cenové ponuky ku každej</w:t>
      </w:r>
      <w:r w:rsidR="002753F3" w:rsidRPr="00034DBC">
        <w:rPr>
          <w:szCs w:val="24"/>
          <w:lang w:val="sk-SK" w:eastAsia="en-US"/>
        </w:rPr>
        <w:t xml:space="preserve"> položke</w:t>
      </w:r>
      <w:r w:rsidRPr="00034DBC">
        <w:rPr>
          <w:szCs w:val="24"/>
          <w:lang w:val="sk-SK" w:eastAsia="en-US"/>
        </w:rPr>
        <w:t xml:space="preserve"> a vyhodnotenie cenových ponúk;</w:t>
      </w:r>
    </w:p>
    <w:p w14:paraId="64399D8F" w14:textId="7FA9AD26" w:rsidR="006E34FC" w:rsidRPr="00034DBC" w:rsidRDefault="006E34FC" w:rsidP="006E34FC">
      <w:pPr>
        <w:pStyle w:val="Odsekzoznamu"/>
        <w:numPr>
          <w:ilvl w:val="0"/>
          <w:numId w:val="60"/>
        </w:numPr>
        <w:suppressAutoHyphens w:val="0"/>
        <w:spacing w:after="0"/>
        <w:ind w:left="1560" w:hanging="426"/>
        <w:contextualSpacing w:val="0"/>
        <w:rPr>
          <w:szCs w:val="24"/>
          <w:lang w:val="sk-SK" w:eastAsia="en-US"/>
        </w:rPr>
      </w:pPr>
      <w:r w:rsidRPr="00034DBC">
        <w:rPr>
          <w:szCs w:val="24"/>
          <w:lang w:val="sk-SK" w:eastAsia="en-US"/>
        </w:rPr>
        <w:t>faktúru za nakúpený materiál</w:t>
      </w:r>
      <w:r w:rsidR="00C16290">
        <w:rPr>
          <w:szCs w:val="24"/>
          <w:lang w:val="sk-SK" w:eastAsia="en-US"/>
        </w:rPr>
        <w:t>,</w:t>
      </w:r>
      <w:r w:rsidRPr="00034DBC">
        <w:rPr>
          <w:szCs w:val="24"/>
          <w:lang w:val="sk-SK" w:eastAsia="en-US"/>
        </w:rPr>
        <w:t xml:space="preserve"> </w:t>
      </w:r>
      <w:r w:rsidR="00927A18" w:rsidRPr="00034DBC">
        <w:rPr>
          <w:szCs w:val="24"/>
          <w:lang w:val="sk-SK" w:eastAsia="en-US"/>
        </w:rPr>
        <w:t xml:space="preserve">službu </w:t>
      </w:r>
      <w:r w:rsidRPr="00034DBC">
        <w:rPr>
          <w:szCs w:val="24"/>
          <w:lang w:val="sk-SK" w:eastAsia="en-US"/>
        </w:rPr>
        <w:t>a bankový výpis s platbou za faktúru;</w:t>
      </w:r>
    </w:p>
    <w:p w14:paraId="115E71C3" w14:textId="77777777" w:rsidR="006E34FC" w:rsidRPr="00034DBC" w:rsidRDefault="006E34FC" w:rsidP="006E34FC">
      <w:pPr>
        <w:pStyle w:val="Odsekzoznamu"/>
        <w:numPr>
          <w:ilvl w:val="0"/>
          <w:numId w:val="60"/>
        </w:numPr>
        <w:suppressAutoHyphens w:val="0"/>
        <w:spacing w:after="0"/>
        <w:ind w:left="1560" w:hanging="426"/>
        <w:contextualSpacing w:val="0"/>
        <w:rPr>
          <w:szCs w:val="24"/>
          <w:lang w:val="sk-SK" w:eastAsia="en-US"/>
        </w:rPr>
      </w:pPr>
      <w:r w:rsidRPr="00034DBC">
        <w:rPr>
          <w:szCs w:val="24"/>
          <w:lang w:val="sk-SK" w:eastAsia="en-US"/>
        </w:rPr>
        <w:t>fotodokumentáciu z akcie;</w:t>
      </w:r>
    </w:p>
    <w:p w14:paraId="6F3EEE26" w14:textId="2D827058" w:rsidR="006E34FC" w:rsidRPr="00D9670B" w:rsidRDefault="006E34FC" w:rsidP="006E34FC">
      <w:pPr>
        <w:pStyle w:val="Odsekzoznamu"/>
        <w:numPr>
          <w:ilvl w:val="0"/>
          <w:numId w:val="60"/>
        </w:numPr>
        <w:suppressAutoHyphens w:val="0"/>
        <w:spacing w:after="0"/>
        <w:ind w:left="1560" w:hanging="426"/>
        <w:contextualSpacing w:val="0"/>
        <w:rPr>
          <w:sz w:val="22"/>
          <w:szCs w:val="22"/>
          <w:lang w:val="sk-SK" w:eastAsia="en-US"/>
        </w:rPr>
      </w:pPr>
      <w:r w:rsidRPr="00034DBC">
        <w:rPr>
          <w:szCs w:val="24"/>
          <w:lang w:val="sk-SK" w:eastAsia="en-US"/>
        </w:rPr>
        <w:t xml:space="preserve">dodacie listy potvrdené od škôl </w:t>
      </w:r>
      <w:r w:rsidR="002753F3" w:rsidRPr="00034DBC">
        <w:rPr>
          <w:szCs w:val="24"/>
          <w:lang w:val="sk-SK" w:eastAsia="en-US"/>
        </w:rPr>
        <w:t>ak miestom konania propagačnej činnosti boli zmluvné školy</w:t>
      </w:r>
      <w:r w:rsidRPr="00034DBC">
        <w:rPr>
          <w:szCs w:val="24"/>
          <w:lang w:val="sk-SK" w:eastAsia="en-US"/>
        </w:rPr>
        <w:t>;</w:t>
      </w:r>
    </w:p>
    <w:p w14:paraId="55B21443" w14:textId="338E102F" w:rsidR="006E34FC" w:rsidRPr="00D9670B" w:rsidRDefault="006E34FC" w:rsidP="00D9670B">
      <w:pPr>
        <w:pStyle w:val="Odsekzoznamu"/>
        <w:numPr>
          <w:ilvl w:val="0"/>
          <w:numId w:val="60"/>
        </w:numPr>
        <w:spacing w:after="60"/>
        <w:ind w:left="1560" w:hanging="426"/>
      </w:pPr>
      <w:r w:rsidRPr="00D9670B">
        <w:rPr>
          <w:lang w:val="sk-SK" w:eastAsia="en-US"/>
        </w:rPr>
        <w:t xml:space="preserve">tabuľku so </w:t>
      </w:r>
      <w:r w:rsidRPr="00D9670B">
        <w:rPr>
          <w:color w:val="0070C0"/>
          <w:u w:val="single"/>
          <w:lang w:val="sk-SK" w:eastAsia="en-US"/>
        </w:rPr>
        <w:t>zoznamom škôl</w:t>
      </w:r>
      <w:r w:rsidRPr="00D9670B">
        <w:rPr>
          <w:color w:val="0070C0"/>
          <w:lang w:val="sk-SK" w:eastAsia="en-US"/>
        </w:rPr>
        <w:t xml:space="preserve"> </w:t>
      </w:r>
      <w:r w:rsidRPr="00D9670B">
        <w:rPr>
          <w:color w:val="0070C0"/>
          <w:u w:val="single"/>
          <w:lang w:val="sk-SK" w:eastAsia="en-US"/>
        </w:rPr>
        <w:t>(</w:t>
      </w:r>
      <w:r w:rsidRPr="00D9670B">
        <w:rPr>
          <w:i/>
          <w:color w:val="0070C0"/>
          <w:u w:val="single"/>
          <w:lang w:val="sk-SK" w:eastAsia="en-US"/>
        </w:rPr>
        <w:t>Príloha č.2</w:t>
      </w:r>
      <w:r w:rsidRPr="00D9670B">
        <w:rPr>
          <w:color w:val="0070C0"/>
          <w:u w:val="single"/>
          <w:lang w:val="sk-SK" w:eastAsia="en-US"/>
        </w:rPr>
        <w:t xml:space="preserve">) </w:t>
      </w:r>
      <w:r w:rsidRPr="00D9670B">
        <w:rPr>
          <w:lang w:val="sk-SK" w:eastAsia="en-US"/>
        </w:rPr>
        <w:t>s počtom žiakov</w:t>
      </w:r>
      <w:r w:rsidR="00C16290">
        <w:rPr>
          <w:lang w:val="sk-SK" w:eastAsia="en-US"/>
        </w:rPr>
        <w:t xml:space="preserve">, ak </w:t>
      </w:r>
      <w:r w:rsidR="00C16290" w:rsidRPr="00E20A99">
        <w:rPr>
          <w:szCs w:val="24"/>
          <w:lang w:val="sk-SK" w:eastAsia="en-US"/>
        </w:rPr>
        <w:t>miestom konania propagačnej činnosti boli zmluvné školy</w:t>
      </w:r>
      <w:r w:rsidR="00C16290">
        <w:rPr>
          <w:szCs w:val="24"/>
          <w:lang w:val="sk-SK" w:eastAsia="en-US"/>
        </w:rPr>
        <w:t>,</w:t>
      </w:r>
      <w:r w:rsidRPr="00D9670B">
        <w:rPr>
          <w:lang w:val="sk-SK" w:eastAsia="en-US"/>
        </w:rPr>
        <w:t xml:space="preserve"> </w:t>
      </w:r>
      <w:r w:rsidR="00C16290">
        <w:rPr>
          <w:lang w:val="sk-SK" w:eastAsia="en-US"/>
        </w:rPr>
        <w:t xml:space="preserve">a </w:t>
      </w:r>
      <w:r w:rsidRPr="00D9670B">
        <w:rPr>
          <w:lang w:val="sk-SK" w:eastAsia="en-US"/>
        </w:rPr>
        <w:t xml:space="preserve">s vyčíslením </w:t>
      </w:r>
      <w:r w:rsidR="00C16290">
        <w:rPr>
          <w:lang w:val="sk-SK" w:eastAsia="en-US"/>
        </w:rPr>
        <w:t xml:space="preserve">množstvom jednotlivých </w:t>
      </w:r>
      <w:r w:rsidRPr="00D9670B">
        <w:rPr>
          <w:lang w:val="sk-SK" w:eastAsia="en-US"/>
        </w:rPr>
        <w:t>položiek na preplatenie (ks)</w:t>
      </w:r>
      <w:r w:rsidR="009273C3" w:rsidRPr="00D9670B">
        <w:rPr>
          <w:lang w:val="sk-SK" w:eastAsia="en-US"/>
        </w:rPr>
        <w:t xml:space="preserve">. </w:t>
      </w:r>
      <w:r w:rsidR="00C16290">
        <w:rPr>
          <w:lang w:val="sk-SK" w:eastAsia="en-US"/>
        </w:rPr>
        <w:t xml:space="preserve">Prehľadnú </w:t>
      </w:r>
      <w:r w:rsidR="009273C3" w:rsidRPr="00D9670B">
        <w:rPr>
          <w:lang w:val="sk-SK" w:eastAsia="en-US"/>
        </w:rPr>
        <w:t xml:space="preserve"> </w:t>
      </w:r>
      <w:r w:rsidR="00C16290">
        <w:rPr>
          <w:lang w:val="sk-SK" w:eastAsia="en-US"/>
        </w:rPr>
        <w:t xml:space="preserve">EXCEL </w:t>
      </w:r>
      <w:r w:rsidR="00901611" w:rsidRPr="00D9670B">
        <w:rPr>
          <w:lang w:val="sk-SK" w:eastAsia="en-US"/>
        </w:rPr>
        <w:t xml:space="preserve">tabuľku </w:t>
      </w:r>
      <w:r w:rsidR="009273C3" w:rsidRPr="00D9670B">
        <w:rPr>
          <w:lang w:val="sk-SK" w:eastAsia="en-US"/>
        </w:rPr>
        <w:t>zaslať mailom</w:t>
      </w:r>
      <w:r w:rsidR="00187AF9">
        <w:rPr>
          <w:lang w:val="sk-SK" w:eastAsia="en-US"/>
        </w:rPr>
        <w:t xml:space="preserve"> alebo na CD</w:t>
      </w:r>
      <w:r w:rsidR="009273C3" w:rsidRPr="00D9670B">
        <w:rPr>
          <w:lang w:val="sk-SK" w:eastAsia="en-US"/>
        </w:rPr>
        <w:t>.</w:t>
      </w:r>
    </w:p>
    <w:p w14:paraId="12B9AC01" w14:textId="77777777" w:rsidR="004A4F72" w:rsidRPr="00D9670B" w:rsidRDefault="004A4F72" w:rsidP="00D9670B">
      <w:pPr>
        <w:pStyle w:val="Odsekzoznamu"/>
        <w:spacing w:after="60"/>
        <w:ind w:left="1560"/>
      </w:pPr>
    </w:p>
    <w:p w14:paraId="198DB3C8" w14:textId="7507987C" w:rsidR="004A4F72" w:rsidRPr="00034DBC" w:rsidRDefault="004A4F72">
      <w:pPr>
        <w:spacing w:after="60"/>
        <w:jc w:val="both"/>
      </w:pPr>
      <w:r w:rsidRPr="00034DBC">
        <w:t xml:space="preserve">Náklady na IP a propagáciu je možné uhradiť schválenému žiadateľovi </w:t>
      </w:r>
      <w:r w:rsidRPr="00034DBC">
        <w:rPr>
          <w:u w:val="single"/>
        </w:rPr>
        <w:t>len raz za obdobie príslušného školského roka (</w:t>
      </w:r>
      <w:r w:rsidR="00A26E97" w:rsidRPr="00034DBC">
        <w:rPr>
          <w:u w:val="single"/>
        </w:rPr>
        <w:t>20</w:t>
      </w:r>
      <w:r w:rsidR="00A26E97">
        <w:rPr>
          <w:u w:val="single"/>
        </w:rPr>
        <w:t>20</w:t>
      </w:r>
      <w:r w:rsidRPr="00034DBC">
        <w:rPr>
          <w:u w:val="single"/>
        </w:rPr>
        <w:t>/</w:t>
      </w:r>
      <w:r w:rsidR="00A26E97" w:rsidRPr="00034DBC">
        <w:rPr>
          <w:u w:val="single"/>
        </w:rPr>
        <w:t>202</w:t>
      </w:r>
      <w:r w:rsidR="00A26E97">
        <w:rPr>
          <w:u w:val="single"/>
        </w:rPr>
        <w:t>1</w:t>
      </w:r>
      <w:r w:rsidRPr="00034DBC">
        <w:rPr>
          <w:u w:val="single"/>
        </w:rPr>
        <w:t>)</w:t>
      </w:r>
      <w:r w:rsidRPr="00034DBC">
        <w:t>.</w:t>
      </w:r>
    </w:p>
    <w:p w14:paraId="28C41D64" w14:textId="77777777" w:rsidR="004A4F72" w:rsidRPr="00D9670B" w:rsidRDefault="004A4F72" w:rsidP="00D9670B">
      <w:pPr>
        <w:spacing w:after="60"/>
        <w:jc w:val="both"/>
        <w:rPr>
          <w:highlight w:val="yellow"/>
        </w:rPr>
      </w:pPr>
      <w:r w:rsidRPr="00D9670B">
        <w:t xml:space="preserve">Z nákladov na IP a propagáciu </w:t>
      </w:r>
      <w:r w:rsidRPr="00D9670B">
        <w:rPr>
          <w:u w:val="single"/>
        </w:rPr>
        <w:t>je možné preplatiť 80 % oprávnených nákladov bez dane</w:t>
      </w:r>
      <w:r w:rsidRPr="00D9670B">
        <w:t xml:space="preserve"> vynaložených na činnosti vymedzené projektom, ktorý bol schválený platobnou agentúrou a 20 % hradí samotný žiadateľ o pomoc.</w:t>
      </w:r>
    </w:p>
    <w:p w14:paraId="504A3EAC" w14:textId="77777777" w:rsidR="004A4F72" w:rsidRPr="00034DBC" w:rsidRDefault="004A4F72" w:rsidP="00D9670B">
      <w:pPr>
        <w:spacing w:after="60"/>
      </w:pPr>
    </w:p>
    <w:p w14:paraId="767A02BC" w14:textId="6D0420FE" w:rsidR="004A4F72" w:rsidRPr="00034DBC" w:rsidRDefault="004A4F72" w:rsidP="004A4F72">
      <w:pPr>
        <w:tabs>
          <w:tab w:val="left" w:pos="2235"/>
        </w:tabs>
        <w:spacing w:after="120"/>
        <w:jc w:val="both"/>
        <w:rPr>
          <w:b/>
          <w:color w:val="0070C0"/>
        </w:rPr>
      </w:pPr>
      <w:r w:rsidRPr="00034DBC">
        <w:rPr>
          <w:b/>
          <w:color w:val="0070C0"/>
        </w:rPr>
        <w:t>Aké aktivity môžem v rámci propagácie Školského programu ako žiadateľ organizovať a ktoré náklady je možné preplatiť?</w:t>
      </w:r>
    </w:p>
    <w:p w14:paraId="3287997B" w14:textId="73FF66FA" w:rsidR="00B9332E" w:rsidRPr="00034DBC" w:rsidRDefault="00D339C9" w:rsidP="00B9332E">
      <w:pPr>
        <w:spacing w:after="60"/>
        <w:jc w:val="both"/>
      </w:pPr>
      <w:r w:rsidRPr="00034DBC">
        <w:t>Ž</w:t>
      </w:r>
      <w:r w:rsidR="00B9332E" w:rsidRPr="00034DBC">
        <w:t>iadateľom sa pomoc z finančných zdrojov EÚ poskytuje v</w:t>
      </w:r>
      <w:r w:rsidR="0082677F" w:rsidRPr="00034DBC">
        <w:t> rámci propagácie programu v</w:t>
      </w:r>
      <w:r w:rsidR="00B03C7E" w:rsidRPr="00034DBC">
        <w:t> </w:t>
      </w:r>
      <w:r w:rsidR="00B9332E" w:rsidRPr="00034DBC">
        <w:t xml:space="preserve">školskom roku </w:t>
      </w:r>
      <w:r w:rsidR="004A4F72" w:rsidRPr="00034DBC">
        <w:t>2020</w:t>
      </w:r>
      <w:r w:rsidR="00B9332E" w:rsidRPr="00034DBC">
        <w:t>/20</w:t>
      </w:r>
      <w:r w:rsidR="0056097A" w:rsidRPr="00034DBC">
        <w:t>2</w:t>
      </w:r>
      <w:r w:rsidR="004A4F72" w:rsidRPr="00034DBC">
        <w:t>1</w:t>
      </w:r>
      <w:r w:rsidR="00B9332E" w:rsidRPr="00034DBC">
        <w:t xml:space="preserve"> na:</w:t>
      </w:r>
    </w:p>
    <w:p w14:paraId="5CE57CC3" w14:textId="12F87A2E" w:rsidR="004A4F72" w:rsidRPr="00034DBC" w:rsidRDefault="00901611" w:rsidP="00801484">
      <w:pPr>
        <w:numPr>
          <w:ilvl w:val="0"/>
          <w:numId w:val="16"/>
        </w:numPr>
        <w:spacing w:after="60"/>
        <w:jc w:val="both"/>
      </w:pPr>
      <w:r>
        <w:rPr>
          <w:b/>
        </w:rPr>
        <w:t>IP</w:t>
      </w:r>
      <w:r w:rsidR="002F115F" w:rsidRPr="00034DBC">
        <w:rPr>
          <w:b/>
        </w:rPr>
        <w:t xml:space="preserve"> </w:t>
      </w:r>
      <w:r w:rsidR="00B9332E" w:rsidRPr="00034DBC">
        <w:t xml:space="preserve">– </w:t>
      </w:r>
      <w:r w:rsidR="00B9332E" w:rsidRPr="00D9670B">
        <w:rPr>
          <w:u w:val="single"/>
        </w:rPr>
        <w:t xml:space="preserve">podľa § </w:t>
      </w:r>
      <w:r w:rsidR="0056097A" w:rsidRPr="00D9670B">
        <w:rPr>
          <w:u w:val="single"/>
        </w:rPr>
        <w:t>6</w:t>
      </w:r>
      <w:r w:rsidR="00B9332E" w:rsidRPr="00D9670B">
        <w:rPr>
          <w:u w:val="single"/>
        </w:rPr>
        <w:t xml:space="preserve"> ods</w:t>
      </w:r>
      <w:r w:rsidR="0056097A" w:rsidRPr="00D9670B">
        <w:rPr>
          <w:u w:val="single"/>
        </w:rPr>
        <w:t>. </w:t>
      </w:r>
      <w:r w:rsidR="00B9332E" w:rsidRPr="00D9670B">
        <w:rPr>
          <w:u w:val="single"/>
        </w:rPr>
        <w:t xml:space="preserve">6 </w:t>
      </w:r>
      <w:r w:rsidR="00801484" w:rsidRPr="00D9670B">
        <w:rPr>
          <w:u w:val="single"/>
        </w:rPr>
        <w:t>NV č. 200/2019 Z. z.</w:t>
      </w:r>
      <w:r w:rsidR="00B9332E" w:rsidRPr="00D9670B">
        <w:rPr>
          <w:u w:val="single"/>
        </w:rPr>
        <w:t xml:space="preserve"> </w:t>
      </w:r>
      <w:r w:rsidR="00B9332E" w:rsidRPr="00D9670B">
        <w:rPr>
          <w:color w:val="0070C0"/>
          <w:u w:val="single"/>
        </w:rPr>
        <w:t>je</w:t>
      </w:r>
      <w:r w:rsidR="002A6C65" w:rsidRPr="00D9670B">
        <w:rPr>
          <w:color w:val="0070C0"/>
          <w:u w:val="single"/>
        </w:rPr>
        <w:t> </w:t>
      </w:r>
      <w:r w:rsidR="00B9332E" w:rsidRPr="00D9670B">
        <w:rPr>
          <w:color w:val="0070C0"/>
          <w:u w:val="single"/>
        </w:rPr>
        <w:t>škola povinná zabezpečiť zverejnenie informačného plagátu,</w:t>
      </w:r>
      <w:r w:rsidR="00B9332E" w:rsidRPr="00D9670B">
        <w:rPr>
          <w:u w:val="single"/>
        </w:rPr>
        <w:t xml:space="preserve"> ktorý je jej povinný podľa § </w:t>
      </w:r>
      <w:r w:rsidR="0056097A" w:rsidRPr="00D9670B">
        <w:rPr>
          <w:u w:val="single"/>
        </w:rPr>
        <w:t>6</w:t>
      </w:r>
      <w:r w:rsidR="00B9332E" w:rsidRPr="00D9670B">
        <w:rPr>
          <w:u w:val="single"/>
        </w:rPr>
        <w:t xml:space="preserve"> ods. 5 zabezpečiť žiadateľ.</w:t>
      </w:r>
      <w:r w:rsidR="00B9332E" w:rsidRPr="00034DBC">
        <w:t xml:space="preserve"> Vzhľadom na to, že do jednej školy môže dodávky zabezpečovať žiadateľ, ktorý dodáva školské mlieko a aj žiadateľ, ktorý dodáva školské ovocie a zeleninu, škola je povinná v prípade záujmu o </w:t>
      </w:r>
      <w:r w:rsidR="00313DD8" w:rsidRPr="00034DBC">
        <w:t>IP</w:t>
      </w:r>
      <w:r w:rsidR="00B9332E" w:rsidRPr="00034DBC">
        <w:t xml:space="preserve"> uviesť v </w:t>
      </w:r>
      <w:r w:rsidR="00B9332E" w:rsidRPr="00D9670B">
        <w:rPr>
          <w:color w:val="0070C0"/>
          <w:u w:val="single"/>
        </w:rPr>
        <w:t>čestnom vyhlásení školy (</w:t>
      </w:r>
      <w:r w:rsidR="00B9332E" w:rsidRPr="00D9670B">
        <w:rPr>
          <w:i/>
          <w:iCs/>
          <w:color w:val="0070C0"/>
          <w:u w:val="single"/>
        </w:rPr>
        <w:t>Príloha č</w:t>
      </w:r>
      <w:r w:rsidR="00496D9D" w:rsidRPr="00D9670B">
        <w:rPr>
          <w:i/>
          <w:iCs/>
          <w:color w:val="0070C0"/>
          <w:u w:val="single"/>
        </w:rPr>
        <w:t>. </w:t>
      </w:r>
      <w:r w:rsidR="00B9332E" w:rsidRPr="00D9670B">
        <w:rPr>
          <w:i/>
          <w:iCs/>
          <w:color w:val="0070C0"/>
          <w:u w:val="single"/>
        </w:rPr>
        <w:t>3</w:t>
      </w:r>
      <w:r w:rsidR="00B9332E" w:rsidRPr="00D9670B">
        <w:rPr>
          <w:color w:val="0070C0"/>
          <w:u w:val="single"/>
        </w:rPr>
        <w:t>)</w:t>
      </w:r>
      <w:r w:rsidR="00B9332E" w:rsidRPr="00034DBC">
        <w:t xml:space="preserve"> názov žiadateľa, ktorý jej </w:t>
      </w:r>
      <w:r w:rsidR="00313DD8" w:rsidRPr="00034DBC">
        <w:t>IP</w:t>
      </w:r>
      <w:r w:rsidR="00B9332E" w:rsidRPr="00034DBC">
        <w:t xml:space="preserve"> zabezpečí a zároveň žiadateľ, v prípade zabezpečovania plagátu pre danú školu, musí uviesť túto skutočnosť v zozname škôl, kde vyznačí pre ktorú školu bude plagát zabezpečovať. </w:t>
      </w:r>
    </w:p>
    <w:p w14:paraId="07A605DC" w14:textId="472ADD89" w:rsidR="00AE3C32" w:rsidRPr="00034DBC" w:rsidRDefault="00B9332E" w:rsidP="00D9670B">
      <w:pPr>
        <w:spacing w:after="60"/>
        <w:ind w:left="720"/>
        <w:jc w:val="both"/>
      </w:pPr>
      <w:r w:rsidRPr="00D9670B">
        <w:rPr>
          <w:i/>
        </w:rPr>
        <w:t>Podľa vykonávacieho nariadenia Komisie (EÚ) 2017/39 členské štáty môžu naďalej využívať existujúce zásoby plagátov pripravených v súlade s delegovaným nariadením Komisie (EÚ) 2016/248.</w:t>
      </w:r>
      <w:r w:rsidR="004A4F72" w:rsidRPr="00034DBC">
        <w:rPr>
          <w:i/>
        </w:rPr>
        <w:t xml:space="preserve"> </w:t>
      </w:r>
      <w:r w:rsidRPr="00D9670B">
        <w:rPr>
          <w:i/>
        </w:rPr>
        <w:t>Podľa čl</w:t>
      </w:r>
      <w:r w:rsidR="0056097A" w:rsidRPr="00D9670B">
        <w:rPr>
          <w:i/>
        </w:rPr>
        <w:t>. </w:t>
      </w:r>
      <w:r w:rsidRPr="00D9670B">
        <w:rPr>
          <w:i/>
        </w:rPr>
        <w:t>10 ods. 5 vykonávacieho nariadenia Komisie 2016/248 členské štáty môžu naďalej využívať existujúce zásoby plagátov vytlačených pred dátumom 26</w:t>
      </w:r>
      <w:r w:rsidR="0056097A" w:rsidRPr="00D9670B">
        <w:rPr>
          <w:i/>
        </w:rPr>
        <w:t>. </w:t>
      </w:r>
      <w:r w:rsidR="0082677F" w:rsidRPr="00D9670B">
        <w:rPr>
          <w:i/>
        </w:rPr>
        <w:t>0</w:t>
      </w:r>
      <w:r w:rsidRPr="00D9670B">
        <w:rPr>
          <w:i/>
        </w:rPr>
        <w:t>2</w:t>
      </w:r>
      <w:r w:rsidR="0056097A" w:rsidRPr="00D9670B">
        <w:rPr>
          <w:i/>
        </w:rPr>
        <w:t>. </w:t>
      </w:r>
      <w:r w:rsidRPr="00D9670B">
        <w:rPr>
          <w:i/>
        </w:rPr>
        <w:t>2016 v súlade s pôvodným znením nariadenia (ES) č</w:t>
      </w:r>
      <w:r w:rsidR="0056097A" w:rsidRPr="00D9670B">
        <w:rPr>
          <w:i/>
        </w:rPr>
        <w:t>. </w:t>
      </w:r>
      <w:r w:rsidRPr="00D9670B">
        <w:rPr>
          <w:i/>
        </w:rPr>
        <w:t>288/2009</w:t>
      </w:r>
      <w:r w:rsidR="004A4F72" w:rsidRPr="00034DBC">
        <w:rPr>
          <w:i/>
        </w:rPr>
        <w:t>.</w:t>
      </w:r>
      <w:r w:rsidRPr="00D9670B">
        <w:rPr>
          <w:i/>
        </w:rPr>
        <w:t xml:space="preserve"> </w:t>
      </w:r>
      <w:r w:rsidR="004A4F72" w:rsidRPr="00034DBC">
        <w:t>Š</w:t>
      </w:r>
      <w:r w:rsidRPr="00034DBC">
        <w:t>kol</w:t>
      </w:r>
      <w:r w:rsidR="00564395" w:rsidRPr="00034DBC">
        <w:t>a</w:t>
      </w:r>
      <w:r w:rsidRPr="00034DBC">
        <w:t xml:space="preserve"> zapojen</w:t>
      </w:r>
      <w:r w:rsidR="00564395" w:rsidRPr="00034DBC">
        <w:t>á</w:t>
      </w:r>
      <w:r w:rsidR="004A4F72" w:rsidRPr="00034DBC">
        <w:t xml:space="preserve"> v </w:t>
      </w:r>
      <w:r w:rsidR="00A70248">
        <w:t>Š</w:t>
      </w:r>
      <w:r w:rsidR="004A4F72" w:rsidRPr="00034DBC">
        <w:t>kolskom programe</w:t>
      </w:r>
      <w:r w:rsidR="002A6C65" w:rsidRPr="00034DBC">
        <w:t> </w:t>
      </w:r>
      <w:r w:rsidRPr="00034DBC">
        <w:t xml:space="preserve">prvý rok </w:t>
      </w:r>
      <w:r w:rsidR="00564395" w:rsidRPr="0063638B">
        <w:t xml:space="preserve">v </w:t>
      </w:r>
      <w:r w:rsidR="00564395" w:rsidRPr="0063638B">
        <w:rPr>
          <w:color w:val="0070C0"/>
          <w:u w:val="single"/>
        </w:rPr>
        <w:t>hlásení</w:t>
      </w:r>
      <w:r w:rsidRPr="0063638B">
        <w:rPr>
          <w:color w:val="0070C0"/>
          <w:u w:val="single"/>
        </w:rPr>
        <w:t xml:space="preserve"> školy</w:t>
      </w:r>
      <w:r w:rsidR="00564395" w:rsidRPr="0063638B">
        <w:rPr>
          <w:color w:val="0070C0"/>
          <w:u w:val="single"/>
        </w:rPr>
        <w:t xml:space="preserve"> (</w:t>
      </w:r>
      <w:r w:rsidR="00564395" w:rsidRPr="0063638B">
        <w:rPr>
          <w:i/>
          <w:color w:val="0070C0"/>
          <w:u w:val="single"/>
        </w:rPr>
        <w:t>Príloha č. 7</w:t>
      </w:r>
      <w:r w:rsidR="00564395" w:rsidRPr="0063638B">
        <w:rPr>
          <w:color w:val="0070C0"/>
          <w:u w:val="single"/>
        </w:rPr>
        <w:t>)</w:t>
      </w:r>
      <w:r w:rsidR="00564395" w:rsidRPr="0063638B">
        <w:rPr>
          <w:color w:val="0070C0"/>
        </w:rPr>
        <w:t xml:space="preserve"> </w:t>
      </w:r>
      <w:r w:rsidR="00564395" w:rsidRPr="0063638B">
        <w:t>vyznačí</w:t>
      </w:r>
      <w:r w:rsidR="00564395" w:rsidRPr="00034DBC">
        <w:t xml:space="preserve">, </w:t>
      </w:r>
      <w:r w:rsidRPr="00034DBC">
        <w:lastRenderedPageBreak/>
        <w:t>že je prvýkrát zapojená do programu. Inak je dodávateľ povinný potrebu nového informačného plagátu v</w:t>
      </w:r>
      <w:r w:rsidR="002A6C65" w:rsidRPr="00034DBC">
        <w:t> </w:t>
      </w:r>
      <w:r w:rsidRPr="00034DBC">
        <w:t>už</w:t>
      </w:r>
      <w:r w:rsidR="002A6C65" w:rsidRPr="00034DBC">
        <w:t> </w:t>
      </w:r>
      <w:r w:rsidRPr="00034DBC">
        <w:t xml:space="preserve">zapojených školách riadne odôvodniť, lebo požiadavky na preplatenie IP nebudú akceptované. </w:t>
      </w:r>
      <w:r w:rsidR="00313DD8" w:rsidRPr="00D9670B">
        <w:rPr>
          <w:color w:val="0070C0"/>
        </w:rPr>
        <w:t>IP</w:t>
      </w:r>
      <w:r w:rsidRPr="00D9670B">
        <w:rPr>
          <w:color w:val="0070C0"/>
        </w:rPr>
        <w:t xml:space="preserve"> sa umiestni na jasne viditeľnom a čitateľnom mieste pri hlavnom vchode do vzdelávacieho zariadenia</w:t>
      </w:r>
      <w:r w:rsidRPr="00034DBC">
        <w:t xml:space="preserve">, ktoré sa </w:t>
      </w:r>
      <w:r w:rsidR="00AE3C32" w:rsidRPr="00034DBC">
        <w:t xml:space="preserve">zúčastňuje </w:t>
      </w:r>
      <w:r w:rsidR="00A70248">
        <w:t>Š</w:t>
      </w:r>
      <w:r w:rsidR="00AE3C32" w:rsidRPr="00034DBC">
        <w:t xml:space="preserve">kolského programu. </w:t>
      </w:r>
    </w:p>
    <w:p w14:paraId="073B701D" w14:textId="77777777" w:rsidR="00B9332E" w:rsidRPr="00D9670B" w:rsidRDefault="00B9332E" w:rsidP="0082677F">
      <w:pPr>
        <w:spacing w:after="60"/>
        <w:ind w:left="709"/>
        <w:jc w:val="both"/>
        <w:rPr>
          <w:color w:val="00B050"/>
        </w:rPr>
      </w:pPr>
      <w:r w:rsidRPr="00034DBC">
        <w:t>Vyhotovenie a</w:t>
      </w:r>
      <w:r w:rsidR="00AE3C32" w:rsidRPr="00034DBC">
        <w:t> </w:t>
      </w:r>
      <w:r w:rsidRPr="00034DBC">
        <w:t>znenie</w:t>
      </w:r>
      <w:r w:rsidR="00AE3C32" w:rsidRPr="00034DBC">
        <w:t xml:space="preserve"> nového</w:t>
      </w:r>
      <w:r w:rsidRPr="00034DBC">
        <w:t xml:space="preserve"> informačného plagátu musí byť v súlade s prílohou delegovaného nariadenia Komisie (EÚ) 2017/40 </w:t>
      </w:r>
      <w:r w:rsidRPr="00D9670B">
        <w:rPr>
          <w:color w:val="00B050"/>
        </w:rPr>
        <w:t xml:space="preserve">(veľkosť plagátu - minimálne A3, písmo – min. 1 cm, názov – </w:t>
      </w:r>
      <w:r w:rsidRPr="00D9670B">
        <w:rPr>
          <w:b/>
          <w:color w:val="00B050"/>
        </w:rPr>
        <w:t>„Školský program“ Európskej únie</w:t>
      </w:r>
      <w:r w:rsidRPr="00D9670B">
        <w:rPr>
          <w:color w:val="00B050"/>
        </w:rPr>
        <w:t xml:space="preserve"> a aspoň takéto znenie - </w:t>
      </w:r>
      <w:r w:rsidRPr="00D9670B">
        <w:rPr>
          <w:b/>
          <w:color w:val="00B050"/>
        </w:rPr>
        <w:t>Naša škola [druh vzdelávacieho zariadenia (napr. materská škola/základná škola) XY sa zúčastňuje na „Školskom programe“ Európskej únie s finančnou podporu Európskej únie</w:t>
      </w:r>
      <w:r w:rsidR="0082677F" w:rsidRPr="00D9670B">
        <w:rPr>
          <w:color w:val="00B050"/>
        </w:rPr>
        <w:t xml:space="preserve">. </w:t>
      </w:r>
      <w:r w:rsidRPr="00D9670B">
        <w:rPr>
          <w:color w:val="00B050"/>
        </w:rPr>
        <w:t xml:space="preserve">Na plagáte musí byť zobrazený znak Európskej únie. </w:t>
      </w:r>
    </w:p>
    <w:p w14:paraId="0E48BBF0" w14:textId="70178879" w:rsidR="0082677F" w:rsidRPr="00D9670B" w:rsidRDefault="0082677F" w:rsidP="0082677F">
      <w:pPr>
        <w:numPr>
          <w:ilvl w:val="0"/>
          <w:numId w:val="16"/>
        </w:numPr>
        <w:tabs>
          <w:tab w:val="clear" w:pos="720"/>
        </w:tabs>
        <w:spacing w:after="60"/>
        <w:ind w:hanging="578"/>
        <w:jc w:val="both"/>
        <w:rPr>
          <w:color w:val="00B050"/>
        </w:rPr>
      </w:pPr>
      <w:r w:rsidRPr="00034DBC">
        <w:rPr>
          <w:b/>
          <w:bCs/>
        </w:rPr>
        <w:t>náklady na propagačný laminovaný plagát</w:t>
      </w:r>
      <w:r w:rsidRPr="00034DBC">
        <w:t xml:space="preserve"> </w:t>
      </w:r>
      <w:r w:rsidR="00564395" w:rsidRPr="00034DBC">
        <w:t>–</w:t>
      </w:r>
      <w:r w:rsidR="002A7B0A" w:rsidRPr="00034DBC">
        <w:t xml:space="preserve"> (ak je OZ podávané žiakom spolu s jedlami v zariadení školského stravovania </w:t>
      </w:r>
      <w:r w:rsidR="00564395" w:rsidRPr="00034DBC">
        <w:rPr>
          <w:u w:val="single"/>
        </w:rPr>
        <w:t xml:space="preserve">podľa § 6 ods. 9 NV č. 200/2019 Z. z. </w:t>
      </w:r>
      <w:r w:rsidR="00564395" w:rsidRPr="00034DBC">
        <w:rPr>
          <w:color w:val="0070C0"/>
          <w:u w:val="single"/>
        </w:rPr>
        <w:t>je škola povinná zabezpečiť zverejnenie informácie, že</w:t>
      </w:r>
      <w:r w:rsidR="002A7B0A" w:rsidRPr="00034DBC">
        <w:rPr>
          <w:color w:val="0070C0"/>
          <w:u w:val="single"/>
        </w:rPr>
        <w:t xml:space="preserve"> OZ je podávané v rámci Školského programu)</w:t>
      </w:r>
      <w:r w:rsidR="00564395" w:rsidRPr="00D9670B">
        <w:rPr>
          <w:color w:val="0070C0"/>
        </w:rPr>
        <w:t xml:space="preserve"> </w:t>
      </w:r>
      <w:r w:rsidRPr="00034DBC">
        <w:t xml:space="preserve">na označenie distribučného miesta napríklad v školskej jedálni o </w:t>
      </w:r>
      <w:r w:rsidRPr="00D9670B">
        <w:rPr>
          <w:color w:val="00B050"/>
        </w:rPr>
        <w:t>veľkosti - minimálne A4, písmo – min. 1 cm, ktorý obsahuje vetu: „</w:t>
      </w:r>
      <w:r w:rsidRPr="00D9670B">
        <w:rPr>
          <w:b/>
          <w:color w:val="00B050"/>
        </w:rPr>
        <w:t xml:space="preserve">Výrobky „Školského programu“ Európskej únie s finančnou pomocou Európskej únie“. </w:t>
      </w:r>
      <w:r w:rsidR="00812219">
        <w:rPr>
          <w:b/>
          <w:color w:val="00B050"/>
        </w:rPr>
        <w:br/>
      </w:r>
      <w:r w:rsidRPr="00D9670B">
        <w:rPr>
          <w:color w:val="00B050"/>
        </w:rPr>
        <w:t>Na plagáte musí byť zobrazený znak Európskej únie.</w:t>
      </w:r>
    </w:p>
    <w:p w14:paraId="175EB0E5" w14:textId="4A2C285C" w:rsidR="00B9332E" w:rsidRPr="00034DBC" w:rsidRDefault="00B9332E" w:rsidP="001F2A55">
      <w:pPr>
        <w:numPr>
          <w:ilvl w:val="0"/>
          <w:numId w:val="16"/>
        </w:numPr>
        <w:spacing w:after="60"/>
        <w:ind w:left="709" w:hanging="567"/>
        <w:jc w:val="both"/>
      </w:pPr>
      <w:r w:rsidRPr="00034DBC">
        <w:rPr>
          <w:b/>
        </w:rPr>
        <w:t>iné náklady na propagáciu</w:t>
      </w:r>
      <w:r w:rsidRPr="00034DBC">
        <w:t xml:space="preserve"> – náklady na informačné kampane prostredníctvom rozhlasového a televízneho vysielania, elektronickej komunikácie, tlače a podobných komunikačných prostriedkov</w:t>
      </w:r>
      <w:r w:rsidRPr="00D9670B">
        <w:t>;</w:t>
      </w:r>
      <w:r w:rsidRPr="00034DBC">
        <w:t xml:space="preserve"> náklady na informačné stretnutia, konferencie, semináre a pracovné semináre venované informovaniu širokej verejnosti o programe</w:t>
      </w:r>
      <w:r w:rsidRPr="00D9670B">
        <w:t xml:space="preserve">; </w:t>
      </w:r>
      <w:r w:rsidRPr="00034DBC">
        <w:t>náklady na</w:t>
      </w:r>
      <w:r w:rsidR="002A6C65" w:rsidRPr="00034DBC">
        <w:t> </w:t>
      </w:r>
      <w:r w:rsidRPr="00034DBC">
        <w:t>informačné a propagačné materiály, ako sú listy, letáky, brožúry, drobné predmety v</w:t>
      </w:r>
      <w:r w:rsidR="002A6C65" w:rsidRPr="00034DBC">
        <w:t> </w:t>
      </w:r>
      <w:r w:rsidRPr="00034DBC">
        <w:t xml:space="preserve">súlade s čl. 4 ods. 1 c) ii) až iv) delegovaného nariadenia Komisie (EÚ) 2017/40 - náklady na komunikáciu financované podľa tohto programu </w:t>
      </w:r>
      <w:r w:rsidRPr="00034DBC">
        <w:rPr>
          <w:b/>
        </w:rPr>
        <w:t>nesmú byť financované z</w:t>
      </w:r>
      <w:r w:rsidR="002A6C65" w:rsidRPr="00034DBC">
        <w:rPr>
          <w:b/>
        </w:rPr>
        <w:t> </w:t>
      </w:r>
      <w:r w:rsidRPr="00034DBC">
        <w:rPr>
          <w:b/>
        </w:rPr>
        <w:t>iných zdrojov pomoci EÚ</w:t>
      </w:r>
      <w:r w:rsidRPr="00034DBC">
        <w:t xml:space="preserve"> - napr. v rámci operačných programov </w:t>
      </w:r>
      <w:r w:rsidR="00B03C7E" w:rsidRPr="00034DBC">
        <w:t>organizácií výrobcov</w:t>
      </w:r>
      <w:r w:rsidR="00442F30" w:rsidRPr="00034DBC">
        <w:t>,</w:t>
      </w:r>
      <w:r w:rsidRPr="00034DBC">
        <w:t xml:space="preserve"> alebo prostredníctvom všeobecnej propagácie</w:t>
      </w:r>
      <w:r w:rsidR="00073299" w:rsidRPr="00034DBC">
        <w:t>.</w:t>
      </w:r>
    </w:p>
    <w:p w14:paraId="26B4F857" w14:textId="77777777" w:rsidR="00B9332E" w:rsidRPr="00034DBC" w:rsidRDefault="00B9332E" w:rsidP="00B9332E">
      <w:pPr>
        <w:jc w:val="both"/>
        <w:rPr>
          <w:highlight w:val="yellow"/>
        </w:rPr>
      </w:pPr>
    </w:p>
    <w:p w14:paraId="03FD3118" w14:textId="54D682C4" w:rsidR="00187AF9" w:rsidRPr="00BC43C0" w:rsidRDefault="00187AF9" w:rsidP="00B9332E">
      <w:pPr>
        <w:spacing w:after="60"/>
        <w:jc w:val="both"/>
        <w:rPr>
          <w:b/>
          <w:color w:val="00B050"/>
        </w:rPr>
      </w:pPr>
      <w:r w:rsidRPr="00BC43C0">
        <w:rPr>
          <w:b/>
          <w:color w:val="00B050"/>
        </w:rPr>
        <w:t>Propagácia slúži na propagáciu Školského programu,</w:t>
      </w:r>
      <w:r w:rsidR="00901611">
        <w:rPr>
          <w:b/>
          <w:color w:val="00B050"/>
        </w:rPr>
        <w:t xml:space="preserve"> a</w:t>
      </w:r>
      <w:r w:rsidRPr="00BC43C0">
        <w:rPr>
          <w:b/>
          <w:color w:val="00B050"/>
        </w:rPr>
        <w:t xml:space="preserve"> nie na propagáciu </w:t>
      </w:r>
      <w:r w:rsidRPr="000666F8">
        <w:rPr>
          <w:b/>
          <w:color w:val="00B050"/>
          <w:u w:val="single"/>
        </w:rPr>
        <w:t>vlastnej značky</w:t>
      </w:r>
      <w:r w:rsidRPr="00BC43C0">
        <w:rPr>
          <w:b/>
          <w:color w:val="00B050"/>
        </w:rPr>
        <w:t>, resp. značky dodávaných výrobkov.</w:t>
      </w:r>
    </w:p>
    <w:p w14:paraId="7906E76B" w14:textId="77777777" w:rsidR="00187AF9" w:rsidRDefault="00187AF9" w:rsidP="00B9332E">
      <w:pPr>
        <w:spacing w:after="60"/>
        <w:jc w:val="both"/>
        <w:rPr>
          <w:color w:val="00B050"/>
        </w:rPr>
      </w:pPr>
    </w:p>
    <w:p w14:paraId="509A2AC7" w14:textId="77468A31" w:rsidR="00B9332E" w:rsidRPr="00D9670B" w:rsidRDefault="00B9332E" w:rsidP="00B9332E">
      <w:pPr>
        <w:spacing w:after="60"/>
        <w:jc w:val="both"/>
        <w:rPr>
          <w:color w:val="00B050"/>
        </w:rPr>
      </w:pPr>
      <w:r w:rsidRPr="00D9670B">
        <w:rPr>
          <w:color w:val="00B050"/>
        </w:rPr>
        <w:t>Je nevyhnutné, aby sa v rámci komunikačných prostriedkov a propagačných opatrení (</w:t>
      </w:r>
      <w:r w:rsidR="00313DD8" w:rsidRPr="00D9670B">
        <w:rPr>
          <w:color w:val="00B050"/>
        </w:rPr>
        <w:t>IP</w:t>
      </w:r>
      <w:r w:rsidRPr="00D9670B">
        <w:rPr>
          <w:color w:val="00B050"/>
        </w:rPr>
        <w:t xml:space="preserve">, </w:t>
      </w:r>
      <w:r w:rsidR="00812219">
        <w:rPr>
          <w:color w:val="00B050"/>
        </w:rPr>
        <w:br/>
      </w:r>
      <w:r w:rsidRPr="00D9670B">
        <w:rPr>
          <w:color w:val="00B050"/>
        </w:rPr>
        <w:t xml:space="preserve">iné náklady na propagáciu), </w:t>
      </w:r>
      <w:r w:rsidRPr="00D9670B">
        <w:rPr>
          <w:b/>
          <w:color w:val="00B050"/>
        </w:rPr>
        <w:t>zobrazovala európska vlajka</w:t>
      </w:r>
      <w:r w:rsidRPr="00D9670B">
        <w:rPr>
          <w:color w:val="00B050"/>
        </w:rPr>
        <w:t xml:space="preserve"> a uvádzala </w:t>
      </w:r>
      <w:r w:rsidRPr="00D9670B">
        <w:rPr>
          <w:b/>
          <w:color w:val="00B050"/>
        </w:rPr>
        <w:t>zmienka o „</w:t>
      </w:r>
      <w:r w:rsidR="007B3639" w:rsidRPr="00D9670B">
        <w:rPr>
          <w:b/>
          <w:color w:val="00B050"/>
        </w:rPr>
        <w:t>Š</w:t>
      </w:r>
      <w:r w:rsidRPr="00D9670B">
        <w:rPr>
          <w:b/>
          <w:color w:val="00B050"/>
        </w:rPr>
        <w:t>kolskom programe“ a ak sa to nevylučuje vzhľadom na objem materiálov a nástrojov, aj zmienka o finančnej podpore Únie.</w:t>
      </w:r>
    </w:p>
    <w:p w14:paraId="402A1462" w14:textId="77777777" w:rsidR="00B9332E" w:rsidRPr="00034DBC" w:rsidRDefault="00B9332E" w:rsidP="00B9332E">
      <w:pPr>
        <w:spacing w:after="60"/>
        <w:jc w:val="both"/>
      </w:pPr>
    </w:p>
    <w:p w14:paraId="6A19A483" w14:textId="3B847C61" w:rsidR="00B9332E" w:rsidRPr="00034DBC" w:rsidRDefault="000B1E49" w:rsidP="00D9670B">
      <w:pPr>
        <w:spacing w:after="120"/>
        <w:jc w:val="both"/>
        <w:rPr>
          <w:b/>
        </w:rPr>
      </w:pPr>
      <w:r w:rsidRPr="00D9670B">
        <w:rPr>
          <w:b/>
          <w:color w:val="0070C0"/>
        </w:rPr>
        <w:t>Ž</w:t>
      </w:r>
      <w:r w:rsidR="00B9332E" w:rsidRPr="00D9670B">
        <w:rPr>
          <w:b/>
          <w:color w:val="0070C0"/>
        </w:rPr>
        <w:t xml:space="preserve">iadateľ je </w:t>
      </w:r>
      <w:r w:rsidR="00B9332E" w:rsidRPr="00D9670B">
        <w:rPr>
          <w:b/>
          <w:color w:val="0070C0"/>
          <w:u w:val="single"/>
        </w:rPr>
        <w:t>povinný oznámiť platobnej agentúre najmenej 3 pracovné dni pred začatím</w:t>
      </w:r>
      <w:r w:rsidR="00B9332E" w:rsidRPr="00D9670B">
        <w:rPr>
          <w:b/>
          <w:color w:val="0070C0"/>
        </w:rPr>
        <w:t xml:space="preserve"> </w:t>
      </w:r>
      <w:r w:rsidR="00B9332E" w:rsidRPr="00D9670B">
        <w:rPr>
          <w:color w:val="0070C0"/>
        </w:rPr>
        <w:t xml:space="preserve">realizácie propagačných činností </w:t>
      </w:r>
      <w:r w:rsidR="001D6411" w:rsidRPr="00D9670B">
        <w:rPr>
          <w:b/>
          <w:color w:val="0070C0"/>
          <w:u w:val="single"/>
        </w:rPr>
        <w:t>dátum, miesto a čas</w:t>
      </w:r>
      <w:r w:rsidR="00B9332E" w:rsidRPr="00D9670B">
        <w:rPr>
          <w:b/>
          <w:color w:val="0070C0"/>
          <w:u w:val="single"/>
        </w:rPr>
        <w:t xml:space="preserve"> ich vykonania</w:t>
      </w:r>
      <w:r w:rsidR="00B9332E" w:rsidRPr="00D9670B">
        <w:rPr>
          <w:b/>
          <w:color w:val="0070C0"/>
        </w:rPr>
        <w:t xml:space="preserve">, </w:t>
      </w:r>
      <w:r w:rsidR="00B9332E" w:rsidRPr="00D9670B">
        <w:rPr>
          <w:color w:val="0070C0"/>
        </w:rPr>
        <w:t>z dôvodu zabezpečenia výkonu kontroly na mieste počas realizácie týchto činnost</w:t>
      </w:r>
      <w:r w:rsidR="00073299" w:rsidRPr="00D9670B">
        <w:rPr>
          <w:color w:val="0070C0"/>
        </w:rPr>
        <w:t>í</w:t>
      </w:r>
      <w:r w:rsidR="00B9332E" w:rsidRPr="00034DBC">
        <w:t xml:space="preserve">. </w:t>
      </w:r>
      <w:r w:rsidR="00B9332E" w:rsidRPr="00034DBC">
        <w:rPr>
          <w:b/>
        </w:rPr>
        <w:t xml:space="preserve">To neplatí, ak ide </w:t>
      </w:r>
      <w:r w:rsidR="00812219">
        <w:rPr>
          <w:b/>
        </w:rPr>
        <w:br/>
      </w:r>
      <w:r w:rsidR="00B9332E" w:rsidRPr="00034DBC">
        <w:rPr>
          <w:b/>
        </w:rPr>
        <w:t xml:space="preserve">o zabezpečovanie </w:t>
      </w:r>
      <w:r w:rsidR="007B3639" w:rsidRPr="00034DBC">
        <w:rPr>
          <w:b/>
        </w:rPr>
        <w:t>IP</w:t>
      </w:r>
      <w:r w:rsidR="00B9332E" w:rsidRPr="00034DBC">
        <w:rPr>
          <w:b/>
        </w:rPr>
        <w:t>.</w:t>
      </w:r>
      <w:bookmarkStart w:id="27" w:name="_Toc491079794"/>
    </w:p>
    <w:p w14:paraId="76EEF923" w14:textId="0AF7A12F" w:rsidR="000B1125" w:rsidRPr="00034DBC" w:rsidRDefault="000B1125" w:rsidP="00B9332E">
      <w:pPr>
        <w:rPr>
          <w:b/>
        </w:rPr>
      </w:pPr>
    </w:p>
    <w:p w14:paraId="221FAAA4" w14:textId="2DC46BCE" w:rsidR="000B1125" w:rsidRDefault="000B1125" w:rsidP="00B9332E">
      <w:pPr>
        <w:rPr>
          <w:b/>
        </w:rPr>
      </w:pPr>
    </w:p>
    <w:p w14:paraId="63688B29" w14:textId="5C90677E" w:rsidR="00012933" w:rsidRDefault="00012933" w:rsidP="00B9332E">
      <w:pPr>
        <w:rPr>
          <w:b/>
        </w:rPr>
      </w:pPr>
    </w:p>
    <w:p w14:paraId="2ADF2BEF" w14:textId="77777777" w:rsidR="00012933" w:rsidRDefault="00012933" w:rsidP="00B9332E">
      <w:pPr>
        <w:rPr>
          <w:b/>
        </w:rPr>
      </w:pPr>
    </w:p>
    <w:p w14:paraId="10B87990" w14:textId="1BA86B6C" w:rsidR="00D95A3F" w:rsidRDefault="00D95A3F" w:rsidP="00B9332E">
      <w:pPr>
        <w:rPr>
          <w:b/>
        </w:rPr>
      </w:pPr>
    </w:p>
    <w:p w14:paraId="272DDB90" w14:textId="77826B5E" w:rsidR="00D95A3F" w:rsidRDefault="00D95A3F" w:rsidP="00B9332E">
      <w:pPr>
        <w:rPr>
          <w:b/>
        </w:rPr>
      </w:pPr>
    </w:p>
    <w:p w14:paraId="615DF280" w14:textId="35C52EC3" w:rsidR="00D95A3F" w:rsidRDefault="00D95A3F" w:rsidP="00B9332E">
      <w:pPr>
        <w:rPr>
          <w:b/>
        </w:rPr>
      </w:pPr>
    </w:p>
    <w:p w14:paraId="689FBC8A" w14:textId="77777777" w:rsidR="00D95A3F" w:rsidRPr="00034DBC" w:rsidRDefault="00D95A3F" w:rsidP="00B9332E">
      <w:pPr>
        <w:rPr>
          <w:b/>
        </w:rPr>
      </w:pPr>
    </w:p>
    <w:p w14:paraId="796A7777" w14:textId="07822489" w:rsidR="00B9332E" w:rsidRPr="00034DBC" w:rsidRDefault="001F2A55" w:rsidP="00B9332E">
      <w:pPr>
        <w:pStyle w:val="Nadpis1"/>
      </w:pPr>
      <w:bookmarkStart w:id="28" w:name="_Toc48298812"/>
      <w:r w:rsidRPr="00034DBC">
        <w:lastRenderedPageBreak/>
        <w:t>Poskytnutie pomoci</w:t>
      </w:r>
      <w:bookmarkEnd w:id="27"/>
      <w:bookmarkEnd w:id="28"/>
      <w:r w:rsidRPr="00034DBC">
        <w:t xml:space="preserve"> </w:t>
      </w:r>
    </w:p>
    <w:p w14:paraId="0475FF47" w14:textId="77777777" w:rsidR="00B9332E" w:rsidRPr="00034DBC" w:rsidRDefault="00B9332E" w:rsidP="00B9332E">
      <w:pPr>
        <w:pStyle w:val="Einzug1"/>
        <w:tabs>
          <w:tab w:val="clear" w:pos="993"/>
          <w:tab w:val="left" w:pos="709"/>
        </w:tabs>
        <w:spacing w:after="60"/>
        <w:ind w:left="0"/>
        <w:rPr>
          <w:sz w:val="24"/>
          <w:szCs w:val="24"/>
          <w:highlight w:val="yellow"/>
          <w:lang w:val="sk-SK" w:eastAsia="sk-SK"/>
        </w:rPr>
      </w:pPr>
    </w:p>
    <w:tbl>
      <w:tblPr>
        <w:tblW w:w="0" w:type="auto"/>
        <w:tblInd w:w="108" w:type="dxa"/>
        <w:tblLayout w:type="fixed"/>
        <w:tblLook w:val="0000" w:firstRow="0" w:lastRow="0" w:firstColumn="0" w:lastColumn="0" w:noHBand="0" w:noVBand="0"/>
      </w:tblPr>
      <w:tblGrid>
        <w:gridCol w:w="1983"/>
        <w:gridCol w:w="7092"/>
      </w:tblGrid>
      <w:tr w:rsidR="00B9332E" w:rsidRPr="00034DBC" w14:paraId="52185B1D" w14:textId="77777777" w:rsidTr="00B9332E">
        <w:trPr>
          <w:trHeight w:val="717"/>
        </w:trPr>
        <w:tc>
          <w:tcPr>
            <w:tcW w:w="1983" w:type="dxa"/>
            <w:tcBorders>
              <w:top w:val="single" w:sz="4" w:space="0" w:color="000000"/>
              <w:left w:val="single" w:sz="4" w:space="0" w:color="000000"/>
              <w:bottom w:val="single" w:sz="4" w:space="0" w:color="000000"/>
            </w:tcBorders>
            <w:shd w:val="clear" w:color="auto" w:fill="DEEAF6"/>
          </w:tcPr>
          <w:p w14:paraId="3DCF01C3" w14:textId="4D4F67E6" w:rsidR="0056097A" w:rsidRPr="00034DBC" w:rsidRDefault="00B9332E" w:rsidP="00B9332E">
            <w:pPr>
              <w:spacing w:after="120"/>
              <w:jc w:val="both"/>
              <w:rPr>
                <w:b/>
                <w:bCs/>
              </w:rPr>
            </w:pPr>
            <w:r w:rsidRPr="00034DBC">
              <w:rPr>
                <w:b/>
                <w:bCs/>
              </w:rPr>
              <w:t>Oprávnený subjekt</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49836DCE" w14:textId="270F9264" w:rsidR="00B9332E" w:rsidRPr="00034DBC" w:rsidRDefault="00B35E7B" w:rsidP="00BA51E5">
            <w:pPr>
              <w:numPr>
                <w:ilvl w:val="0"/>
                <w:numId w:val="9"/>
              </w:numPr>
              <w:spacing w:after="120"/>
              <w:ind w:hanging="686"/>
            </w:pPr>
            <w:r w:rsidRPr="00034DBC">
              <w:rPr>
                <w:bCs/>
              </w:rPr>
              <w:t>Ž</w:t>
            </w:r>
            <w:r w:rsidR="00B9332E" w:rsidRPr="00034DBC">
              <w:rPr>
                <w:bCs/>
              </w:rPr>
              <w:t>iadateľ</w:t>
            </w:r>
            <w:r w:rsidRPr="00034DBC">
              <w:rPr>
                <w:bCs/>
              </w:rPr>
              <w:t xml:space="preserve"> (uznaný žiadateľ)</w:t>
            </w:r>
            <w:r w:rsidR="00B9332E" w:rsidRPr="00034DBC">
              <w:rPr>
                <w:bCs/>
              </w:rPr>
              <w:t xml:space="preserve">, </w:t>
            </w:r>
            <w:r w:rsidRPr="00034DBC">
              <w:rPr>
                <w:bCs/>
              </w:rPr>
              <w:t>ktorý má pridelenú maximálnu výšku pomoci na</w:t>
            </w:r>
            <w:r w:rsidR="00B9332E" w:rsidRPr="00034DBC">
              <w:rPr>
                <w:bCs/>
              </w:rPr>
              <w:t xml:space="preserve"> zabezpečovanie činností v </w:t>
            </w:r>
            <w:r w:rsidR="0030762A" w:rsidRPr="00034DBC">
              <w:rPr>
                <w:bCs/>
              </w:rPr>
              <w:t>Š</w:t>
            </w:r>
            <w:r w:rsidR="00B9332E" w:rsidRPr="00034DBC">
              <w:rPr>
                <w:bCs/>
              </w:rPr>
              <w:t xml:space="preserve">kolskom programe pre školský rok </w:t>
            </w:r>
            <w:r w:rsidR="00BA51E5" w:rsidRPr="00034DBC">
              <w:rPr>
                <w:bCs/>
              </w:rPr>
              <w:t>20</w:t>
            </w:r>
            <w:r w:rsidR="00BA51E5">
              <w:rPr>
                <w:bCs/>
              </w:rPr>
              <w:t>20</w:t>
            </w:r>
            <w:r w:rsidR="00B9332E" w:rsidRPr="00034DBC">
              <w:rPr>
                <w:bCs/>
              </w:rPr>
              <w:t>/20</w:t>
            </w:r>
            <w:r w:rsidR="0056097A" w:rsidRPr="00034DBC">
              <w:rPr>
                <w:bCs/>
              </w:rPr>
              <w:t>2</w:t>
            </w:r>
            <w:r w:rsidR="00BA51E5">
              <w:rPr>
                <w:bCs/>
              </w:rPr>
              <w:t>1.</w:t>
            </w:r>
          </w:p>
        </w:tc>
      </w:tr>
      <w:tr w:rsidR="00B9332E" w:rsidRPr="00034DBC" w14:paraId="622901D8" w14:textId="77777777" w:rsidTr="00B9332E">
        <w:trPr>
          <w:trHeight w:val="717"/>
        </w:trPr>
        <w:tc>
          <w:tcPr>
            <w:tcW w:w="1983" w:type="dxa"/>
            <w:tcBorders>
              <w:top w:val="single" w:sz="4" w:space="0" w:color="000000"/>
              <w:left w:val="single" w:sz="4" w:space="0" w:color="000000"/>
              <w:bottom w:val="single" w:sz="4" w:space="0" w:color="000000"/>
            </w:tcBorders>
            <w:shd w:val="clear" w:color="auto" w:fill="A8D08D"/>
          </w:tcPr>
          <w:p w14:paraId="0B6C5B3A" w14:textId="61517E34" w:rsidR="00B9332E" w:rsidRPr="00034DBC" w:rsidRDefault="00B9332E" w:rsidP="00A31B60">
            <w:pPr>
              <w:spacing w:after="120"/>
            </w:pPr>
            <w:r w:rsidRPr="00034DBC">
              <w:rPr>
                <w:b/>
                <w:bCs/>
              </w:rPr>
              <w:t>Termín predkladania</w:t>
            </w:r>
          </w:p>
          <w:p w14:paraId="56F484EE" w14:textId="3B8F61A4" w:rsidR="00B9332E" w:rsidRPr="00034DBC" w:rsidRDefault="00B9332E" w:rsidP="000B1E49">
            <w:pPr>
              <w:spacing w:after="120"/>
              <w:rPr>
                <w:sz w:val="20"/>
                <w:szCs w:val="20"/>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7D9C7586" w14:textId="45EADF43" w:rsidR="00B9332E" w:rsidRPr="00034DBC" w:rsidRDefault="00B9332E" w:rsidP="001F2A55">
            <w:pPr>
              <w:numPr>
                <w:ilvl w:val="0"/>
                <w:numId w:val="9"/>
              </w:numPr>
              <w:spacing w:after="120"/>
              <w:ind w:hanging="686"/>
            </w:pPr>
            <w:r w:rsidRPr="00034DBC">
              <w:rPr>
                <w:bCs/>
              </w:rPr>
              <w:t>za obdobie</w:t>
            </w:r>
            <w:r w:rsidRPr="00034DBC">
              <w:rPr>
                <w:b/>
                <w:bCs/>
              </w:rPr>
              <w:t xml:space="preserve"> september až december </w:t>
            </w:r>
            <w:r w:rsidR="007536E6" w:rsidRPr="00034DBC">
              <w:rPr>
                <w:b/>
                <w:bCs/>
              </w:rPr>
              <w:t>20</w:t>
            </w:r>
            <w:r w:rsidR="007536E6">
              <w:rPr>
                <w:b/>
                <w:bCs/>
              </w:rPr>
              <w:t>20</w:t>
            </w:r>
            <w:r w:rsidR="007536E6" w:rsidRPr="00034DBC">
              <w:rPr>
                <w:b/>
                <w:bCs/>
              </w:rPr>
              <w:t xml:space="preserve"> </w:t>
            </w:r>
            <w:r w:rsidRPr="00034DBC">
              <w:rPr>
                <w:b/>
                <w:bCs/>
              </w:rPr>
              <w:t xml:space="preserve">(I. obdobie) </w:t>
            </w:r>
          </w:p>
          <w:p w14:paraId="7655986D" w14:textId="03B6337E" w:rsidR="00B9332E" w:rsidRPr="00034DBC" w:rsidRDefault="00B9332E" w:rsidP="00B9332E">
            <w:pPr>
              <w:spacing w:after="120"/>
              <w:ind w:left="720"/>
            </w:pPr>
            <w:r w:rsidRPr="00034DBC">
              <w:rPr>
                <w:b/>
                <w:bCs/>
                <w:u w:val="single"/>
              </w:rPr>
              <w:t xml:space="preserve">od 1. januára do 28. februára </w:t>
            </w:r>
            <w:r w:rsidR="007536E6" w:rsidRPr="00034DBC">
              <w:rPr>
                <w:b/>
                <w:bCs/>
                <w:u w:val="single"/>
              </w:rPr>
              <w:t>202</w:t>
            </w:r>
            <w:r w:rsidR="007536E6">
              <w:rPr>
                <w:b/>
                <w:bCs/>
                <w:u w:val="single"/>
              </w:rPr>
              <w:t>1</w:t>
            </w:r>
            <w:r w:rsidRPr="00034DBC">
              <w:rPr>
                <w:b/>
                <w:bCs/>
              </w:rPr>
              <w:t xml:space="preserve">, </w:t>
            </w:r>
          </w:p>
          <w:p w14:paraId="4CC58C73" w14:textId="08D1C599" w:rsidR="00B9332E" w:rsidRPr="00034DBC" w:rsidRDefault="00B9332E" w:rsidP="001F2A55">
            <w:pPr>
              <w:numPr>
                <w:ilvl w:val="0"/>
                <w:numId w:val="9"/>
              </w:numPr>
              <w:spacing w:after="120"/>
              <w:ind w:hanging="686"/>
            </w:pPr>
            <w:r w:rsidRPr="00034DBC">
              <w:rPr>
                <w:bCs/>
              </w:rPr>
              <w:t xml:space="preserve">za obdobie </w:t>
            </w:r>
            <w:r w:rsidRPr="00034DBC">
              <w:rPr>
                <w:b/>
                <w:bCs/>
              </w:rPr>
              <w:t xml:space="preserve">január až marec </w:t>
            </w:r>
            <w:r w:rsidR="007536E6" w:rsidRPr="00034DBC">
              <w:rPr>
                <w:b/>
                <w:bCs/>
              </w:rPr>
              <w:t>202</w:t>
            </w:r>
            <w:r w:rsidR="007536E6">
              <w:rPr>
                <w:b/>
                <w:bCs/>
              </w:rPr>
              <w:t>1</w:t>
            </w:r>
            <w:r w:rsidR="007536E6" w:rsidRPr="00034DBC">
              <w:rPr>
                <w:b/>
                <w:bCs/>
              </w:rPr>
              <w:t xml:space="preserve"> </w:t>
            </w:r>
            <w:r w:rsidRPr="00034DBC">
              <w:rPr>
                <w:b/>
                <w:bCs/>
              </w:rPr>
              <w:t>(II. obdobie)</w:t>
            </w:r>
            <w:r w:rsidRPr="00034DBC">
              <w:rPr>
                <w:bCs/>
              </w:rPr>
              <w:t xml:space="preserve"> </w:t>
            </w:r>
          </w:p>
          <w:p w14:paraId="51AA058C" w14:textId="0616E61E" w:rsidR="00B9332E" w:rsidRPr="00034DBC" w:rsidRDefault="00B9332E" w:rsidP="00B9332E">
            <w:pPr>
              <w:spacing w:after="120"/>
              <w:ind w:left="720"/>
            </w:pPr>
            <w:r w:rsidRPr="00034DBC">
              <w:rPr>
                <w:b/>
                <w:bCs/>
                <w:u w:val="single"/>
              </w:rPr>
              <w:t>od 1. mája do 30. jún</w:t>
            </w:r>
            <w:r w:rsidR="001F2A55" w:rsidRPr="00034DBC">
              <w:rPr>
                <w:b/>
                <w:bCs/>
                <w:u w:val="single"/>
              </w:rPr>
              <w:t>a</w:t>
            </w:r>
            <w:r w:rsidRPr="00034DBC">
              <w:rPr>
                <w:b/>
                <w:bCs/>
                <w:u w:val="single"/>
              </w:rPr>
              <w:t xml:space="preserve"> </w:t>
            </w:r>
            <w:r w:rsidR="007536E6" w:rsidRPr="00034DBC">
              <w:rPr>
                <w:b/>
                <w:bCs/>
                <w:u w:val="single"/>
              </w:rPr>
              <w:t>202</w:t>
            </w:r>
            <w:r w:rsidR="007536E6">
              <w:rPr>
                <w:b/>
                <w:bCs/>
                <w:u w:val="single"/>
              </w:rPr>
              <w:t>1</w:t>
            </w:r>
            <w:r w:rsidRPr="00034DBC">
              <w:rPr>
                <w:b/>
                <w:bCs/>
              </w:rPr>
              <w:t>,</w:t>
            </w:r>
          </w:p>
          <w:p w14:paraId="02A3A9AC" w14:textId="07561D79" w:rsidR="00B9332E" w:rsidRPr="00034DBC" w:rsidRDefault="00B9332E" w:rsidP="001F2A55">
            <w:pPr>
              <w:numPr>
                <w:ilvl w:val="0"/>
                <w:numId w:val="9"/>
              </w:numPr>
              <w:spacing w:after="120"/>
              <w:ind w:hanging="686"/>
            </w:pPr>
            <w:r w:rsidRPr="00034DBC">
              <w:rPr>
                <w:bCs/>
              </w:rPr>
              <w:tab/>
              <w:t>za obdobie</w:t>
            </w:r>
            <w:r w:rsidRPr="00034DBC">
              <w:rPr>
                <w:b/>
                <w:bCs/>
              </w:rPr>
              <w:t xml:space="preserve"> apríl až jún </w:t>
            </w:r>
            <w:r w:rsidR="007536E6" w:rsidRPr="00034DBC">
              <w:rPr>
                <w:b/>
                <w:bCs/>
              </w:rPr>
              <w:t>202</w:t>
            </w:r>
            <w:r w:rsidR="007536E6">
              <w:rPr>
                <w:b/>
                <w:bCs/>
              </w:rPr>
              <w:t>1</w:t>
            </w:r>
            <w:r w:rsidR="007536E6" w:rsidRPr="00034DBC">
              <w:rPr>
                <w:b/>
                <w:bCs/>
              </w:rPr>
              <w:t xml:space="preserve"> </w:t>
            </w:r>
            <w:r w:rsidRPr="00034DBC">
              <w:rPr>
                <w:b/>
                <w:bCs/>
              </w:rPr>
              <w:t xml:space="preserve">(III. obdobie) </w:t>
            </w:r>
          </w:p>
          <w:p w14:paraId="5BB0EED8" w14:textId="59E60191" w:rsidR="00B9332E" w:rsidRPr="00034DBC" w:rsidRDefault="00B9332E" w:rsidP="00B9332E">
            <w:pPr>
              <w:spacing w:after="120"/>
              <w:ind w:left="720"/>
            </w:pPr>
            <w:r w:rsidRPr="00034DBC">
              <w:rPr>
                <w:b/>
                <w:bCs/>
                <w:u w:val="single"/>
              </w:rPr>
              <w:t xml:space="preserve">od 1. júla do 31. augusta </w:t>
            </w:r>
            <w:r w:rsidR="007536E6" w:rsidRPr="00034DBC">
              <w:rPr>
                <w:b/>
                <w:bCs/>
                <w:u w:val="single"/>
              </w:rPr>
              <w:t>202</w:t>
            </w:r>
            <w:r w:rsidR="007536E6">
              <w:rPr>
                <w:b/>
                <w:bCs/>
                <w:u w:val="single"/>
              </w:rPr>
              <w:t>1</w:t>
            </w:r>
            <w:r w:rsidR="00BA51E5">
              <w:rPr>
                <w:b/>
                <w:bCs/>
              </w:rPr>
              <w:t>,</w:t>
            </w:r>
            <w:r w:rsidR="009E6CB5" w:rsidRPr="00034DBC">
              <w:rPr>
                <w:b/>
                <w:bCs/>
              </w:rPr>
              <w:br/>
            </w:r>
            <w:r w:rsidRPr="00034DBC">
              <w:rPr>
                <w:bCs/>
              </w:rPr>
              <w:t>(rozhoduje dátum poštovej pečiatky alebo dátum prijatia žiadosti v podateľni platobnej agentúry)</w:t>
            </w:r>
          </w:p>
          <w:p w14:paraId="2DC7B9A0" w14:textId="2C999F31" w:rsidR="00B9332E" w:rsidRPr="00034DBC" w:rsidRDefault="00B9332E" w:rsidP="00D9670B">
            <w:pPr>
              <w:numPr>
                <w:ilvl w:val="0"/>
                <w:numId w:val="9"/>
              </w:numPr>
              <w:spacing w:after="120"/>
              <w:ind w:hanging="720"/>
            </w:pPr>
            <w:r w:rsidRPr="00034DBC">
              <w:rPr>
                <w:bCs/>
              </w:rPr>
              <w:t xml:space="preserve">žiadosti </w:t>
            </w:r>
            <w:r w:rsidRPr="00034DBC">
              <w:rPr>
                <w:bCs/>
                <w:shd w:val="clear" w:color="auto" w:fill="FFFFFF"/>
              </w:rPr>
              <w:t>podané pred týmito</w:t>
            </w:r>
            <w:r w:rsidRPr="00034DBC">
              <w:rPr>
                <w:bCs/>
              </w:rPr>
              <w:t xml:space="preserve"> termínmi nebudú zo strany platobnej agentúry akceptované, v prípade neskorého podania bude výška pomoci krátená</w:t>
            </w:r>
          </w:p>
        </w:tc>
      </w:tr>
      <w:tr w:rsidR="00B9332E" w:rsidRPr="00034DBC" w14:paraId="6A94658F" w14:textId="77777777" w:rsidTr="00B9332E">
        <w:tc>
          <w:tcPr>
            <w:tcW w:w="1983" w:type="dxa"/>
            <w:tcBorders>
              <w:top w:val="single" w:sz="4" w:space="0" w:color="000000"/>
              <w:left w:val="single" w:sz="4" w:space="0" w:color="000000"/>
              <w:bottom w:val="single" w:sz="4" w:space="0" w:color="000000"/>
            </w:tcBorders>
            <w:shd w:val="clear" w:color="auto" w:fill="A8D08D"/>
          </w:tcPr>
          <w:p w14:paraId="24DFA064" w14:textId="77777777" w:rsidR="0056097A" w:rsidRPr="00034DBC" w:rsidRDefault="00B9332E">
            <w:pPr>
              <w:spacing w:after="120"/>
              <w:jc w:val="both"/>
              <w:rPr>
                <w:b/>
                <w:bCs/>
              </w:rPr>
            </w:pPr>
            <w:r w:rsidRPr="00034DBC">
              <w:rPr>
                <w:b/>
                <w:bCs/>
              </w:rPr>
              <w:t xml:space="preserve">Formulár </w:t>
            </w:r>
          </w:p>
          <w:p w14:paraId="5A38A9B0" w14:textId="43182D6C" w:rsidR="00B9332E" w:rsidRPr="00034DBC" w:rsidRDefault="00B9332E" w:rsidP="000B1E49">
            <w:pPr>
              <w:spacing w:after="120"/>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4AD2A632" w14:textId="322C9821" w:rsidR="00B9332E" w:rsidRPr="00D9670B" w:rsidRDefault="00DD0FE9" w:rsidP="00D9670B">
            <w:pPr>
              <w:pStyle w:val="Odsekzoznamu"/>
              <w:numPr>
                <w:ilvl w:val="0"/>
                <w:numId w:val="61"/>
              </w:numPr>
              <w:spacing w:after="120"/>
              <w:ind w:left="776" w:hanging="776"/>
            </w:pPr>
            <w:r w:rsidRPr="00D9670B">
              <w:rPr>
                <w:bCs/>
                <w:color w:val="0070C0"/>
                <w:u w:val="single"/>
                <w:lang w:val="sk-SK"/>
              </w:rPr>
              <w:t>Žiadosť o poskytnutie pomoci</w:t>
            </w:r>
            <w:r w:rsidRPr="00D9670B">
              <w:rPr>
                <w:color w:val="0070C0"/>
                <w:lang w:val="sk-SK"/>
              </w:rPr>
              <w:t xml:space="preserve">  (</w:t>
            </w:r>
            <w:r w:rsidR="00B9332E" w:rsidRPr="00D9670B">
              <w:rPr>
                <w:b/>
                <w:bCs/>
                <w:i/>
                <w:iCs/>
                <w:color w:val="0070C0"/>
                <w:lang w:val="sk-SK"/>
              </w:rPr>
              <w:t>Príloha č</w:t>
            </w:r>
            <w:r w:rsidR="0056097A" w:rsidRPr="00D9670B">
              <w:rPr>
                <w:b/>
                <w:bCs/>
                <w:i/>
                <w:iCs/>
                <w:color w:val="0070C0"/>
                <w:lang w:val="sk-SK"/>
              </w:rPr>
              <w:t>. </w:t>
            </w:r>
            <w:r w:rsidR="00B9332E" w:rsidRPr="00D9670B">
              <w:rPr>
                <w:b/>
                <w:bCs/>
                <w:i/>
                <w:iCs/>
                <w:color w:val="0070C0"/>
                <w:lang w:val="sk-SK"/>
              </w:rPr>
              <w:t>5</w:t>
            </w:r>
            <w:r w:rsidRPr="00D9670B">
              <w:rPr>
                <w:bCs/>
                <w:iCs/>
                <w:color w:val="0070C0"/>
                <w:lang w:val="sk-SK"/>
              </w:rPr>
              <w:t>)</w:t>
            </w:r>
            <w:r w:rsidR="00B9332E" w:rsidRPr="00D9670B">
              <w:rPr>
                <w:bCs/>
                <w:color w:val="0070C0"/>
                <w:lang w:val="sk-SK"/>
              </w:rPr>
              <w:t xml:space="preserve"> </w:t>
            </w:r>
            <w:r w:rsidR="00B9332E" w:rsidRPr="00D9670B">
              <w:rPr>
                <w:bCs/>
                <w:lang w:val="sk-SK"/>
              </w:rPr>
              <w:t>k tejto príručke</w:t>
            </w:r>
          </w:p>
          <w:p w14:paraId="1320154C" w14:textId="77777777" w:rsidR="00B9332E" w:rsidRPr="00034DBC" w:rsidRDefault="00B9332E" w:rsidP="001F2A55">
            <w:pPr>
              <w:numPr>
                <w:ilvl w:val="0"/>
                <w:numId w:val="9"/>
              </w:numPr>
              <w:spacing w:after="120"/>
              <w:ind w:hanging="686"/>
              <w:jc w:val="both"/>
            </w:pPr>
            <w:r w:rsidRPr="00034DBC">
              <w:rPr>
                <w:bCs/>
              </w:rPr>
              <w:t>v prípade realizácie sprievodných vzdelávacích opatrení:</w:t>
            </w:r>
          </w:p>
          <w:p w14:paraId="6F29BB75" w14:textId="77777777" w:rsidR="00DD0FE9" w:rsidRPr="00D9670B" w:rsidRDefault="00DD0FE9" w:rsidP="00DD0FE9">
            <w:pPr>
              <w:spacing w:after="120"/>
              <w:ind w:left="743"/>
              <w:jc w:val="both"/>
              <w:rPr>
                <w:color w:val="0070C0"/>
              </w:rPr>
            </w:pPr>
            <w:r w:rsidRPr="00D9670B">
              <w:rPr>
                <w:bCs/>
                <w:color w:val="0070C0"/>
                <w:u w:val="single"/>
              </w:rPr>
              <w:t xml:space="preserve">Správa realizovaných sprievodných vzdelávacích opatrení </w:t>
            </w:r>
          </w:p>
          <w:p w14:paraId="50DDD18F" w14:textId="37961494" w:rsidR="00B9332E" w:rsidRPr="00034DBC" w:rsidRDefault="00DD0FE9" w:rsidP="00B9332E">
            <w:pPr>
              <w:spacing w:after="120"/>
              <w:ind w:left="720"/>
              <w:jc w:val="both"/>
            </w:pPr>
            <w:r w:rsidRPr="00D9670B">
              <w:rPr>
                <w:bCs/>
                <w:iCs/>
                <w:color w:val="0070C0"/>
              </w:rPr>
              <w:t>(</w:t>
            </w:r>
            <w:r w:rsidR="00B9332E" w:rsidRPr="00D9670B">
              <w:rPr>
                <w:b/>
                <w:bCs/>
                <w:i/>
                <w:iCs/>
                <w:color w:val="0070C0"/>
              </w:rPr>
              <w:t>Príloha č. 6 A</w:t>
            </w:r>
            <w:r w:rsidRPr="00D9670B">
              <w:rPr>
                <w:bCs/>
                <w:iCs/>
                <w:color w:val="0070C0"/>
              </w:rPr>
              <w:t>)</w:t>
            </w:r>
            <w:r w:rsidR="00B9332E" w:rsidRPr="00D9670B">
              <w:rPr>
                <w:bCs/>
                <w:color w:val="0070C0"/>
              </w:rPr>
              <w:t xml:space="preserve"> </w:t>
            </w:r>
            <w:r w:rsidR="00B9332E" w:rsidRPr="00034DBC">
              <w:rPr>
                <w:bCs/>
              </w:rPr>
              <w:t>k tejto príručke</w:t>
            </w:r>
          </w:p>
          <w:p w14:paraId="40C0F6F9" w14:textId="77777777" w:rsidR="00B9332E" w:rsidRPr="00034DBC" w:rsidRDefault="00B9332E" w:rsidP="001F2A55">
            <w:pPr>
              <w:numPr>
                <w:ilvl w:val="0"/>
                <w:numId w:val="9"/>
              </w:numPr>
              <w:spacing w:after="120"/>
              <w:ind w:hanging="686"/>
              <w:jc w:val="both"/>
            </w:pPr>
            <w:r w:rsidRPr="00034DBC">
              <w:rPr>
                <w:bCs/>
              </w:rPr>
              <w:t xml:space="preserve">v prípade realizácie propagácie programu (vrátane </w:t>
            </w:r>
            <w:r w:rsidR="00313DD8" w:rsidRPr="00034DBC">
              <w:rPr>
                <w:bCs/>
              </w:rPr>
              <w:t>IP</w:t>
            </w:r>
            <w:r w:rsidRPr="00034DBC">
              <w:rPr>
                <w:bCs/>
              </w:rPr>
              <w:t>):</w:t>
            </w:r>
          </w:p>
          <w:p w14:paraId="45C67C1E" w14:textId="5053022D" w:rsidR="00B9332E" w:rsidRPr="00034DBC" w:rsidRDefault="00DD0FE9" w:rsidP="00D9670B">
            <w:pPr>
              <w:spacing w:after="120"/>
              <w:ind w:left="720"/>
              <w:jc w:val="both"/>
            </w:pPr>
            <w:r w:rsidRPr="00D9670B">
              <w:rPr>
                <w:bCs/>
                <w:color w:val="0070C0"/>
                <w:u w:val="single"/>
              </w:rPr>
              <w:t>Správa realizovaných propagačných činností (</w:t>
            </w:r>
            <w:r w:rsidR="00B9332E" w:rsidRPr="00D9670B">
              <w:rPr>
                <w:b/>
                <w:bCs/>
                <w:i/>
                <w:iCs/>
                <w:color w:val="0070C0"/>
              </w:rPr>
              <w:t>Príloha č. 6 B</w:t>
            </w:r>
            <w:r w:rsidRPr="00D9670B">
              <w:rPr>
                <w:bCs/>
                <w:iCs/>
                <w:color w:val="0070C0"/>
              </w:rPr>
              <w:t>)</w:t>
            </w:r>
            <w:r w:rsidR="00B9332E" w:rsidRPr="00D9670B">
              <w:rPr>
                <w:bCs/>
                <w:iCs/>
                <w:color w:val="0070C0"/>
              </w:rPr>
              <w:t xml:space="preserve"> </w:t>
            </w:r>
            <w:r w:rsidR="00812219">
              <w:rPr>
                <w:bCs/>
                <w:iCs/>
                <w:color w:val="0070C0"/>
              </w:rPr>
              <w:br/>
            </w:r>
            <w:r w:rsidR="00B9332E" w:rsidRPr="00034DBC">
              <w:rPr>
                <w:bCs/>
              </w:rPr>
              <w:t>k tejto príručke</w:t>
            </w:r>
          </w:p>
        </w:tc>
      </w:tr>
      <w:tr w:rsidR="00B9332E" w:rsidRPr="00034DBC" w14:paraId="119024F2" w14:textId="77777777" w:rsidTr="00B9332E">
        <w:tc>
          <w:tcPr>
            <w:tcW w:w="1983" w:type="dxa"/>
            <w:tcBorders>
              <w:top w:val="single" w:sz="4" w:space="0" w:color="000000"/>
              <w:left w:val="single" w:sz="4" w:space="0" w:color="000000"/>
              <w:bottom w:val="single" w:sz="4" w:space="0" w:color="000000"/>
            </w:tcBorders>
            <w:shd w:val="clear" w:color="auto" w:fill="A8D08D"/>
          </w:tcPr>
          <w:p w14:paraId="5A0916E8" w14:textId="77777777" w:rsidR="00B9332E" w:rsidRPr="00034DBC" w:rsidRDefault="00B9332E" w:rsidP="00B9332E">
            <w:pPr>
              <w:spacing w:after="120"/>
              <w:jc w:val="both"/>
            </w:pPr>
            <w:r w:rsidRPr="00034DBC">
              <w:rPr>
                <w:b/>
                <w:bCs/>
              </w:rPr>
              <w:t xml:space="preserve">Sprievodné doklady </w:t>
            </w:r>
          </w:p>
          <w:p w14:paraId="29C0BB11" w14:textId="6715F530" w:rsidR="00B9332E" w:rsidRPr="00034DBC" w:rsidRDefault="00B9332E" w:rsidP="000B1E49">
            <w:pPr>
              <w:spacing w:after="120"/>
              <w:rPr>
                <w:sz w:val="20"/>
                <w:szCs w:val="20"/>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1D54D85" w14:textId="2241430A" w:rsidR="00B9332E" w:rsidRPr="00034DBC" w:rsidRDefault="00B9332E" w:rsidP="00B9332E">
            <w:pPr>
              <w:spacing w:after="120"/>
              <w:ind w:left="743" w:hanging="601"/>
              <w:jc w:val="both"/>
            </w:pPr>
            <w:r w:rsidRPr="00034DBC">
              <w:rPr>
                <w:bCs/>
              </w:rPr>
              <w:t>a)</w:t>
            </w:r>
            <w:r w:rsidRPr="00034DBC">
              <w:rPr>
                <w:bCs/>
              </w:rPr>
              <w:tab/>
            </w:r>
            <w:r w:rsidRPr="00D9670B">
              <w:rPr>
                <w:bCs/>
                <w:color w:val="0070C0"/>
                <w:u w:val="single"/>
              </w:rPr>
              <w:t>zoznam druhov OZ</w:t>
            </w:r>
            <w:r w:rsidRPr="00D9670B">
              <w:rPr>
                <w:bCs/>
                <w:color w:val="0070C0"/>
              </w:rPr>
              <w:t xml:space="preserve"> </w:t>
            </w:r>
            <w:r w:rsidR="00DD0FE9" w:rsidRPr="00D9670B">
              <w:rPr>
                <w:bCs/>
                <w:i/>
                <w:color w:val="0070C0"/>
              </w:rPr>
              <w:t>(predpísaná tabuľka</w:t>
            </w:r>
            <w:r w:rsidR="00DD0FE9" w:rsidRPr="00034DBC">
              <w:rPr>
                <w:bCs/>
                <w:i/>
                <w:color w:val="0070C0"/>
              </w:rPr>
              <w:t>,</w:t>
            </w:r>
            <w:r w:rsidR="00DD0FE9" w:rsidRPr="00D9670B">
              <w:rPr>
                <w:bCs/>
                <w:i/>
                <w:color w:val="0070C0"/>
              </w:rPr>
              <w:t xml:space="preserve"> ktorú Vám </w:t>
            </w:r>
            <w:r w:rsidR="00BA51E5">
              <w:rPr>
                <w:bCs/>
                <w:i/>
                <w:color w:val="0070C0"/>
              </w:rPr>
              <w:t>platobná agentúra zašle</w:t>
            </w:r>
            <w:r w:rsidR="00BA51E5" w:rsidRPr="00D9670B">
              <w:rPr>
                <w:bCs/>
                <w:i/>
                <w:color w:val="0070C0"/>
              </w:rPr>
              <w:t xml:space="preserve"> </w:t>
            </w:r>
            <w:r w:rsidR="00DD0FE9" w:rsidRPr="00D9670B">
              <w:rPr>
                <w:bCs/>
                <w:i/>
                <w:color w:val="0070C0"/>
              </w:rPr>
              <w:t xml:space="preserve">na začiatku šk. roka) </w:t>
            </w:r>
            <w:r w:rsidRPr="00034DBC">
              <w:rPr>
                <w:bCs/>
              </w:rPr>
              <w:t>dodaných za príslušné obdobie s uvedením množstiev (kg</w:t>
            </w:r>
            <w:r w:rsidR="00B03C7E" w:rsidRPr="00034DBC">
              <w:rPr>
                <w:bCs/>
              </w:rPr>
              <w:t>,</w:t>
            </w:r>
            <w:r w:rsidR="00C41DA8" w:rsidRPr="00034DBC">
              <w:rPr>
                <w:bCs/>
              </w:rPr>
              <w:t xml:space="preserve"> alebo </w:t>
            </w:r>
            <w:r w:rsidR="0030762A" w:rsidRPr="00034DBC">
              <w:rPr>
                <w:bCs/>
              </w:rPr>
              <w:t>l</w:t>
            </w:r>
            <w:r w:rsidR="00B03C7E" w:rsidRPr="00034DBC">
              <w:rPr>
                <w:bCs/>
              </w:rPr>
              <w:t xml:space="preserve"> a</w:t>
            </w:r>
            <w:r w:rsidRPr="00034DBC">
              <w:rPr>
                <w:bCs/>
              </w:rPr>
              <w:t xml:space="preserve"> porci</w:t>
            </w:r>
            <w:r w:rsidR="00B03C7E" w:rsidRPr="00034DBC">
              <w:rPr>
                <w:bCs/>
              </w:rPr>
              <w:t>e</w:t>
            </w:r>
            <w:r w:rsidRPr="00034DBC">
              <w:rPr>
                <w:bCs/>
              </w:rPr>
              <w:t>) a cien OZ bez DPH a</w:t>
            </w:r>
            <w:r w:rsidR="00B03C7E" w:rsidRPr="00034DBC">
              <w:rPr>
                <w:bCs/>
              </w:rPr>
              <w:t> </w:t>
            </w:r>
            <w:r w:rsidRPr="00034DBC">
              <w:rPr>
                <w:bCs/>
              </w:rPr>
              <w:t>s</w:t>
            </w:r>
            <w:r w:rsidR="00B03C7E" w:rsidRPr="00034DBC">
              <w:rPr>
                <w:bCs/>
              </w:rPr>
              <w:t> </w:t>
            </w:r>
            <w:r w:rsidRPr="00034DBC">
              <w:rPr>
                <w:bCs/>
              </w:rPr>
              <w:t>vyčíslenou DPH (úhrada žiakmi), adresami jednotlivých škôl</w:t>
            </w:r>
            <w:r w:rsidR="00A93A8F" w:rsidRPr="00034DBC">
              <w:rPr>
                <w:bCs/>
              </w:rPr>
              <w:t xml:space="preserve"> v poradí</w:t>
            </w:r>
            <w:r w:rsidRPr="00034DBC">
              <w:rPr>
                <w:bCs/>
              </w:rPr>
              <w:t xml:space="preserve"> a počtami žiakov, zapísaných do školského zariadenia na začiatku šk. roka (</w:t>
            </w:r>
            <w:r w:rsidR="002A24BD" w:rsidRPr="00034DBC">
              <w:rPr>
                <w:bCs/>
              </w:rPr>
              <w:t xml:space="preserve">po celý rok </w:t>
            </w:r>
            <w:r w:rsidRPr="00034DBC">
              <w:rPr>
                <w:bCs/>
              </w:rPr>
              <w:t>totožné s</w:t>
            </w:r>
            <w:r w:rsidR="00A93A8F" w:rsidRPr="00034DBC">
              <w:rPr>
                <w:bCs/>
              </w:rPr>
              <w:t> poradím a počtom žiakov zo </w:t>
            </w:r>
            <w:r w:rsidRPr="00D9670B">
              <w:rPr>
                <w:bCs/>
                <w:color w:val="0070C0"/>
                <w:u w:val="single"/>
              </w:rPr>
              <w:t xml:space="preserve">Zoznamu škôl  </w:t>
            </w:r>
            <w:r w:rsidR="0063638B">
              <w:rPr>
                <w:bCs/>
                <w:color w:val="0070C0"/>
                <w:u w:val="single"/>
              </w:rPr>
              <w:t>(</w:t>
            </w:r>
            <w:r w:rsidRPr="0063638B">
              <w:rPr>
                <w:b/>
                <w:bCs/>
                <w:i/>
                <w:iCs/>
                <w:color w:val="0070C0"/>
                <w:u w:val="single"/>
              </w:rPr>
              <w:t>Príloha č.</w:t>
            </w:r>
            <w:r w:rsidR="00006B57" w:rsidRPr="0063638B">
              <w:rPr>
                <w:b/>
                <w:bCs/>
                <w:i/>
                <w:iCs/>
                <w:color w:val="0070C0"/>
                <w:u w:val="single"/>
              </w:rPr>
              <w:t> </w:t>
            </w:r>
            <w:r w:rsidRPr="0063638B">
              <w:rPr>
                <w:b/>
                <w:bCs/>
                <w:i/>
                <w:iCs/>
                <w:color w:val="0070C0"/>
                <w:u w:val="single"/>
              </w:rPr>
              <w:t>2</w:t>
            </w:r>
            <w:r w:rsidRPr="00034DBC">
              <w:rPr>
                <w:bCs/>
              </w:rPr>
              <w:t xml:space="preserve">), </w:t>
            </w:r>
            <w:r w:rsidR="002A24BD" w:rsidRPr="00034DBC">
              <w:rPr>
                <w:bCs/>
              </w:rPr>
              <w:t>hodnoty v tabuľke musia byť totožné s</w:t>
            </w:r>
            <w:r w:rsidRPr="00034DBC">
              <w:rPr>
                <w:bCs/>
              </w:rPr>
              <w:t xml:space="preserve"> údajmi </w:t>
            </w:r>
            <w:r w:rsidR="00E07DDF" w:rsidRPr="00034DBC">
              <w:rPr>
                <w:bCs/>
              </w:rPr>
              <w:t>z </w:t>
            </w:r>
            <w:r w:rsidRPr="00034DBC">
              <w:rPr>
                <w:bCs/>
              </w:rPr>
              <w:t>faktúr za jednotlivé školy</w:t>
            </w:r>
            <w:r w:rsidR="002A24BD" w:rsidRPr="00034DBC">
              <w:rPr>
                <w:bCs/>
              </w:rPr>
              <w:t xml:space="preserve">, </w:t>
            </w:r>
            <w:r w:rsidR="002A24BD" w:rsidRPr="00D9670B">
              <w:rPr>
                <w:b/>
                <w:bCs/>
                <w:u w:val="single"/>
              </w:rPr>
              <w:t xml:space="preserve">zaslať </w:t>
            </w:r>
            <w:r w:rsidR="00DD0FE9" w:rsidRPr="00D9670B">
              <w:rPr>
                <w:b/>
                <w:bCs/>
                <w:u w:val="single"/>
              </w:rPr>
              <w:t>mailom</w:t>
            </w:r>
            <w:r w:rsidR="00DD0FE9" w:rsidRPr="00034DBC">
              <w:rPr>
                <w:bCs/>
                <w:u w:val="single"/>
              </w:rPr>
              <w:t xml:space="preserve"> </w:t>
            </w:r>
            <w:r w:rsidR="00D82F5E" w:rsidRPr="00BC43C0">
              <w:rPr>
                <w:b/>
                <w:bCs/>
                <w:u w:val="single"/>
              </w:rPr>
              <w:t>alebo na CD</w:t>
            </w:r>
            <w:r w:rsidRPr="00034DBC">
              <w:rPr>
                <w:bCs/>
              </w:rPr>
              <w:t>;</w:t>
            </w:r>
          </w:p>
          <w:p w14:paraId="4F0BD90F" w14:textId="4D8ACBA9" w:rsidR="00B9332E" w:rsidRPr="00034DBC" w:rsidRDefault="00B9332E" w:rsidP="00B9332E">
            <w:pPr>
              <w:spacing w:after="120"/>
              <w:ind w:left="743" w:hanging="601"/>
              <w:jc w:val="both"/>
              <w:rPr>
                <w:bCs/>
              </w:rPr>
            </w:pPr>
            <w:r w:rsidRPr="00034DBC">
              <w:rPr>
                <w:bCs/>
              </w:rPr>
              <w:t>b)</w:t>
            </w:r>
            <w:r w:rsidRPr="00034DBC">
              <w:rPr>
                <w:bCs/>
              </w:rPr>
              <w:tab/>
            </w:r>
            <w:r w:rsidR="00DF7D69" w:rsidRPr="00DF7D69">
              <w:rPr>
                <w:bCs/>
                <w:color w:val="0070C0"/>
                <w:u w:val="single"/>
              </w:rPr>
              <w:t>Príloha č. 7</w:t>
            </w:r>
            <w:r w:rsidR="00DF7D69" w:rsidRPr="00DF7D69">
              <w:rPr>
                <w:bCs/>
                <w:color w:val="0070C0"/>
                <w:u w:val="single"/>
              </w:rPr>
              <w:tab/>
              <w:t xml:space="preserve">Hlásenie školy o spotrebe ovocia, zeleniny a výrobkov z nich/vykonaných činnostiach/zabezpečení informačného plagátu </w:t>
            </w:r>
            <w:r w:rsidR="00DD0FE9" w:rsidRPr="00D9670B">
              <w:rPr>
                <w:bCs/>
                <w:color w:val="0070C0"/>
              </w:rPr>
              <w:t>(</w:t>
            </w:r>
            <w:r w:rsidR="00DD0FE9" w:rsidRPr="00D9670B">
              <w:rPr>
                <w:b/>
                <w:bCs/>
                <w:i/>
                <w:color w:val="0070C0"/>
              </w:rPr>
              <w:t>Príloha č.</w:t>
            </w:r>
            <w:r w:rsidR="00DD0FE9" w:rsidRPr="00034DBC">
              <w:rPr>
                <w:b/>
                <w:bCs/>
                <w:i/>
                <w:color w:val="0070C0"/>
              </w:rPr>
              <w:t> </w:t>
            </w:r>
            <w:r w:rsidR="00DD0FE9" w:rsidRPr="00D9670B">
              <w:rPr>
                <w:b/>
                <w:bCs/>
                <w:i/>
                <w:color w:val="0070C0"/>
              </w:rPr>
              <w:t>7</w:t>
            </w:r>
            <w:r w:rsidR="00DD0FE9" w:rsidRPr="00D9670B">
              <w:rPr>
                <w:bCs/>
                <w:color w:val="0070C0"/>
              </w:rPr>
              <w:t>)</w:t>
            </w:r>
            <w:r w:rsidR="00204B0A" w:rsidRPr="00034DBC">
              <w:rPr>
                <w:bCs/>
                <w:color w:val="0070C0"/>
              </w:rPr>
              <w:t xml:space="preserve"> </w:t>
            </w:r>
            <w:r w:rsidR="00204B0A" w:rsidRPr="00D9670B">
              <w:rPr>
                <w:bCs/>
              </w:rPr>
              <w:t xml:space="preserve">(ďalej </w:t>
            </w:r>
            <w:r w:rsidR="00812219">
              <w:rPr>
                <w:bCs/>
              </w:rPr>
              <w:br/>
            </w:r>
            <w:r w:rsidR="00204B0A" w:rsidRPr="00D9670B">
              <w:rPr>
                <w:bCs/>
              </w:rPr>
              <w:t xml:space="preserve">len </w:t>
            </w:r>
            <w:r w:rsidR="00204B0A" w:rsidRPr="00034DBC">
              <w:rPr>
                <w:bCs/>
                <w:color w:val="0070C0"/>
              </w:rPr>
              <w:t>„hlásenie školy“</w:t>
            </w:r>
            <w:r w:rsidR="00204B0A" w:rsidRPr="00D9670B">
              <w:rPr>
                <w:bCs/>
              </w:rPr>
              <w:t>)</w:t>
            </w:r>
            <w:r w:rsidRPr="00D9670B">
              <w:rPr>
                <w:bCs/>
                <w:color w:val="0070C0"/>
              </w:rPr>
              <w:t xml:space="preserve">, </w:t>
            </w:r>
            <w:r w:rsidRPr="00034DBC">
              <w:rPr>
                <w:bCs/>
              </w:rPr>
              <w:t>kde škola uvedie spotrebu OZ, ú</w:t>
            </w:r>
            <w:r w:rsidRPr="00034DBC">
              <w:t>hrady žiakov za faktúry,</w:t>
            </w:r>
            <w:r w:rsidRPr="00034DBC">
              <w:rPr>
                <w:bCs/>
              </w:rPr>
              <w:t xml:space="preserve"> prípadne </w:t>
            </w:r>
            <w:r w:rsidRPr="00034DBC">
              <w:t xml:space="preserve">participáciu na sprievodnom vzdelávacom opatrení, resp. potvrdí zabezpečenie </w:t>
            </w:r>
            <w:r w:rsidR="0030762A" w:rsidRPr="00034DBC">
              <w:t>IP</w:t>
            </w:r>
            <w:r w:rsidRPr="00034DBC">
              <w:t xml:space="preserve"> žiadateľom</w:t>
            </w:r>
            <w:r w:rsidRPr="00034DBC">
              <w:rPr>
                <w:bCs/>
              </w:rPr>
              <w:t>;</w:t>
            </w:r>
          </w:p>
          <w:p w14:paraId="0D604418" w14:textId="12E95DAB" w:rsidR="00DD0FE9" w:rsidRDefault="00DD0FE9" w:rsidP="00B9332E">
            <w:pPr>
              <w:spacing w:after="120"/>
              <w:ind w:left="743" w:hanging="601"/>
              <w:jc w:val="both"/>
              <w:rPr>
                <w:bCs/>
              </w:rPr>
            </w:pPr>
          </w:p>
          <w:p w14:paraId="1DBB290A" w14:textId="77777777" w:rsidR="00D95A3F" w:rsidRPr="00034DBC" w:rsidRDefault="00D95A3F" w:rsidP="00B9332E">
            <w:pPr>
              <w:spacing w:after="120"/>
              <w:ind w:left="743" w:hanging="601"/>
              <w:jc w:val="both"/>
              <w:rPr>
                <w:bCs/>
              </w:rPr>
            </w:pPr>
          </w:p>
          <w:p w14:paraId="2C6734F0" w14:textId="77777777" w:rsidR="00DD0FE9" w:rsidRPr="00034DBC" w:rsidRDefault="00DD0FE9" w:rsidP="00B9332E">
            <w:pPr>
              <w:spacing w:after="120"/>
              <w:ind w:left="743" w:hanging="601"/>
              <w:jc w:val="both"/>
            </w:pPr>
          </w:p>
          <w:p w14:paraId="1492E3F3" w14:textId="198A7068" w:rsidR="00B9332E" w:rsidRPr="00034DBC" w:rsidRDefault="00B9332E" w:rsidP="00B9332E">
            <w:pPr>
              <w:spacing w:after="120"/>
              <w:ind w:left="743" w:hanging="601"/>
              <w:jc w:val="both"/>
            </w:pPr>
            <w:r w:rsidRPr="00034DBC">
              <w:rPr>
                <w:bCs/>
              </w:rPr>
              <w:t>c)</w:t>
            </w:r>
            <w:r w:rsidRPr="00034DBC">
              <w:rPr>
                <w:bCs/>
              </w:rPr>
              <w:tab/>
            </w:r>
            <w:r w:rsidRPr="00034DBC">
              <w:rPr>
                <w:bCs/>
                <w:u w:val="single"/>
              </w:rPr>
              <w:t>účtovné doklady</w:t>
            </w:r>
            <w:r w:rsidRPr="00034DBC">
              <w:rPr>
                <w:bCs/>
              </w:rPr>
              <w:t>:</w:t>
            </w:r>
          </w:p>
          <w:p w14:paraId="623FB066" w14:textId="3789F0E9" w:rsidR="00B9332E" w:rsidRPr="00034DBC" w:rsidRDefault="00B9332E" w:rsidP="00B9332E">
            <w:pPr>
              <w:spacing w:after="120"/>
              <w:ind w:left="743" w:hanging="601"/>
              <w:jc w:val="both"/>
            </w:pPr>
            <w:r w:rsidRPr="00034DBC">
              <w:rPr>
                <w:bCs/>
              </w:rPr>
              <w:t>-</w:t>
            </w:r>
            <w:r w:rsidRPr="00034DBC">
              <w:rPr>
                <w:bCs/>
              </w:rPr>
              <w:tab/>
            </w:r>
            <w:r w:rsidRPr="00034DBC">
              <w:rPr>
                <w:b/>
                <w:bCs/>
                <w:u w:val="single"/>
              </w:rPr>
              <w:t>k zabezpečovaniu dodávok OZ</w:t>
            </w:r>
            <w:r w:rsidRPr="00034DBC">
              <w:rPr>
                <w:bCs/>
              </w:rPr>
              <w:t xml:space="preserve"> (kópie - faktúry za dodávky OZ –</w:t>
            </w:r>
            <w:r w:rsidR="005C7D0A" w:rsidRPr="00034DBC">
              <w:rPr>
                <w:bCs/>
              </w:rPr>
              <w:t>na ktorých bude uvedené</w:t>
            </w:r>
            <w:r w:rsidRPr="00034DBC">
              <w:rPr>
                <w:bCs/>
              </w:rPr>
              <w:t xml:space="preserve"> fakturované množstvo dodaného OZ v kg alebo </w:t>
            </w:r>
            <w:r w:rsidR="0030762A" w:rsidRPr="00034DBC">
              <w:rPr>
                <w:bCs/>
              </w:rPr>
              <w:t>l</w:t>
            </w:r>
            <w:r w:rsidRPr="00034DBC">
              <w:rPr>
                <w:bCs/>
              </w:rPr>
              <w:t>, údaj o cene za mernú jednotku</w:t>
            </w:r>
            <w:r w:rsidR="0024610D" w:rsidRPr="00034DBC">
              <w:rPr>
                <w:bCs/>
              </w:rPr>
              <w:t xml:space="preserve"> (kg</w:t>
            </w:r>
            <w:r w:rsidR="00C41DA8" w:rsidRPr="00034DBC">
              <w:rPr>
                <w:bCs/>
              </w:rPr>
              <w:t xml:space="preserve"> alebo </w:t>
            </w:r>
            <w:r w:rsidR="0030762A" w:rsidRPr="00034DBC">
              <w:rPr>
                <w:bCs/>
              </w:rPr>
              <w:t>l</w:t>
            </w:r>
            <w:r w:rsidR="0024610D" w:rsidRPr="00034DBC">
              <w:rPr>
                <w:bCs/>
              </w:rPr>
              <w:t>)</w:t>
            </w:r>
            <w:r w:rsidRPr="00034DBC">
              <w:rPr>
                <w:bCs/>
              </w:rPr>
              <w:t xml:space="preserve"> OZ bez DPH a DPH</w:t>
            </w:r>
            <w:r w:rsidR="005C7D0A" w:rsidRPr="00034DBC">
              <w:rPr>
                <w:bCs/>
              </w:rPr>
              <w:t>, a množstvo a veľkosť dodaných porcií OZ</w:t>
            </w:r>
            <w:r w:rsidR="00A93A8F" w:rsidRPr="00034DBC">
              <w:rPr>
                <w:bCs/>
              </w:rPr>
              <w:t>.</w:t>
            </w:r>
            <w:r w:rsidRPr="00034DBC">
              <w:rPr>
                <w:bCs/>
              </w:rPr>
              <w:t xml:space="preserve"> Faktúra ďalej musí obsahovať náležitosti podľa </w:t>
            </w:r>
            <w:r w:rsidR="00006B57" w:rsidRPr="00034DBC">
              <w:rPr>
                <w:bCs/>
              </w:rPr>
              <w:t>§ </w:t>
            </w:r>
            <w:r w:rsidRPr="00034DBC">
              <w:rPr>
                <w:bCs/>
              </w:rPr>
              <w:t>10 ods</w:t>
            </w:r>
            <w:r w:rsidR="00006B57" w:rsidRPr="00034DBC">
              <w:rPr>
                <w:bCs/>
              </w:rPr>
              <w:t>. </w:t>
            </w:r>
            <w:r w:rsidRPr="00034DBC">
              <w:rPr>
                <w:bCs/>
              </w:rPr>
              <w:t>1 zákona č</w:t>
            </w:r>
            <w:r w:rsidR="00006B57" w:rsidRPr="00034DBC">
              <w:rPr>
                <w:bCs/>
              </w:rPr>
              <w:t>. </w:t>
            </w:r>
            <w:r w:rsidRPr="00034DBC">
              <w:rPr>
                <w:bCs/>
              </w:rPr>
              <w:t>431/2002 Z. z. a § 74 zákona č. 222/2004 Z.</w:t>
            </w:r>
            <w:r w:rsidR="00A93A8F" w:rsidRPr="00034DBC">
              <w:rPr>
                <w:bCs/>
              </w:rPr>
              <w:t> </w:t>
            </w:r>
            <w:r w:rsidRPr="00034DBC">
              <w:rPr>
                <w:bCs/>
              </w:rPr>
              <w:t>z.</w:t>
            </w:r>
            <w:r w:rsidR="006308DD" w:rsidRPr="00034DBC">
              <w:rPr>
                <w:bCs/>
              </w:rPr>
              <w:t>.</w:t>
            </w:r>
            <w:r w:rsidRPr="00034DBC">
              <w:rPr>
                <w:bCs/>
              </w:rPr>
              <w:t xml:space="preserve"> </w:t>
            </w:r>
            <w:r w:rsidRPr="00034DBC">
              <w:t xml:space="preserve">V prípade, </w:t>
            </w:r>
            <w:r w:rsidR="00006B57" w:rsidRPr="00034DBC">
              <w:t>že </w:t>
            </w:r>
            <w:r w:rsidRPr="00034DBC">
              <w:t>žiadateľ fakturuje sumárnymi faktúrami je</w:t>
            </w:r>
            <w:r w:rsidR="00A93A8F" w:rsidRPr="00034DBC">
              <w:t> </w:t>
            </w:r>
            <w:r w:rsidRPr="00034DBC">
              <w:t xml:space="preserve">potrebné predkladať k žiadosti faktúry vždy za jedno odberné miesto tak, aby boli zreteľné množstvá/porcie podľa druhov OZ a celkové sumy bez DPH </w:t>
            </w:r>
            <w:r w:rsidR="006308DD" w:rsidRPr="00034DBC">
              <w:t xml:space="preserve">a DPH </w:t>
            </w:r>
            <w:r w:rsidRPr="00034DBC">
              <w:t>za jednotlivé druhy.)</w:t>
            </w:r>
          </w:p>
          <w:p w14:paraId="12931B81" w14:textId="4A789011" w:rsidR="00204B0A" w:rsidRPr="00034DBC" w:rsidRDefault="00204B0A" w:rsidP="00204B0A">
            <w:pPr>
              <w:numPr>
                <w:ilvl w:val="0"/>
                <w:numId w:val="15"/>
              </w:numPr>
              <w:spacing w:after="120"/>
              <w:ind w:left="744" w:hanging="567"/>
              <w:jc w:val="both"/>
            </w:pPr>
            <w:r w:rsidRPr="00034DBC">
              <w:rPr>
                <w:b/>
                <w:bCs/>
                <w:u w:val="single"/>
              </w:rPr>
              <w:t>k nákladom na sprievodné vzdelávacie opatrenia</w:t>
            </w:r>
            <w:r w:rsidRPr="00034DBC">
              <w:rPr>
                <w:bCs/>
              </w:rPr>
              <w:t xml:space="preserve">: kópie - faktúr, dodacích listov, bankových výpisov, fotodokumentácia z akcií, ak je splnená podmienka, že deti môžu byť fotografované, prípadne ak sú deti fotené zozadu, potvrdenie od škôl o dodaní ich účasti na sprievodnej vzdelávacej aktivite – súčasť Hlásenia školy, atď. – viď nižšie), </w:t>
            </w:r>
            <w:r w:rsidRPr="00034DBC">
              <w:rPr>
                <w:lang w:eastAsia="en-US"/>
              </w:rPr>
              <w:t xml:space="preserve">tabuľku so </w:t>
            </w:r>
            <w:r w:rsidRPr="00034DBC">
              <w:rPr>
                <w:color w:val="0070C0"/>
                <w:u w:val="single"/>
                <w:lang w:eastAsia="en-US"/>
              </w:rPr>
              <w:t>zoznamom škôl</w:t>
            </w:r>
            <w:r w:rsidRPr="00034DBC">
              <w:rPr>
                <w:color w:val="0070C0"/>
                <w:lang w:eastAsia="en-US"/>
              </w:rPr>
              <w:t xml:space="preserve"> </w:t>
            </w:r>
            <w:r w:rsidRPr="00034DBC">
              <w:rPr>
                <w:color w:val="0070C0"/>
                <w:u w:val="single"/>
                <w:lang w:eastAsia="en-US"/>
              </w:rPr>
              <w:t>(</w:t>
            </w:r>
            <w:r w:rsidRPr="00034DBC">
              <w:rPr>
                <w:i/>
                <w:color w:val="0070C0"/>
                <w:u w:val="single"/>
                <w:lang w:eastAsia="en-US"/>
              </w:rPr>
              <w:t>Príloha č.</w:t>
            </w:r>
            <w:r w:rsidR="006F5496">
              <w:rPr>
                <w:i/>
                <w:color w:val="0070C0"/>
                <w:u w:val="single"/>
                <w:lang w:eastAsia="en-US"/>
              </w:rPr>
              <w:t xml:space="preserve"> </w:t>
            </w:r>
            <w:r w:rsidRPr="00034DBC">
              <w:rPr>
                <w:i/>
                <w:color w:val="0070C0"/>
                <w:u w:val="single"/>
                <w:lang w:eastAsia="en-US"/>
              </w:rPr>
              <w:t>2</w:t>
            </w:r>
            <w:r w:rsidRPr="00034DBC">
              <w:rPr>
                <w:color w:val="0070C0"/>
                <w:u w:val="single"/>
                <w:lang w:eastAsia="en-US"/>
              </w:rPr>
              <w:t xml:space="preserve">) </w:t>
            </w:r>
            <w:r w:rsidRPr="00034DBC">
              <w:rPr>
                <w:lang w:eastAsia="en-US"/>
              </w:rPr>
              <w:t>s počtom žiakov a s vyčíslením množstva jednotlivých druhov dodaného OZ (porcie a kg, l) na ochutnávky a počtom ostatných položiek na preplatenie (ks)</w:t>
            </w:r>
            <w:r w:rsidR="002A24BD" w:rsidRPr="00034DBC">
              <w:rPr>
                <w:lang w:eastAsia="en-US"/>
              </w:rPr>
              <w:t>,</w:t>
            </w:r>
            <w:r w:rsidRPr="00034DBC">
              <w:rPr>
                <w:lang w:eastAsia="en-US"/>
              </w:rPr>
              <w:t xml:space="preserve"> </w:t>
            </w:r>
            <w:r w:rsidR="002A24BD" w:rsidRPr="00034DBC">
              <w:rPr>
                <w:b/>
                <w:bCs/>
                <w:u w:val="single"/>
              </w:rPr>
              <w:t>zaslať mailom</w:t>
            </w:r>
            <w:r w:rsidR="002A24BD" w:rsidRPr="00034DBC">
              <w:rPr>
                <w:bCs/>
                <w:u w:val="single"/>
              </w:rPr>
              <w:t xml:space="preserve"> </w:t>
            </w:r>
            <w:r w:rsidR="00D82F5E" w:rsidRPr="00BC43C0">
              <w:rPr>
                <w:b/>
                <w:bCs/>
                <w:u w:val="single"/>
              </w:rPr>
              <w:t>alebo na CD</w:t>
            </w:r>
            <w:r w:rsidR="00D82F5E">
              <w:rPr>
                <w:bCs/>
                <w:u w:val="single"/>
              </w:rPr>
              <w:t>;</w:t>
            </w:r>
          </w:p>
          <w:p w14:paraId="405F3210" w14:textId="471193F9" w:rsidR="00B9332E" w:rsidRPr="00034DBC" w:rsidRDefault="00B9332E" w:rsidP="00B9332E">
            <w:pPr>
              <w:spacing w:after="120"/>
              <w:ind w:left="743" w:hanging="601"/>
              <w:jc w:val="both"/>
            </w:pPr>
            <w:r w:rsidRPr="00034DBC">
              <w:rPr>
                <w:bCs/>
              </w:rPr>
              <w:t>-</w:t>
            </w:r>
            <w:r w:rsidRPr="00034DBC">
              <w:rPr>
                <w:bCs/>
              </w:rPr>
              <w:tab/>
            </w:r>
            <w:r w:rsidRPr="00034DBC">
              <w:rPr>
                <w:b/>
                <w:bCs/>
                <w:u w:val="single"/>
              </w:rPr>
              <w:t xml:space="preserve">k nákladom na </w:t>
            </w:r>
            <w:r w:rsidR="00313DD8" w:rsidRPr="00034DBC">
              <w:rPr>
                <w:b/>
                <w:bCs/>
                <w:u w:val="single"/>
              </w:rPr>
              <w:t>IP</w:t>
            </w:r>
            <w:r w:rsidR="00A93A8F" w:rsidRPr="00034DBC">
              <w:rPr>
                <w:bCs/>
              </w:rPr>
              <w:t xml:space="preserve">: </w:t>
            </w:r>
            <w:r w:rsidRPr="00034DBC">
              <w:rPr>
                <w:bCs/>
              </w:rPr>
              <w:t xml:space="preserve">kópie – faktúr, dodacích listov, bankových výpisov, pričom na faktúrach je jasne rozlíšený počet kusov vyrobených </w:t>
            </w:r>
            <w:r w:rsidR="00313DD8" w:rsidRPr="00034DBC">
              <w:rPr>
                <w:bCs/>
              </w:rPr>
              <w:t>IP</w:t>
            </w:r>
            <w:r w:rsidRPr="00034DBC">
              <w:rPr>
                <w:bCs/>
              </w:rPr>
              <w:t xml:space="preserve">, cena bez DPH a s DPH/za jeden kus, celková cena bez DPH a cena s DPH za </w:t>
            </w:r>
            <w:r w:rsidR="0030762A" w:rsidRPr="00034DBC">
              <w:rPr>
                <w:bCs/>
              </w:rPr>
              <w:t>IP</w:t>
            </w:r>
            <w:r w:rsidRPr="00034DBC">
              <w:rPr>
                <w:bCs/>
              </w:rPr>
              <w:t xml:space="preserve">, potvrdenie školy o dodaní plagátu – súčasť </w:t>
            </w:r>
            <w:r w:rsidR="00A93A8F" w:rsidRPr="00D9670B">
              <w:rPr>
                <w:bCs/>
                <w:color w:val="0070C0"/>
              </w:rPr>
              <w:t>H</w:t>
            </w:r>
            <w:r w:rsidRPr="00D9670B">
              <w:rPr>
                <w:bCs/>
                <w:color w:val="0070C0"/>
              </w:rPr>
              <w:t xml:space="preserve">lásenia školy </w:t>
            </w:r>
            <w:r w:rsidR="00A93A8F" w:rsidRPr="00D9670B">
              <w:rPr>
                <w:bCs/>
                <w:color w:val="0070C0"/>
              </w:rPr>
              <w:t>(</w:t>
            </w:r>
            <w:r w:rsidRPr="00D9670B">
              <w:rPr>
                <w:bCs/>
                <w:i/>
                <w:iCs/>
                <w:color w:val="0070C0"/>
              </w:rPr>
              <w:t>Príloha č. 7</w:t>
            </w:r>
            <w:r w:rsidRPr="00D9670B">
              <w:rPr>
                <w:bCs/>
                <w:color w:val="0070C0"/>
              </w:rPr>
              <w:t>)</w:t>
            </w:r>
            <w:r w:rsidRPr="00034DBC">
              <w:rPr>
                <w:bCs/>
              </w:rPr>
              <w:t>;</w:t>
            </w:r>
          </w:p>
          <w:p w14:paraId="1F107711" w14:textId="1E3C512D" w:rsidR="00B9332E" w:rsidRPr="00034DBC" w:rsidRDefault="00B9332E" w:rsidP="00B9332E">
            <w:pPr>
              <w:spacing w:after="120"/>
              <w:ind w:left="743" w:hanging="601"/>
              <w:jc w:val="both"/>
            </w:pPr>
            <w:r w:rsidRPr="00034DBC">
              <w:rPr>
                <w:bCs/>
              </w:rPr>
              <w:t>-</w:t>
            </w:r>
            <w:r w:rsidRPr="00034DBC">
              <w:rPr>
                <w:bCs/>
              </w:rPr>
              <w:tab/>
            </w:r>
            <w:r w:rsidRPr="00034DBC">
              <w:rPr>
                <w:b/>
                <w:bCs/>
                <w:u w:val="single"/>
              </w:rPr>
              <w:t>k iným nákladom na propagáciu</w:t>
            </w:r>
            <w:r w:rsidRPr="00034DBC">
              <w:rPr>
                <w:bCs/>
              </w:rPr>
              <w:t>: informačné kampane, informačné stretnutia, semináre a informačné a propagačné materiály (kópie - faktúr, dodacích listov, bankové výpisy, fotodokumentácia, atď.</w:t>
            </w:r>
            <w:r w:rsidR="005C7D0A" w:rsidRPr="00034DBC">
              <w:rPr>
                <w:bCs/>
              </w:rPr>
              <w:t xml:space="preserve"> – viď nižšie</w:t>
            </w:r>
            <w:r w:rsidRPr="00034DBC">
              <w:rPr>
                <w:bCs/>
              </w:rPr>
              <w:t>)</w:t>
            </w:r>
            <w:r w:rsidR="005712FF" w:rsidRPr="00034DBC">
              <w:rPr>
                <w:bCs/>
              </w:rPr>
              <w:t>,</w:t>
            </w:r>
            <w:r w:rsidR="005712FF" w:rsidRPr="00034DBC">
              <w:rPr>
                <w:lang w:eastAsia="en-US"/>
              </w:rPr>
              <w:t xml:space="preserve"> tabuľku so </w:t>
            </w:r>
            <w:r w:rsidR="005712FF" w:rsidRPr="00034DBC">
              <w:rPr>
                <w:color w:val="0070C0"/>
                <w:u w:val="single"/>
                <w:lang w:eastAsia="en-US"/>
              </w:rPr>
              <w:t>zoznamom škôl</w:t>
            </w:r>
            <w:r w:rsidR="005712FF" w:rsidRPr="00034DBC">
              <w:rPr>
                <w:color w:val="0070C0"/>
                <w:lang w:eastAsia="en-US"/>
              </w:rPr>
              <w:t xml:space="preserve"> </w:t>
            </w:r>
            <w:r w:rsidR="005712FF" w:rsidRPr="00034DBC">
              <w:rPr>
                <w:color w:val="0070C0"/>
                <w:u w:val="single"/>
                <w:lang w:eastAsia="en-US"/>
              </w:rPr>
              <w:t>(</w:t>
            </w:r>
            <w:r w:rsidR="005712FF" w:rsidRPr="00034DBC">
              <w:rPr>
                <w:i/>
                <w:color w:val="0070C0"/>
                <w:u w:val="single"/>
                <w:lang w:eastAsia="en-US"/>
              </w:rPr>
              <w:t>Príloha č.2</w:t>
            </w:r>
            <w:r w:rsidR="005712FF" w:rsidRPr="00034DBC">
              <w:rPr>
                <w:color w:val="0070C0"/>
                <w:u w:val="single"/>
                <w:lang w:eastAsia="en-US"/>
              </w:rPr>
              <w:t xml:space="preserve">) </w:t>
            </w:r>
            <w:r w:rsidR="005712FF" w:rsidRPr="00034DBC">
              <w:rPr>
                <w:lang w:eastAsia="en-US"/>
              </w:rPr>
              <w:t xml:space="preserve">s počtom žiakov (ak bola propagácia vykonaná v zmluvných školách), alebo </w:t>
            </w:r>
            <w:r w:rsidR="005712FF" w:rsidRPr="00D9670B">
              <w:rPr>
                <w:u w:val="single"/>
                <w:lang w:eastAsia="en-US"/>
              </w:rPr>
              <w:t>prehľadnú tabuľku EXCEL</w:t>
            </w:r>
            <w:r w:rsidR="005712FF" w:rsidRPr="00034DBC">
              <w:rPr>
                <w:lang w:eastAsia="en-US"/>
              </w:rPr>
              <w:t xml:space="preserve"> s vyčísleným počtom položiek na preplatenie (ks), </w:t>
            </w:r>
            <w:r w:rsidR="005712FF" w:rsidRPr="00034DBC">
              <w:rPr>
                <w:b/>
                <w:bCs/>
                <w:u w:val="single"/>
              </w:rPr>
              <w:t>zaslať mailom</w:t>
            </w:r>
            <w:r w:rsidR="005712FF" w:rsidRPr="00034DBC">
              <w:rPr>
                <w:bCs/>
                <w:u w:val="single"/>
              </w:rPr>
              <w:t xml:space="preserve"> </w:t>
            </w:r>
            <w:r w:rsidR="00D82F5E" w:rsidRPr="003145A5">
              <w:rPr>
                <w:b/>
                <w:bCs/>
                <w:u w:val="single"/>
              </w:rPr>
              <w:t>alebo na CD</w:t>
            </w:r>
            <w:r w:rsidRPr="00034DBC">
              <w:rPr>
                <w:bCs/>
              </w:rPr>
              <w:t>;</w:t>
            </w:r>
          </w:p>
          <w:p w14:paraId="098CD66D" w14:textId="34D1E725" w:rsidR="00B9332E" w:rsidRPr="00034DBC" w:rsidRDefault="00B9332E" w:rsidP="001F2A55">
            <w:pPr>
              <w:numPr>
                <w:ilvl w:val="0"/>
                <w:numId w:val="10"/>
              </w:numPr>
              <w:spacing w:after="120"/>
              <w:jc w:val="both"/>
            </w:pPr>
            <w:r w:rsidRPr="00034DBC">
              <w:t>*</w:t>
            </w:r>
            <w:r w:rsidRPr="00034DBC">
              <w:rPr>
                <w:bCs/>
              </w:rPr>
              <w:t xml:space="preserve">v prípade realizácie propagácie, zabezpečenia </w:t>
            </w:r>
            <w:r w:rsidR="00313DD8" w:rsidRPr="00034DBC">
              <w:rPr>
                <w:bCs/>
              </w:rPr>
              <w:t>IP</w:t>
            </w:r>
            <w:r w:rsidRPr="00034DBC">
              <w:rPr>
                <w:bCs/>
              </w:rPr>
              <w:t xml:space="preserve"> a sprievodných vzdelávacích opatrení je pre každý vynaložený náklad potrebné predložiť - </w:t>
            </w:r>
            <w:r w:rsidRPr="00D9670B">
              <w:rPr>
                <w:bCs/>
                <w:u w:val="single"/>
              </w:rPr>
              <w:t>3 cenové ponuky a zápisnicu o</w:t>
            </w:r>
            <w:r w:rsidR="00913DE9" w:rsidRPr="00D9670B">
              <w:rPr>
                <w:bCs/>
                <w:u w:val="single"/>
              </w:rPr>
              <w:t> </w:t>
            </w:r>
            <w:r w:rsidRPr="00D9670B">
              <w:rPr>
                <w:bCs/>
                <w:u w:val="single"/>
              </w:rPr>
              <w:t>výbere víťaznej ponuky</w:t>
            </w:r>
            <w:r w:rsidRPr="00034DBC">
              <w:rPr>
                <w:bCs/>
              </w:rPr>
              <w:t xml:space="preserve"> (</w:t>
            </w:r>
            <w:r w:rsidRPr="00034DBC">
              <w:t>výber víťaznej ponuky s odôvodnením</w:t>
            </w:r>
            <w:r w:rsidRPr="00034DBC">
              <w:rPr>
                <w:bCs/>
              </w:rPr>
              <w:t>);</w:t>
            </w:r>
          </w:p>
          <w:p w14:paraId="7B0AD827" w14:textId="17E8F73D" w:rsidR="00B9332E" w:rsidRPr="001C1CF6" w:rsidRDefault="00B9332E" w:rsidP="001F2A55">
            <w:pPr>
              <w:numPr>
                <w:ilvl w:val="0"/>
                <w:numId w:val="10"/>
              </w:numPr>
              <w:spacing w:after="120"/>
              <w:jc w:val="both"/>
            </w:pPr>
            <w:r w:rsidRPr="001C1CF6">
              <w:rPr>
                <w:bCs/>
              </w:rPr>
              <w:t xml:space="preserve">v prípade realizácie propagácie, zabezpečenia </w:t>
            </w:r>
            <w:r w:rsidR="00313DD8" w:rsidRPr="001C1CF6">
              <w:rPr>
                <w:bCs/>
              </w:rPr>
              <w:t>IP</w:t>
            </w:r>
            <w:r w:rsidRPr="001C1CF6">
              <w:rPr>
                <w:bCs/>
              </w:rPr>
              <w:t xml:space="preserve"> a sprievodných vzdelávacích opatrení rozpis finančných prostriedkov podľa činnosti, ako aj podrobné údaje o súvisiacich nákladoch – </w:t>
            </w:r>
            <w:r w:rsidR="00812219">
              <w:rPr>
                <w:bCs/>
              </w:rPr>
              <w:br/>
            </w:r>
            <w:r w:rsidRPr="001C1CF6">
              <w:rPr>
                <w:bCs/>
              </w:rPr>
              <w:t>vo forme tabuľky v </w:t>
            </w:r>
            <w:proofErr w:type="spellStart"/>
            <w:r w:rsidRPr="001C1CF6">
              <w:rPr>
                <w:bCs/>
              </w:rPr>
              <w:t>xls</w:t>
            </w:r>
            <w:proofErr w:type="spellEnd"/>
            <w:r w:rsidRPr="001C1CF6">
              <w:rPr>
                <w:bCs/>
              </w:rPr>
              <w:t>. formáte (</w:t>
            </w:r>
            <w:proofErr w:type="spellStart"/>
            <w:r w:rsidRPr="001C1CF6">
              <w:rPr>
                <w:bCs/>
              </w:rPr>
              <w:t>excel</w:t>
            </w:r>
            <w:proofErr w:type="spellEnd"/>
            <w:r w:rsidRPr="001C1CF6">
              <w:rPr>
                <w:bCs/>
              </w:rPr>
              <w:t>) v elektronickej podobe;</w:t>
            </w:r>
          </w:p>
          <w:p w14:paraId="6A135816" w14:textId="77777777" w:rsidR="00B9332E" w:rsidRPr="00034DBC" w:rsidRDefault="00B9332E" w:rsidP="001F2A55">
            <w:pPr>
              <w:numPr>
                <w:ilvl w:val="0"/>
                <w:numId w:val="10"/>
              </w:numPr>
              <w:spacing w:after="120"/>
              <w:jc w:val="both"/>
            </w:pPr>
            <w:r w:rsidRPr="00034DBC">
              <w:rPr>
                <w:bCs/>
              </w:rPr>
              <w:lastRenderedPageBreak/>
              <w:t xml:space="preserve">kópia </w:t>
            </w:r>
            <w:r w:rsidRPr="00D9670B">
              <w:rPr>
                <w:bCs/>
                <w:u w:val="single"/>
              </w:rPr>
              <w:t>zmluvy o vedení účtu</w:t>
            </w:r>
            <w:r w:rsidRPr="00034DBC">
              <w:rPr>
                <w:bCs/>
              </w:rPr>
              <w:t xml:space="preserve"> žiadateľa v banke alebo potvrdenie banky o vedení účtu žiadateľa v banke s uvedením medzinárodného bankového čísla účtu;</w:t>
            </w:r>
          </w:p>
          <w:p w14:paraId="03273104" w14:textId="3504BA49" w:rsidR="000C08CC" w:rsidRPr="00034DBC" w:rsidRDefault="00204B0A">
            <w:pPr>
              <w:numPr>
                <w:ilvl w:val="0"/>
                <w:numId w:val="10"/>
              </w:numPr>
              <w:spacing w:after="120"/>
              <w:jc w:val="both"/>
            </w:pPr>
            <w:r w:rsidRPr="00034DBC">
              <w:rPr>
                <w:bCs/>
              </w:rPr>
              <w:t xml:space="preserve">právnické osoby - </w:t>
            </w:r>
            <w:r w:rsidR="00B9332E" w:rsidRPr="00D9670B">
              <w:rPr>
                <w:bCs/>
                <w:u w:val="single"/>
              </w:rPr>
              <w:t xml:space="preserve">potvrdenie </w:t>
            </w:r>
            <w:r w:rsidR="0051477E" w:rsidRPr="00D9670B">
              <w:rPr>
                <w:bCs/>
                <w:u w:val="single"/>
              </w:rPr>
              <w:t xml:space="preserve">príslušného </w:t>
            </w:r>
            <w:r w:rsidR="00B9332E" w:rsidRPr="00D9670B">
              <w:rPr>
                <w:bCs/>
                <w:u w:val="single"/>
              </w:rPr>
              <w:t>súdu</w:t>
            </w:r>
            <w:r w:rsidR="00B9332E" w:rsidRPr="00034DBC">
              <w:rPr>
                <w:bCs/>
              </w:rPr>
              <w:t xml:space="preserve">, že </w:t>
            </w:r>
            <w:r w:rsidR="0051477E" w:rsidRPr="00034DBC">
              <w:rPr>
                <w:bCs/>
              </w:rPr>
              <w:t xml:space="preserve"> právoplatne nerozhodol o zrušení žiadateľa</w:t>
            </w:r>
            <w:r w:rsidR="00B9332E" w:rsidRPr="00034DBC">
              <w:rPr>
                <w:bCs/>
              </w:rPr>
              <w:t>, nie starš</w:t>
            </w:r>
            <w:r w:rsidR="0051477E" w:rsidRPr="00034DBC">
              <w:rPr>
                <w:bCs/>
              </w:rPr>
              <w:t xml:space="preserve">ie </w:t>
            </w:r>
            <w:r w:rsidR="00B9332E" w:rsidRPr="00034DBC">
              <w:rPr>
                <w:bCs/>
              </w:rPr>
              <w:t xml:space="preserve">ako </w:t>
            </w:r>
            <w:r w:rsidR="0051477E" w:rsidRPr="00034DBC">
              <w:rPr>
                <w:bCs/>
              </w:rPr>
              <w:t>tri</w:t>
            </w:r>
            <w:r w:rsidR="00B9332E" w:rsidRPr="00034DBC">
              <w:rPr>
                <w:bCs/>
              </w:rPr>
              <w:t xml:space="preserve"> mesiac</w:t>
            </w:r>
            <w:r w:rsidR="0051477E" w:rsidRPr="00034DBC">
              <w:rPr>
                <w:bCs/>
              </w:rPr>
              <w:t>e, ak toto</w:t>
            </w:r>
            <w:r w:rsidR="0089568E" w:rsidRPr="00034DBC">
              <w:rPr>
                <w:bCs/>
              </w:rPr>
              <w:t xml:space="preserve"> </w:t>
            </w:r>
            <w:r w:rsidR="0051477E" w:rsidRPr="00034DBC">
              <w:rPr>
                <w:bCs/>
              </w:rPr>
              <w:t xml:space="preserve">nebolo zaslané v inom realizačnom období príslušného školského roka. </w:t>
            </w:r>
          </w:p>
        </w:tc>
      </w:tr>
      <w:tr w:rsidR="00B9332E" w:rsidRPr="00034DBC" w14:paraId="31AE335A" w14:textId="77777777" w:rsidTr="00B9332E">
        <w:tc>
          <w:tcPr>
            <w:tcW w:w="1983" w:type="dxa"/>
            <w:tcBorders>
              <w:top w:val="single" w:sz="4" w:space="0" w:color="000000"/>
              <w:left w:val="single" w:sz="4" w:space="0" w:color="000000"/>
              <w:bottom w:val="single" w:sz="4" w:space="0" w:color="000000"/>
            </w:tcBorders>
            <w:shd w:val="clear" w:color="auto" w:fill="A8D08D"/>
          </w:tcPr>
          <w:p w14:paraId="61E61E1F" w14:textId="77777777" w:rsidR="00B9332E" w:rsidRPr="00034DBC" w:rsidRDefault="00B9332E" w:rsidP="00B9332E">
            <w:pPr>
              <w:spacing w:after="120"/>
              <w:jc w:val="both"/>
              <w:rPr>
                <w:b/>
                <w:bCs/>
              </w:rPr>
            </w:pPr>
            <w:r w:rsidRPr="00034DBC">
              <w:rPr>
                <w:b/>
                <w:bCs/>
              </w:rPr>
              <w:lastRenderedPageBreak/>
              <w:t>Registračná povinnosť</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541E83AC" w14:textId="41EBF05D" w:rsidR="00B9332E" w:rsidRPr="00034DBC" w:rsidRDefault="00B9332E">
            <w:pPr>
              <w:spacing w:after="120"/>
              <w:ind w:left="743" w:firstLine="1"/>
              <w:jc w:val="both"/>
              <w:rPr>
                <w:bCs/>
              </w:rPr>
            </w:pPr>
            <w:r w:rsidRPr="00034DBC">
              <w:rPr>
                <w:bCs/>
              </w:rPr>
              <w:t xml:space="preserve">Registračná povinnosť: žiadatelia majú povinnosť </w:t>
            </w:r>
            <w:r w:rsidRPr="00034DBC">
              <w:rPr>
                <w:bCs/>
                <w:u w:val="single"/>
              </w:rPr>
              <w:t>registrácie v registri partnerov</w:t>
            </w:r>
            <w:r w:rsidRPr="00034DBC">
              <w:rPr>
                <w:bCs/>
              </w:rPr>
              <w:t xml:space="preserve"> verejného sektora v zmysle zákon</w:t>
            </w:r>
            <w:r w:rsidR="006308DD" w:rsidRPr="00034DBC">
              <w:rPr>
                <w:bCs/>
              </w:rPr>
              <w:t>a</w:t>
            </w:r>
            <w:r w:rsidRPr="00034DBC">
              <w:rPr>
                <w:bCs/>
              </w:rPr>
              <w:t xml:space="preserve"> č. 315/2016 Z. z. o registri partnerov verejného sektora a o zmene a doplnení niektorých zákonov (ďalej len „zákon </w:t>
            </w:r>
            <w:r w:rsidR="00586D5E" w:rsidRPr="00034DBC">
              <w:rPr>
                <w:bCs/>
              </w:rPr>
              <w:t>o </w:t>
            </w:r>
            <w:r w:rsidRPr="00034DBC">
              <w:rPr>
                <w:bCs/>
              </w:rPr>
              <w:t>RVPS“)</w:t>
            </w:r>
            <w:r w:rsidR="00586D5E" w:rsidRPr="00034DBC">
              <w:rPr>
                <w:bCs/>
              </w:rPr>
              <w:t xml:space="preserve"> v znení zákona č. 38/2017 Z. z</w:t>
            </w:r>
            <w:r w:rsidRPr="00034DBC">
              <w:rPr>
                <w:bCs/>
              </w:rPr>
              <w:t xml:space="preserve">. Výnimka z tejto povinnosti podľa § 2 ods. 2 zákona o RVPS sa vzťahuje </w:t>
            </w:r>
            <w:r w:rsidR="00586D5E" w:rsidRPr="00034DBC">
              <w:rPr>
                <w:bCs/>
              </w:rPr>
              <w:t>na </w:t>
            </w:r>
            <w:r w:rsidRPr="00034DBC">
              <w:rPr>
                <w:bCs/>
              </w:rPr>
              <w:t xml:space="preserve">žiadateľov, ktorým „majú byť jednorazovo poskytnuté finančné prostriedky neprevyšujúce sumu 100 000 EUR alebo v úhrne neprevyšujúce sumu 250 000 EUR v kalendárnom roku, ak ide o opakujúce sa plnenie; to neplatí, ak výšku štátnej pomoci alebo investičnej pomoci nemožno v čase zápisu </w:t>
            </w:r>
            <w:r w:rsidR="00586D5E" w:rsidRPr="00034DBC">
              <w:rPr>
                <w:bCs/>
              </w:rPr>
              <w:t>do </w:t>
            </w:r>
            <w:r w:rsidRPr="00034DBC">
              <w:rPr>
                <w:bCs/>
              </w:rPr>
              <w:t xml:space="preserve">registra určiť“. </w:t>
            </w:r>
            <w:r w:rsidR="00586D5E" w:rsidRPr="00034DBC">
              <w:rPr>
                <w:bCs/>
              </w:rPr>
              <w:t xml:space="preserve">Hoci pomoc z prostriedkov EÚ sa v tomto prípade poskytuje len z Európskeho poľnohospodárskeho záručného fondu, ktorý sa v § 2 ods. 1 písm. a) prvého bodu zákona o RVPS nespomína, okrem pomoci z prostriedkov EÚ sa v rámci </w:t>
            </w:r>
            <w:r w:rsidR="00A70248">
              <w:rPr>
                <w:bCs/>
              </w:rPr>
              <w:t>Š</w:t>
            </w:r>
            <w:r w:rsidR="00586D5E" w:rsidRPr="00034DBC">
              <w:rPr>
                <w:bCs/>
              </w:rPr>
              <w:t xml:space="preserve">kolského programu poskytuje aj pomoc z prostriedkov štátneho rozpočtu, na ktoré sa zákon o RVPS vzťahuje v znení zákona č. 38/2017 Z. z. </w:t>
            </w:r>
            <w:r w:rsidRPr="00034DBC">
              <w:rPr>
                <w:bCs/>
              </w:rPr>
              <w:t xml:space="preserve">Ak pri administrovaní žiadostí platobná agentúra zistí, že žiadateľovi vznikla povinnosť registrácie </w:t>
            </w:r>
            <w:r w:rsidR="0051477E" w:rsidRPr="00034DBC">
              <w:rPr>
                <w:bCs/>
              </w:rPr>
              <w:t>v </w:t>
            </w:r>
            <w:r w:rsidRPr="00034DBC">
              <w:rPr>
                <w:bCs/>
              </w:rPr>
              <w:t xml:space="preserve">RPVS vzhľadom k výške doplatku </w:t>
            </w:r>
            <w:r w:rsidR="00586D5E" w:rsidRPr="00034DBC">
              <w:rPr>
                <w:bCs/>
              </w:rPr>
              <w:t>zo </w:t>
            </w:r>
            <w:r w:rsidRPr="00034DBC">
              <w:rPr>
                <w:bCs/>
              </w:rPr>
              <w:t>štátneho rozpočtu SR, žiadateľa písomne informuje o tejto povinnosti pred vyplatením finančných prostriedkov zo zdrojov štátneho rozpočtu.</w:t>
            </w:r>
          </w:p>
        </w:tc>
      </w:tr>
      <w:tr w:rsidR="00B9332E" w:rsidRPr="00034DBC" w14:paraId="2A44326A" w14:textId="77777777" w:rsidTr="00B9332E">
        <w:tc>
          <w:tcPr>
            <w:tcW w:w="1983" w:type="dxa"/>
            <w:tcBorders>
              <w:top w:val="single" w:sz="4" w:space="0" w:color="000000"/>
              <w:left w:val="single" w:sz="4" w:space="0" w:color="000000"/>
              <w:bottom w:val="single" w:sz="4" w:space="0" w:color="000000"/>
            </w:tcBorders>
            <w:shd w:val="clear" w:color="auto" w:fill="DEEAF6"/>
          </w:tcPr>
          <w:p w14:paraId="02F4E3AF" w14:textId="77777777" w:rsidR="00B9332E" w:rsidRPr="00034DBC" w:rsidRDefault="00B9332E" w:rsidP="00B9332E">
            <w:pPr>
              <w:spacing w:after="120"/>
              <w:jc w:val="both"/>
            </w:pPr>
            <w:r w:rsidRPr="00034DBC">
              <w:rPr>
                <w:b/>
                <w:bCs/>
              </w:rPr>
              <w:t xml:space="preserve"> Adresa predkladania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2E02831" w14:textId="77777777" w:rsidR="00683731" w:rsidRPr="00034DBC" w:rsidRDefault="00683731" w:rsidP="008A51AB">
            <w:pPr>
              <w:pStyle w:val="Odsekzoznamu"/>
              <w:numPr>
                <w:ilvl w:val="0"/>
                <w:numId w:val="27"/>
              </w:numPr>
              <w:suppressAutoHyphens w:val="0"/>
              <w:spacing w:after="120"/>
              <w:ind w:left="631"/>
              <w:rPr>
                <w:bCs/>
                <w:lang w:val="sk-SK"/>
              </w:rPr>
            </w:pPr>
            <w:r w:rsidRPr="00034DBC">
              <w:rPr>
                <w:bCs/>
                <w:lang w:val="sk-SK"/>
              </w:rPr>
              <w:t>Pôdohospodárska platobná agentúra</w:t>
            </w:r>
          </w:p>
          <w:p w14:paraId="4C72C03C" w14:textId="77777777" w:rsidR="00683731" w:rsidRPr="00034DBC" w:rsidRDefault="00683731" w:rsidP="008A51AB">
            <w:pPr>
              <w:spacing w:after="120"/>
              <w:ind w:left="631"/>
              <w:jc w:val="both"/>
              <w:rPr>
                <w:bCs/>
              </w:rPr>
            </w:pPr>
            <w:r w:rsidRPr="00034DBC">
              <w:rPr>
                <w:bCs/>
              </w:rPr>
              <w:t>Sekcia organizácie trhu a štátnej pomoci</w:t>
            </w:r>
          </w:p>
          <w:p w14:paraId="69458EDE" w14:textId="77777777" w:rsidR="00683731" w:rsidRPr="00034DBC" w:rsidRDefault="00683731" w:rsidP="008A51AB">
            <w:pPr>
              <w:spacing w:after="120"/>
              <w:ind w:left="631"/>
              <w:jc w:val="both"/>
              <w:rPr>
                <w:bCs/>
              </w:rPr>
            </w:pPr>
            <w:r w:rsidRPr="00034DBC">
              <w:rPr>
                <w:bCs/>
              </w:rPr>
              <w:t>Hraničná 12</w:t>
            </w:r>
          </w:p>
          <w:p w14:paraId="7FF66316" w14:textId="2FC5E18A" w:rsidR="00B9332E" w:rsidRPr="00034DBC" w:rsidRDefault="00683731" w:rsidP="00692A03">
            <w:pPr>
              <w:spacing w:after="120"/>
              <w:ind w:left="631"/>
              <w:jc w:val="both"/>
            </w:pPr>
            <w:r w:rsidRPr="00034DBC">
              <w:rPr>
                <w:bCs/>
              </w:rPr>
              <w:t>815 26 Bratislava</w:t>
            </w:r>
          </w:p>
        </w:tc>
      </w:tr>
    </w:tbl>
    <w:p w14:paraId="154EC3E2" w14:textId="77777777" w:rsidR="00B9332E" w:rsidRPr="00034DBC" w:rsidRDefault="00B9332E" w:rsidP="00B9332E">
      <w:pPr>
        <w:pStyle w:val="Einzug1"/>
        <w:tabs>
          <w:tab w:val="clear" w:pos="993"/>
          <w:tab w:val="left" w:pos="709"/>
        </w:tabs>
        <w:spacing w:after="60"/>
        <w:ind w:left="0"/>
        <w:rPr>
          <w:sz w:val="24"/>
          <w:szCs w:val="24"/>
          <w:highlight w:val="yellow"/>
          <w:lang w:val="sk-SK" w:eastAsia="sk-SK"/>
        </w:rPr>
      </w:pPr>
    </w:p>
    <w:p w14:paraId="09BD717F" w14:textId="77777777" w:rsidR="00B9332E" w:rsidRPr="00034DBC" w:rsidRDefault="00B9332E" w:rsidP="00B9332E">
      <w:pPr>
        <w:spacing w:after="60"/>
        <w:jc w:val="both"/>
      </w:pPr>
      <w:r w:rsidRPr="00034DBC">
        <w:t xml:space="preserve">* v záujme preukázania hospodárneho, efektívneho a účinného vynaloženia verejných finančných prostriedkov platobná agentúra vyžaduje od žiadateľov pri oprávnených výdavkoch na sprievodné vzdelávacie opatrenia a propagačné činnosti </w:t>
      </w:r>
      <w:r w:rsidRPr="00034DBC">
        <w:rPr>
          <w:b/>
        </w:rPr>
        <w:t>preukázanie minimalizovania nákladov na obstaranie tovarov a služieb v súlade so zákonom č. 523/2004 Z. z.</w:t>
      </w:r>
      <w:r w:rsidRPr="00034DBC">
        <w:t xml:space="preserve"> </w:t>
      </w:r>
    </w:p>
    <w:p w14:paraId="43B7D80C" w14:textId="4D0D77D1" w:rsidR="00B9332E" w:rsidRDefault="00B9332E" w:rsidP="00B9332E">
      <w:pPr>
        <w:spacing w:after="60"/>
        <w:jc w:val="both"/>
      </w:pPr>
      <w:r w:rsidRPr="00034DBC">
        <w:t xml:space="preserve">Primeranosť nákladov preukáže žiadateľ zdôvodnením výberu dodávateľa k jednotlivým oprávneným výdavkom a </w:t>
      </w:r>
      <w:r w:rsidRPr="00D9670B">
        <w:rPr>
          <w:color w:val="0070C0"/>
          <w:u w:val="single"/>
        </w:rPr>
        <w:t>doložením troch cenových ponúk a zápisom o výbere víťaznej ponuky.</w:t>
      </w:r>
      <w:r w:rsidRPr="00034DBC">
        <w:t xml:space="preserve"> Ak žiadateľ nepreukáže hospodárnosť, efektívnosť a účinnosť vynaloženia verejných finančných prostriedkov, môže platobná agentúra posudzovať primeranosť výdavkov </w:t>
      </w:r>
      <w:r w:rsidR="00692A03" w:rsidRPr="00034DBC">
        <w:t>na </w:t>
      </w:r>
      <w:r w:rsidRPr="00034DBC">
        <w:t xml:space="preserve">základe priemernej ceny daného výdavku na trhu, t. j. vyhradzuje si právo výšku výdavku znížiť, ak sa cena daného výdavku výrazne odlišuje od priemernej ceny daného výdavku </w:t>
      </w:r>
      <w:r w:rsidR="00AC53BA" w:rsidRPr="00034DBC">
        <w:t>na </w:t>
      </w:r>
      <w:r w:rsidRPr="00034DBC">
        <w:t>trhu.</w:t>
      </w:r>
    </w:p>
    <w:p w14:paraId="18BA6BB6" w14:textId="72B315A2" w:rsidR="00D95A3F" w:rsidRDefault="00D95A3F" w:rsidP="00B9332E">
      <w:pPr>
        <w:spacing w:after="60"/>
        <w:jc w:val="both"/>
      </w:pPr>
    </w:p>
    <w:p w14:paraId="5AC29A68" w14:textId="22781AA3" w:rsidR="003039B5" w:rsidRPr="001C1CF6" w:rsidRDefault="003039B5" w:rsidP="00B9332E">
      <w:pPr>
        <w:spacing w:after="60"/>
        <w:jc w:val="both"/>
        <w:rPr>
          <w:b/>
          <w:color w:val="00B050"/>
        </w:rPr>
      </w:pPr>
      <w:r w:rsidRPr="00812219">
        <w:rPr>
          <w:b/>
          <w:color w:val="00B050"/>
        </w:rPr>
        <w:lastRenderedPageBreak/>
        <w:t>Ako pošlem žiadosť</w:t>
      </w:r>
      <w:r w:rsidR="00977E6F">
        <w:rPr>
          <w:b/>
          <w:color w:val="00B050"/>
        </w:rPr>
        <w:t>,</w:t>
      </w:r>
      <w:r w:rsidRPr="00812219">
        <w:rPr>
          <w:b/>
          <w:color w:val="00B050"/>
        </w:rPr>
        <w:t xml:space="preserve"> aby bola pripravená hneď na administratívnu kontrolu?</w:t>
      </w:r>
    </w:p>
    <w:p w14:paraId="38FE72E0" w14:textId="3B283138" w:rsidR="00BC43C0" w:rsidRPr="007322F6" w:rsidRDefault="00BC43C0" w:rsidP="00BC43C0">
      <w:pPr>
        <w:pStyle w:val="Odsekzoznamu"/>
        <w:numPr>
          <w:ilvl w:val="0"/>
          <w:numId w:val="64"/>
        </w:numPr>
        <w:spacing w:after="60"/>
        <w:rPr>
          <w:color w:val="00B050"/>
          <w:lang w:val="sk-SK"/>
        </w:rPr>
      </w:pPr>
      <w:r w:rsidRPr="007322F6">
        <w:rPr>
          <w:color w:val="00B050"/>
          <w:lang w:val="sk-SK"/>
        </w:rPr>
        <w:t>Hlásenia škôl o spotrebe dodané od škôl skontrolujem či sú správne a riadne vyplnené a potvrdené pečiatkou a podpisom.</w:t>
      </w:r>
      <w:r w:rsidR="00D95A3F" w:rsidRPr="007322F6">
        <w:rPr>
          <w:color w:val="00B050"/>
          <w:lang w:val="sk-SK"/>
        </w:rPr>
        <w:t xml:space="preserve"> </w:t>
      </w:r>
      <w:r w:rsidRPr="007322F6">
        <w:rPr>
          <w:color w:val="00B050"/>
          <w:lang w:val="sk-SK"/>
        </w:rPr>
        <w:t>Vypĺňaniu a kontrole dokladov venujem náležitú pozornosť.</w:t>
      </w:r>
    </w:p>
    <w:p w14:paraId="0756FBF5" w14:textId="7509761A" w:rsidR="001F674E" w:rsidRPr="007322F6" w:rsidRDefault="003039B5" w:rsidP="00D9670B">
      <w:pPr>
        <w:pStyle w:val="Odsekzoznamu"/>
        <w:numPr>
          <w:ilvl w:val="0"/>
          <w:numId w:val="64"/>
        </w:numPr>
        <w:spacing w:after="60"/>
        <w:rPr>
          <w:color w:val="00B050"/>
          <w:lang w:val="sk-SK"/>
        </w:rPr>
      </w:pPr>
      <w:r w:rsidRPr="007322F6">
        <w:rPr>
          <w:color w:val="00B050"/>
          <w:lang w:val="sk-SK"/>
        </w:rPr>
        <w:t>Výpočtovú tabuľku vyplním tak, aby v nej boli</w:t>
      </w:r>
      <w:r w:rsidR="001F674E" w:rsidRPr="007322F6">
        <w:rPr>
          <w:color w:val="00B050"/>
          <w:lang w:val="sk-SK"/>
        </w:rPr>
        <w:t xml:space="preserve"> školy</w:t>
      </w:r>
      <w:r w:rsidRPr="007322F6">
        <w:rPr>
          <w:color w:val="00B050"/>
          <w:lang w:val="sk-SK"/>
        </w:rPr>
        <w:t xml:space="preserve"> v poradí ako v odsúhlasenom zozname škôl</w:t>
      </w:r>
      <w:r w:rsidR="001F674E" w:rsidRPr="007322F6">
        <w:rPr>
          <w:color w:val="00B050"/>
          <w:lang w:val="sk-SK"/>
        </w:rPr>
        <w:t xml:space="preserve"> a </w:t>
      </w:r>
      <w:r w:rsidRPr="007322F6">
        <w:rPr>
          <w:color w:val="00B050"/>
          <w:lang w:val="sk-SK"/>
        </w:rPr>
        <w:t>údaje</w:t>
      </w:r>
      <w:r w:rsidR="001F674E" w:rsidRPr="007322F6">
        <w:rPr>
          <w:color w:val="00B050"/>
          <w:lang w:val="sk-SK"/>
        </w:rPr>
        <w:t xml:space="preserve"> budú</w:t>
      </w:r>
      <w:r w:rsidRPr="007322F6">
        <w:rPr>
          <w:color w:val="00B050"/>
          <w:lang w:val="sk-SK"/>
        </w:rPr>
        <w:t xml:space="preserve"> zhodné s faktúrami a hlásením. </w:t>
      </w:r>
    </w:p>
    <w:p w14:paraId="38F3F040" w14:textId="1DA4582A" w:rsidR="003039B5" w:rsidRPr="007322F6" w:rsidRDefault="003039B5" w:rsidP="00D9670B">
      <w:pPr>
        <w:pStyle w:val="Odsekzoznamu"/>
        <w:numPr>
          <w:ilvl w:val="0"/>
          <w:numId w:val="64"/>
        </w:numPr>
        <w:spacing w:after="60"/>
        <w:rPr>
          <w:color w:val="00B050"/>
          <w:lang w:val="sk-SK"/>
        </w:rPr>
      </w:pPr>
      <w:r w:rsidRPr="007322F6">
        <w:rPr>
          <w:color w:val="00B050"/>
          <w:lang w:val="sk-SK"/>
        </w:rPr>
        <w:t>Výpočtovú tabuľku pošlem mailom hneď ako posielam žiadosť poštou</w:t>
      </w:r>
      <w:r w:rsidR="00D82F5E" w:rsidRPr="007322F6">
        <w:rPr>
          <w:color w:val="00B050"/>
          <w:lang w:val="sk-SK"/>
        </w:rPr>
        <w:t xml:space="preserve"> </w:t>
      </w:r>
      <w:r w:rsidR="00D95A3F" w:rsidRPr="007322F6">
        <w:rPr>
          <w:color w:val="00B050"/>
          <w:lang w:val="sk-SK"/>
        </w:rPr>
        <w:br/>
      </w:r>
      <w:r w:rsidR="00D82F5E" w:rsidRPr="007322F6">
        <w:rPr>
          <w:color w:val="00B050"/>
          <w:lang w:val="sk-SK"/>
        </w:rPr>
        <w:t>alebo na CD, ktoré priložím k žiadosti</w:t>
      </w:r>
      <w:r w:rsidRPr="007322F6">
        <w:rPr>
          <w:color w:val="00B050"/>
          <w:lang w:val="sk-SK"/>
        </w:rPr>
        <w:t>.</w:t>
      </w:r>
    </w:p>
    <w:p w14:paraId="01E7F292" w14:textId="77777777" w:rsidR="001F674E" w:rsidRPr="007322F6" w:rsidRDefault="003039B5" w:rsidP="00D9670B">
      <w:pPr>
        <w:pStyle w:val="Odsekzoznamu"/>
        <w:numPr>
          <w:ilvl w:val="0"/>
          <w:numId w:val="64"/>
        </w:numPr>
        <w:spacing w:after="60"/>
        <w:rPr>
          <w:color w:val="00B050"/>
          <w:lang w:val="sk-SK"/>
        </w:rPr>
      </w:pPr>
      <w:r w:rsidRPr="007322F6">
        <w:rPr>
          <w:color w:val="00B050"/>
          <w:lang w:val="sk-SK"/>
        </w:rPr>
        <w:t>Žiadosť posielam zoradenú nasledovne: žiadosť so sprievodným listom navrchu zásielky, hlásenia škôl číslujem a s priradenými faktúrami ukladám podľa poradia</w:t>
      </w:r>
      <w:r w:rsidR="001F674E" w:rsidRPr="007322F6">
        <w:rPr>
          <w:color w:val="00B050"/>
          <w:lang w:val="sk-SK"/>
        </w:rPr>
        <w:t xml:space="preserve"> určeného v zozname škôl.</w:t>
      </w:r>
    </w:p>
    <w:p w14:paraId="2BEF0BFD" w14:textId="1370F1D6" w:rsidR="009273C3" w:rsidRPr="00034DBC" w:rsidRDefault="009273C3" w:rsidP="00227F60">
      <w:pPr>
        <w:pStyle w:val="Einzug1"/>
        <w:tabs>
          <w:tab w:val="left" w:pos="0"/>
        </w:tabs>
        <w:spacing w:before="240" w:after="60"/>
        <w:ind w:left="0"/>
        <w:rPr>
          <w:b/>
          <w:color w:val="0070C0"/>
          <w:lang w:val="sk-SK"/>
        </w:rPr>
      </w:pPr>
      <w:r w:rsidRPr="00034DBC">
        <w:rPr>
          <w:b/>
          <w:color w:val="0070C0"/>
          <w:lang w:val="sk-SK"/>
        </w:rPr>
        <w:t xml:space="preserve">Čo sa stane ak nepredložím úplnú a správne vyplnenú žiadosť, prípadne v priebehu programu budem porušovať podmienky </w:t>
      </w:r>
      <w:r w:rsidR="00A70248">
        <w:rPr>
          <w:b/>
          <w:color w:val="0070C0"/>
          <w:lang w:val="sk-SK"/>
        </w:rPr>
        <w:t>Š</w:t>
      </w:r>
      <w:r w:rsidRPr="00034DBC">
        <w:rPr>
          <w:b/>
          <w:color w:val="0070C0"/>
          <w:lang w:val="sk-SK"/>
        </w:rPr>
        <w:t>kolského programu?</w:t>
      </w:r>
    </w:p>
    <w:p w14:paraId="0CABB291" w14:textId="0473668E" w:rsidR="009273C3" w:rsidRPr="00D9670B" w:rsidRDefault="009273C3" w:rsidP="009273C3">
      <w:pPr>
        <w:pStyle w:val="Einzug1"/>
        <w:numPr>
          <w:ilvl w:val="0"/>
          <w:numId w:val="51"/>
        </w:numPr>
        <w:tabs>
          <w:tab w:val="left" w:pos="0"/>
        </w:tabs>
        <w:spacing w:after="60"/>
        <w:rPr>
          <w:lang w:val="sk-SK"/>
        </w:rPr>
      </w:pPr>
      <w:r w:rsidRPr="00034DBC">
        <w:rPr>
          <w:sz w:val="24"/>
          <w:szCs w:val="24"/>
          <w:lang w:val="sk-SK" w:eastAsia="sk-SK"/>
        </w:rPr>
        <w:t xml:space="preserve">Ak žiadateľ nepredloží kompletnú žiadosť o poskytnutie pomoci spolu s prílohami, platobná agentúra bude požadovať doplnenie dokladov alebo údajov k žiadosti formou zaslania elektronickej </w:t>
      </w:r>
      <w:r w:rsidRPr="00D9670B">
        <w:rPr>
          <w:sz w:val="24"/>
          <w:szCs w:val="24"/>
          <w:u w:val="single"/>
          <w:lang w:val="sk-SK" w:eastAsia="sk-SK"/>
        </w:rPr>
        <w:t>„Výzvy na doplnenie žiadosti“ v lehote od 3 do 7 pracovných dní</w:t>
      </w:r>
      <w:r w:rsidRPr="00034DBC">
        <w:rPr>
          <w:sz w:val="24"/>
          <w:szCs w:val="24"/>
          <w:lang w:val="sk-SK" w:eastAsia="sk-SK"/>
        </w:rPr>
        <w:t xml:space="preserve">. Ak žiadateľ v stanovenej lehote nedoplní požadované doklady alebo údaje, </w:t>
      </w:r>
      <w:r w:rsidR="00812219">
        <w:rPr>
          <w:sz w:val="24"/>
          <w:szCs w:val="24"/>
          <w:lang w:val="sk-SK" w:eastAsia="sk-SK"/>
        </w:rPr>
        <w:br/>
      </w:r>
      <w:r w:rsidRPr="00034DBC">
        <w:rPr>
          <w:sz w:val="24"/>
          <w:szCs w:val="24"/>
          <w:lang w:val="sk-SK" w:eastAsia="sk-SK"/>
        </w:rPr>
        <w:t xml:space="preserve">resp. doklady alebo údaje nebudú úplné, platobná agentúra pristúpi k vydaniu </w:t>
      </w:r>
      <w:r w:rsidRPr="00D9670B">
        <w:rPr>
          <w:sz w:val="24"/>
          <w:szCs w:val="24"/>
          <w:u w:val="single"/>
          <w:lang w:val="sk-SK" w:eastAsia="sk-SK"/>
        </w:rPr>
        <w:t>rozhodnutia o prerušení správneho konania</w:t>
      </w:r>
      <w:r w:rsidRPr="00034DBC">
        <w:rPr>
          <w:sz w:val="24"/>
          <w:szCs w:val="24"/>
          <w:lang w:val="sk-SK" w:eastAsia="sk-SK"/>
        </w:rPr>
        <w:t xml:space="preserve">. Ak nebudú doklady alebo údaje doplnené v stanovenej lehote alebo nebudú úplné, platobná agentúra </w:t>
      </w:r>
      <w:r w:rsidRPr="00D9670B">
        <w:rPr>
          <w:sz w:val="24"/>
          <w:szCs w:val="24"/>
          <w:u w:val="single"/>
          <w:lang w:val="sk-SK" w:eastAsia="sk-SK"/>
        </w:rPr>
        <w:t>rozhodne o zastavení správneho konania</w:t>
      </w:r>
      <w:r w:rsidRPr="00034DBC">
        <w:rPr>
          <w:sz w:val="24"/>
          <w:szCs w:val="24"/>
          <w:lang w:val="sk-SK" w:eastAsia="sk-SK"/>
        </w:rPr>
        <w:t xml:space="preserve">. </w:t>
      </w:r>
    </w:p>
    <w:p w14:paraId="590D39F7" w14:textId="2D4F66BF" w:rsidR="00035706" w:rsidRPr="00BC43C0" w:rsidRDefault="00035706" w:rsidP="00BC43C0">
      <w:pPr>
        <w:pStyle w:val="Einzug1"/>
        <w:tabs>
          <w:tab w:val="left" w:pos="0"/>
        </w:tabs>
        <w:spacing w:after="60"/>
        <w:ind w:left="720"/>
        <w:rPr>
          <w:b/>
          <w:sz w:val="24"/>
          <w:szCs w:val="24"/>
          <w:u w:val="single"/>
          <w:lang w:val="sk-SK" w:eastAsia="sk-SK"/>
        </w:rPr>
      </w:pPr>
      <w:r w:rsidRPr="000666F8">
        <w:rPr>
          <w:b/>
          <w:sz w:val="24"/>
          <w:szCs w:val="24"/>
          <w:lang w:val="sk-SK" w:eastAsia="sk-SK"/>
        </w:rPr>
        <w:t xml:space="preserve">! UPOZORNENIE: </w:t>
      </w:r>
      <w:r w:rsidRPr="00BC43C0">
        <w:rPr>
          <w:b/>
          <w:sz w:val="24"/>
          <w:szCs w:val="24"/>
          <w:u w:val="single"/>
          <w:lang w:val="sk-SK" w:eastAsia="sk-SK"/>
        </w:rPr>
        <w:t xml:space="preserve">Podaním neúplnej a nesprávne vyplnenej žiadosti sa </w:t>
      </w:r>
      <w:r>
        <w:rPr>
          <w:b/>
          <w:sz w:val="24"/>
          <w:szCs w:val="24"/>
          <w:u w:val="single"/>
          <w:lang w:val="sk-SK" w:eastAsia="sk-SK"/>
        </w:rPr>
        <w:t xml:space="preserve">spomaľuje </w:t>
      </w:r>
      <w:r w:rsidRPr="00BC43C0">
        <w:rPr>
          <w:b/>
          <w:sz w:val="24"/>
          <w:szCs w:val="24"/>
          <w:u w:val="single"/>
          <w:lang w:val="sk-SK" w:eastAsia="sk-SK"/>
        </w:rPr>
        <w:t xml:space="preserve">proces </w:t>
      </w:r>
      <w:r>
        <w:rPr>
          <w:b/>
          <w:sz w:val="24"/>
          <w:szCs w:val="24"/>
          <w:u w:val="single"/>
          <w:lang w:val="sk-SK" w:eastAsia="sk-SK"/>
        </w:rPr>
        <w:t>schvaľovania</w:t>
      </w:r>
      <w:r w:rsidRPr="00BC43C0">
        <w:rPr>
          <w:b/>
          <w:sz w:val="24"/>
          <w:szCs w:val="24"/>
          <w:u w:val="single"/>
          <w:lang w:val="sk-SK" w:eastAsia="sk-SK"/>
        </w:rPr>
        <w:t xml:space="preserve"> žiado</w:t>
      </w:r>
      <w:r>
        <w:rPr>
          <w:b/>
          <w:sz w:val="24"/>
          <w:szCs w:val="24"/>
          <w:u w:val="single"/>
          <w:lang w:val="sk-SK" w:eastAsia="sk-SK"/>
        </w:rPr>
        <w:t xml:space="preserve">stí, preto v záujme urýchlenia procesu </w:t>
      </w:r>
      <w:r w:rsidR="00812219">
        <w:rPr>
          <w:b/>
          <w:sz w:val="24"/>
          <w:szCs w:val="24"/>
          <w:u w:val="single"/>
          <w:lang w:val="sk-SK" w:eastAsia="sk-SK"/>
        </w:rPr>
        <w:br/>
      </w:r>
      <w:r>
        <w:rPr>
          <w:b/>
          <w:sz w:val="24"/>
          <w:szCs w:val="24"/>
          <w:u w:val="single"/>
          <w:lang w:val="sk-SK" w:eastAsia="sk-SK"/>
        </w:rPr>
        <w:t xml:space="preserve">je potrebné, aby predkladané žiadosti boli </w:t>
      </w:r>
      <w:r w:rsidR="00A93DC5">
        <w:rPr>
          <w:b/>
          <w:sz w:val="24"/>
          <w:szCs w:val="24"/>
          <w:u w:val="single"/>
          <w:lang w:val="sk-SK" w:eastAsia="sk-SK"/>
        </w:rPr>
        <w:t xml:space="preserve">vyplnené </w:t>
      </w:r>
      <w:r>
        <w:rPr>
          <w:b/>
          <w:sz w:val="24"/>
          <w:szCs w:val="24"/>
          <w:u w:val="single"/>
          <w:lang w:val="sk-SK" w:eastAsia="sk-SK"/>
        </w:rPr>
        <w:t>kvalitn</w:t>
      </w:r>
      <w:r w:rsidR="00A93DC5">
        <w:rPr>
          <w:b/>
          <w:sz w:val="24"/>
          <w:szCs w:val="24"/>
          <w:u w:val="single"/>
          <w:lang w:val="sk-SK" w:eastAsia="sk-SK"/>
        </w:rPr>
        <w:t>e</w:t>
      </w:r>
      <w:r>
        <w:rPr>
          <w:b/>
          <w:sz w:val="24"/>
          <w:szCs w:val="24"/>
          <w:u w:val="single"/>
          <w:lang w:val="sk-SK" w:eastAsia="sk-SK"/>
        </w:rPr>
        <w:t>, úplné</w:t>
      </w:r>
      <w:r w:rsidR="00A93DC5">
        <w:rPr>
          <w:b/>
          <w:sz w:val="24"/>
          <w:szCs w:val="24"/>
          <w:u w:val="single"/>
          <w:lang w:val="sk-SK" w:eastAsia="sk-SK"/>
        </w:rPr>
        <w:t xml:space="preserve"> a správne.</w:t>
      </w:r>
    </w:p>
    <w:p w14:paraId="194EDD3E" w14:textId="72046DFE" w:rsidR="009273C3" w:rsidRPr="00034DBC" w:rsidRDefault="009273C3" w:rsidP="00227F60">
      <w:pPr>
        <w:pStyle w:val="Einzug1"/>
        <w:tabs>
          <w:tab w:val="left" w:pos="0"/>
        </w:tabs>
        <w:spacing w:before="240" w:after="60"/>
        <w:ind w:left="0"/>
        <w:rPr>
          <w:sz w:val="24"/>
          <w:szCs w:val="24"/>
          <w:lang w:val="sk-SK" w:eastAsia="sk-SK"/>
        </w:rPr>
      </w:pPr>
      <w:r w:rsidRPr="00034DBC">
        <w:rPr>
          <w:sz w:val="24"/>
          <w:szCs w:val="24"/>
          <w:lang w:val="sk-SK" w:eastAsia="sk-SK"/>
        </w:rPr>
        <w:t>Platobná agentúra vykoná administratívne kontroly všetkých doručených žiad</w:t>
      </w:r>
      <w:r w:rsidR="00034DBC" w:rsidRPr="00034DBC">
        <w:rPr>
          <w:sz w:val="24"/>
          <w:szCs w:val="24"/>
          <w:lang w:val="sk-SK" w:eastAsia="sk-SK"/>
        </w:rPr>
        <w:t xml:space="preserve">ostí a príloh žiadostí, u žiadateľov vybratých rizikovou analýzou </w:t>
      </w:r>
      <w:r w:rsidRPr="00034DBC">
        <w:rPr>
          <w:sz w:val="24"/>
          <w:szCs w:val="24"/>
          <w:lang w:val="sk-SK" w:eastAsia="sk-SK"/>
        </w:rPr>
        <w:t>vykoná kontrolu na mieste u</w:t>
      </w:r>
      <w:r w:rsidR="00034DBC" w:rsidRPr="00034DBC">
        <w:rPr>
          <w:sz w:val="24"/>
          <w:szCs w:val="24"/>
          <w:lang w:val="sk-SK" w:eastAsia="sk-SK"/>
        </w:rPr>
        <w:t> </w:t>
      </w:r>
      <w:r w:rsidRPr="00034DBC">
        <w:rPr>
          <w:sz w:val="24"/>
          <w:szCs w:val="24"/>
          <w:lang w:val="sk-SK" w:eastAsia="sk-SK"/>
        </w:rPr>
        <w:t>žiadateľa</w:t>
      </w:r>
      <w:r w:rsidR="00034DBC" w:rsidRPr="00034DBC">
        <w:rPr>
          <w:sz w:val="24"/>
          <w:szCs w:val="24"/>
          <w:lang w:val="sk-SK" w:eastAsia="sk-SK"/>
        </w:rPr>
        <w:t xml:space="preserve"> a v niektorých jeho zmluvných školách</w:t>
      </w:r>
      <w:r w:rsidRPr="00034DBC">
        <w:rPr>
          <w:sz w:val="24"/>
          <w:szCs w:val="24"/>
          <w:lang w:val="sk-SK" w:eastAsia="sk-SK"/>
        </w:rPr>
        <w:t xml:space="preserve">. </w:t>
      </w:r>
      <w:r w:rsidR="00034DBC" w:rsidRPr="00034DBC">
        <w:rPr>
          <w:sz w:val="24"/>
          <w:szCs w:val="24"/>
          <w:lang w:val="sk-SK" w:eastAsia="sk-SK"/>
        </w:rPr>
        <w:t>Prípadné zistenia z</w:t>
      </w:r>
      <w:r w:rsidRPr="00034DBC">
        <w:rPr>
          <w:sz w:val="24"/>
          <w:szCs w:val="24"/>
          <w:lang w:val="sk-SK" w:eastAsia="sk-SK"/>
        </w:rPr>
        <w:t xml:space="preserve"> kontroly na mieste platobná agentúra </w:t>
      </w:r>
      <w:r w:rsidR="00034DBC" w:rsidRPr="00034DBC">
        <w:rPr>
          <w:sz w:val="24"/>
          <w:szCs w:val="24"/>
          <w:lang w:val="sk-SK" w:eastAsia="sk-SK"/>
        </w:rPr>
        <w:t>zohľadní pri výpočte výšky</w:t>
      </w:r>
      <w:r w:rsidRPr="00034DBC">
        <w:rPr>
          <w:sz w:val="24"/>
          <w:szCs w:val="24"/>
          <w:lang w:val="sk-SK" w:eastAsia="sk-SK"/>
        </w:rPr>
        <w:t xml:space="preserve"> pomoci.</w:t>
      </w:r>
    </w:p>
    <w:p w14:paraId="2EFCAB20" w14:textId="2E3DBC39" w:rsidR="00034DBC" w:rsidRPr="00D9670B" w:rsidRDefault="00034DBC" w:rsidP="009273C3">
      <w:pPr>
        <w:pStyle w:val="Einzug1"/>
        <w:tabs>
          <w:tab w:val="left" w:pos="0"/>
        </w:tabs>
        <w:spacing w:after="60"/>
        <w:ind w:left="0"/>
        <w:rPr>
          <w:lang w:val="sk-SK"/>
        </w:rPr>
      </w:pPr>
      <w:r w:rsidRPr="00D9670B">
        <w:rPr>
          <w:sz w:val="24"/>
          <w:szCs w:val="24"/>
          <w:lang w:val="sk-SK"/>
        </w:rPr>
        <w:t>Všetky zníženia pomoci a sankcie sú súhrnne popísané v </w:t>
      </w:r>
      <w:r w:rsidRPr="00D9670B">
        <w:rPr>
          <w:color w:val="0070C0"/>
          <w:sz w:val="24"/>
          <w:szCs w:val="24"/>
          <w:lang w:val="sk-SK"/>
        </w:rPr>
        <w:t>kapitole 9.3.</w:t>
      </w:r>
      <w:r w:rsidRPr="00D9670B">
        <w:rPr>
          <w:sz w:val="24"/>
          <w:szCs w:val="24"/>
          <w:lang w:val="sk-SK"/>
        </w:rPr>
        <w:t>.</w:t>
      </w:r>
    </w:p>
    <w:p w14:paraId="3639A786" w14:textId="666093E9" w:rsidR="001A2620" w:rsidRPr="00D9670B" w:rsidRDefault="001A2620" w:rsidP="00227F60">
      <w:pPr>
        <w:pStyle w:val="Einzug1"/>
        <w:tabs>
          <w:tab w:val="clear" w:pos="993"/>
          <w:tab w:val="left" w:pos="709"/>
        </w:tabs>
        <w:spacing w:before="240" w:after="60"/>
        <w:ind w:left="0"/>
        <w:rPr>
          <w:b/>
          <w:color w:val="0070C0"/>
          <w:sz w:val="24"/>
          <w:szCs w:val="24"/>
          <w:lang w:val="sk-SK"/>
        </w:rPr>
      </w:pPr>
      <w:r w:rsidRPr="00D9670B">
        <w:rPr>
          <w:b/>
          <w:color w:val="0070C0"/>
          <w:sz w:val="24"/>
          <w:szCs w:val="24"/>
          <w:lang w:val="sk-SK"/>
        </w:rPr>
        <w:t>Pomoc na činnosti sa nevypláca žiadateľovi, ktorý</w:t>
      </w:r>
      <w:r w:rsidR="00E06268" w:rsidRPr="00D9670B">
        <w:rPr>
          <w:b/>
          <w:color w:val="0070C0"/>
          <w:sz w:val="24"/>
          <w:szCs w:val="24"/>
          <w:lang w:val="sk-SK"/>
        </w:rPr>
        <w:t>:</w:t>
      </w:r>
    </w:p>
    <w:p w14:paraId="195216A4" w14:textId="3882E98B" w:rsidR="00E06268" w:rsidRPr="00034DBC" w:rsidRDefault="00E06268" w:rsidP="00A244F5">
      <w:pPr>
        <w:pStyle w:val="Einzug1"/>
        <w:numPr>
          <w:ilvl w:val="0"/>
          <w:numId w:val="49"/>
        </w:numPr>
        <w:tabs>
          <w:tab w:val="clear" w:pos="993"/>
          <w:tab w:val="left" w:pos="709"/>
        </w:tabs>
        <w:spacing w:after="60"/>
        <w:rPr>
          <w:sz w:val="24"/>
          <w:szCs w:val="24"/>
          <w:lang w:val="sk-SK"/>
        </w:rPr>
      </w:pPr>
      <w:r w:rsidRPr="00034DBC">
        <w:rPr>
          <w:sz w:val="24"/>
          <w:szCs w:val="24"/>
          <w:lang w:val="sk-SK"/>
        </w:rPr>
        <w:t xml:space="preserve">v prípade právnickej osoby: k termínu podania žiadosti </w:t>
      </w:r>
      <w:r w:rsidRPr="00D9670B">
        <w:rPr>
          <w:sz w:val="24"/>
          <w:szCs w:val="24"/>
          <w:u w:val="single"/>
          <w:lang w:val="sk-SK"/>
        </w:rPr>
        <w:t>je zrušený</w:t>
      </w:r>
      <w:r w:rsidR="00913DE9" w:rsidRPr="00034DBC">
        <w:rPr>
          <w:sz w:val="24"/>
          <w:szCs w:val="24"/>
          <w:lang w:val="sk-SK"/>
        </w:rPr>
        <w:t>,</w:t>
      </w:r>
      <w:r w:rsidRPr="00034DBC">
        <w:rPr>
          <w:sz w:val="24"/>
          <w:szCs w:val="24"/>
          <w:lang w:val="sk-SK"/>
        </w:rPr>
        <w:t xml:space="preserve"> alebo </w:t>
      </w:r>
      <w:r w:rsidRPr="00D9670B">
        <w:rPr>
          <w:sz w:val="24"/>
          <w:szCs w:val="24"/>
          <w:u w:val="single"/>
          <w:lang w:val="sk-SK"/>
        </w:rPr>
        <w:t>má byť zrušený</w:t>
      </w:r>
      <w:r w:rsidRPr="00034DBC">
        <w:rPr>
          <w:sz w:val="24"/>
          <w:szCs w:val="24"/>
          <w:lang w:val="sk-SK"/>
        </w:rPr>
        <w:t xml:space="preserve"> uplynutím doby alebo splnením účelu, na ktorý bol zriadený alebo založený, alebo dňom uvedeným v prijatom rozhodnutí jeho spoločníkov alebo členov, alebo prijatom rozhodnutí jeho orgánu príslušného na prijatie takého rozhodnutia po dobu troch kalendárnych rokov nasledujúcich po skočení realizačného obdobia, na ktoré sa žiada pomoc na zabezpečovanie činností na ktoré bol schválený</w:t>
      </w:r>
      <w:r w:rsidR="00A244F5" w:rsidRPr="00034DBC">
        <w:rPr>
          <w:sz w:val="24"/>
          <w:szCs w:val="24"/>
          <w:lang w:val="sk-SK"/>
        </w:rPr>
        <w:t>;</w:t>
      </w:r>
      <w:r w:rsidRPr="00034DBC">
        <w:rPr>
          <w:sz w:val="24"/>
          <w:szCs w:val="24"/>
          <w:lang w:val="sk-SK"/>
        </w:rPr>
        <w:t xml:space="preserve"> </w:t>
      </w:r>
    </w:p>
    <w:p w14:paraId="005A4450" w14:textId="77777777" w:rsidR="0089605F" w:rsidRDefault="00E06268" w:rsidP="00A244F5">
      <w:pPr>
        <w:pStyle w:val="Einzug1"/>
        <w:numPr>
          <w:ilvl w:val="0"/>
          <w:numId w:val="49"/>
        </w:numPr>
        <w:tabs>
          <w:tab w:val="clear" w:pos="993"/>
          <w:tab w:val="left" w:pos="709"/>
        </w:tabs>
        <w:spacing w:after="60"/>
        <w:rPr>
          <w:sz w:val="24"/>
          <w:szCs w:val="24"/>
          <w:lang w:val="sk-SK"/>
        </w:rPr>
      </w:pPr>
      <w:r w:rsidRPr="00034DBC">
        <w:rPr>
          <w:sz w:val="24"/>
          <w:szCs w:val="24"/>
          <w:lang w:val="sk-SK"/>
        </w:rPr>
        <w:t xml:space="preserve">voči ktorému je uskutočňovaný nútený </w:t>
      </w:r>
      <w:r w:rsidRPr="00D9670B">
        <w:rPr>
          <w:sz w:val="24"/>
          <w:szCs w:val="24"/>
          <w:u w:val="single"/>
          <w:lang w:val="sk-SK"/>
        </w:rPr>
        <w:t>výkon exekučného titulu</w:t>
      </w:r>
      <w:r w:rsidR="0089605F">
        <w:rPr>
          <w:sz w:val="24"/>
          <w:szCs w:val="24"/>
          <w:lang w:val="sk-SK"/>
        </w:rPr>
        <w:t>;</w:t>
      </w:r>
    </w:p>
    <w:p w14:paraId="56063628" w14:textId="77777777" w:rsidR="0089605F" w:rsidRDefault="0089605F" w:rsidP="00A244F5">
      <w:pPr>
        <w:pStyle w:val="Einzug1"/>
        <w:numPr>
          <w:ilvl w:val="0"/>
          <w:numId w:val="49"/>
        </w:numPr>
        <w:tabs>
          <w:tab w:val="clear" w:pos="993"/>
          <w:tab w:val="left" w:pos="709"/>
        </w:tabs>
        <w:spacing w:after="60"/>
        <w:rPr>
          <w:sz w:val="24"/>
          <w:szCs w:val="24"/>
          <w:lang w:val="sk-SK"/>
        </w:rPr>
      </w:pPr>
      <w:r>
        <w:rPr>
          <w:sz w:val="24"/>
          <w:szCs w:val="24"/>
          <w:lang w:val="sk-SK"/>
        </w:rPr>
        <w:t xml:space="preserve">ktorý má právoplatne </w:t>
      </w:r>
      <w:r w:rsidRPr="0089605F">
        <w:rPr>
          <w:sz w:val="24"/>
          <w:szCs w:val="24"/>
          <w:lang w:val="sk-SK"/>
        </w:rPr>
        <w:t xml:space="preserve">uložený </w:t>
      </w:r>
      <w:r w:rsidRPr="00D9670B">
        <w:rPr>
          <w:sz w:val="24"/>
          <w:szCs w:val="24"/>
          <w:u w:val="single"/>
          <w:lang w:val="sk-SK"/>
        </w:rPr>
        <w:t>trest zákazu prijímať dotácie alebo subvencie</w:t>
      </w:r>
      <w:r>
        <w:rPr>
          <w:sz w:val="24"/>
          <w:szCs w:val="24"/>
          <w:lang w:val="sk-SK"/>
        </w:rPr>
        <w:t>;</w:t>
      </w:r>
    </w:p>
    <w:p w14:paraId="0C02252A" w14:textId="6963C4DE" w:rsidR="00E06268" w:rsidRPr="00034DBC" w:rsidRDefault="0089605F" w:rsidP="00A244F5">
      <w:pPr>
        <w:pStyle w:val="Einzug1"/>
        <w:numPr>
          <w:ilvl w:val="0"/>
          <w:numId w:val="49"/>
        </w:numPr>
        <w:tabs>
          <w:tab w:val="clear" w:pos="993"/>
          <w:tab w:val="left" w:pos="709"/>
        </w:tabs>
        <w:spacing w:after="60"/>
        <w:rPr>
          <w:sz w:val="24"/>
          <w:szCs w:val="24"/>
          <w:lang w:val="sk-SK"/>
        </w:rPr>
      </w:pPr>
      <w:r>
        <w:rPr>
          <w:sz w:val="24"/>
          <w:szCs w:val="24"/>
          <w:lang w:val="sk-SK"/>
        </w:rPr>
        <w:t xml:space="preserve">ktorý má právoplatne uložený </w:t>
      </w:r>
      <w:r w:rsidRPr="00D9670B">
        <w:rPr>
          <w:sz w:val="24"/>
          <w:szCs w:val="24"/>
          <w:u w:val="single"/>
          <w:lang w:val="sk-SK"/>
        </w:rPr>
        <w:t>trest zákazu prijímať pomoc a podporu poskytovanú z fondov EÚ</w:t>
      </w:r>
      <w:r>
        <w:rPr>
          <w:sz w:val="24"/>
          <w:szCs w:val="24"/>
          <w:lang w:val="sk-SK"/>
        </w:rPr>
        <w:t>.</w:t>
      </w:r>
    </w:p>
    <w:p w14:paraId="51DA9853" w14:textId="13188F8B" w:rsidR="00C52426" w:rsidRPr="00034DBC" w:rsidRDefault="00C52426" w:rsidP="00B9332E">
      <w:pPr>
        <w:pStyle w:val="Einzug1"/>
        <w:tabs>
          <w:tab w:val="clear" w:pos="993"/>
          <w:tab w:val="left" w:pos="709"/>
        </w:tabs>
        <w:spacing w:after="60"/>
        <w:ind w:left="0"/>
        <w:rPr>
          <w:sz w:val="24"/>
          <w:szCs w:val="24"/>
          <w:highlight w:val="yellow"/>
          <w:lang w:val="sk-SK"/>
        </w:rPr>
      </w:pPr>
    </w:p>
    <w:p w14:paraId="30477EB8" w14:textId="3898A6DC" w:rsidR="000B1125" w:rsidRDefault="000B1125" w:rsidP="00B9332E">
      <w:pPr>
        <w:pStyle w:val="Einzug1"/>
        <w:tabs>
          <w:tab w:val="clear" w:pos="993"/>
          <w:tab w:val="left" w:pos="709"/>
        </w:tabs>
        <w:spacing w:after="60"/>
        <w:ind w:left="0"/>
        <w:rPr>
          <w:sz w:val="24"/>
          <w:szCs w:val="24"/>
          <w:highlight w:val="yellow"/>
          <w:lang w:val="sk-SK"/>
        </w:rPr>
      </w:pPr>
    </w:p>
    <w:p w14:paraId="53460AEE" w14:textId="77777777" w:rsidR="00227F60" w:rsidRPr="00034DBC" w:rsidRDefault="00227F60" w:rsidP="00B9332E">
      <w:pPr>
        <w:pStyle w:val="Einzug1"/>
        <w:tabs>
          <w:tab w:val="clear" w:pos="993"/>
          <w:tab w:val="left" w:pos="709"/>
        </w:tabs>
        <w:spacing w:after="60"/>
        <w:ind w:left="0"/>
        <w:rPr>
          <w:sz w:val="24"/>
          <w:szCs w:val="24"/>
          <w:highlight w:val="yellow"/>
          <w:lang w:val="sk-SK"/>
        </w:rPr>
      </w:pPr>
    </w:p>
    <w:p w14:paraId="5E32E9CA" w14:textId="0E9AF50E" w:rsidR="000B1125" w:rsidRPr="00034DBC" w:rsidRDefault="000B1125" w:rsidP="00B9332E">
      <w:pPr>
        <w:pStyle w:val="Einzug1"/>
        <w:tabs>
          <w:tab w:val="clear" w:pos="993"/>
          <w:tab w:val="left" w:pos="709"/>
        </w:tabs>
        <w:spacing w:after="60"/>
        <w:ind w:left="0"/>
        <w:rPr>
          <w:sz w:val="24"/>
          <w:szCs w:val="24"/>
          <w:highlight w:val="yellow"/>
          <w:lang w:val="sk-SK"/>
        </w:rPr>
      </w:pPr>
    </w:p>
    <w:p w14:paraId="4AA66FC2" w14:textId="77777777" w:rsidR="00B9332E" w:rsidRPr="00034DBC" w:rsidRDefault="001F2A55" w:rsidP="00B9332E">
      <w:pPr>
        <w:pStyle w:val="Nadpis1"/>
      </w:pPr>
      <w:bookmarkStart w:id="29" w:name="_Toc48212200"/>
      <w:bookmarkStart w:id="30" w:name="_Toc48212201"/>
      <w:bookmarkStart w:id="31" w:name="_Toc48212202"/>
      <w:bookmarkStart w:id="32" w:name="_Toc48212203"/>
      <w:bookmarkStart w:id="33" w:name="_Toc48212204"/>
      <w:bookmarkStart w:id="34" w:name="_Toc48212205"/>
      <w:bookmarkStart w:id="35" w:name="_Toc48212206"/>
      <w:bookmarkStart w:id="36" w:name="_Toc48212207"/>
      <w:bookmarkStart w:id="37" w:name="_Toc48212208"/>
      <w:bookmarkStart w:id="38" w:name="_Toc48212209"/>
      <w:bookmarkStart w:id="39" w:name="_Toc48212210"/>
      <w:bookmarkStart w:id="40" w:name="_Toc491079795"/>
      <w:bookmarkStart w:id="41" w:name="_Toc48298813"/>
      <w:bookmarkEnd w:id="29"/>
      <w:bookmarkEnd w:id="30"/>
      <w:bookmarkEnd w:id="31"/>
      <w:bookmarkEnd w:id="32"/>
      <w:bookmarkEnd w:id="33"/>
      <w:bookmarkEnd w:id="34"/>
      <w:bookmarkEnd w:id="35"/>
      <w:bookmarkEnd w:id="36"/>
      <w:bookmarkEnd w:id="37"/>
      <w:bookmarkEnd w:id="38"/>
      <w:bookmarkEnd w:id="39"/>
      <w:r w:rsidRPr="00034DBC">
        <w:lastRenderedPageBreak/>
        <w:t>Povinné oznamovanie</w:t>
      </w:r>
      <w:bookmarkEnd w:id="40"/>
      <w:bookmarkEnd w:id="41"/>
      <w:r w:rsidRPr="00034DBC">
        <w:t xml:space="preserve"> </w:t>
      </w:r>
    </w:p>
    <w:p w14:paraId="6E1A3AF8" w14:textId="77777777" w:rsidR="00B9332E" w:rsidRPr="00034DBC" w:rsidRDefault="00B9332E" w:rsidP="00B9332E">
      <w:pPr>
        <w:pStyle w:val="Nadpis1"/>
        <w:numPr>
          <w:ilvl w:val="0"/>
          <w:numId w:val="0"/>
        </w:numPr>
        <w:ind w:left="360"/>
      </w:pPr>
    </w:p>
    <w:p w14:paraId="7F551F98" w14:textId="14E42B2F" w:rsidR="00B9332E" w:rsidRPr="00034DBC" w:rsidRDefault="00EF2473" w:rsidP="00B9332E">
      <w:pPr>
        <w:pStyle w:val="Zkladntext21"/>
        <w:spacing w:line="240" w:lineRule="auto"/>
      </w:pPr>
      <w:r w:rsidRPr="00034DBC">
        <w:rPr>
          <w:b/>
        </w:rPr>
        <w:t>Ž</w:t>
      </w:r>
      <w:r w:rsidR="00B9332E" w:rsidRPr="00034DBC">
        <w:rPr>
          <w:b/>
        </w:rPr>
        <w:t xml:space="preserve">iadateľ </w:t>
      </w:r>
      <w:r w:rsidR="00B9332E" w:rsidRPr="00034DBC">
        <w:t>je povinný platobnej agentúre oznámiť:</w:t>
      </w:r>
    </w:p>
    <w:p w14:paraId="7FAA12CF" w14:textId="33847914" w:rsidR="00B9332E" w:rsidRPr="00034DBC" w:rsidRDefault="00B9332E" w:rsidP="00D9670B">
      <w:pPr>
        <w:pStyle w:val="Zkladntext21"/>
        <w:numPr>
          <w:ilvl w:val="0"/>
          <w:numId w:val="62"/>
        </w:numPr>
        <w:spacing w:after="60" w:line="240" w:lineRule="auto"/>
        <w:jc w:val="both"/>
      </w:pPr>
      <w:r w:rsidRPr="00D9670B">
        <w:rPr>
          <w:color w:val="0070C0"/>
          <w:u w:val="single"/>
        </w:rPr>
        <w:t>zmenu údajov</w:t>
      </w:r>
      <w:r w:rsidRPr="00034DBC">
        <w:t xml:space="preserve">, ktoré deklaroval </w:t>
      </w:r>
      <w:r w:rsidRPr="00D9670B">
        <w:rPr>
          <w:color w:val="0070C0"/>
          <w:u w:val="single"/>
        </w:rPr>
        <w:t>pri schválení</w:t>
      </w:r>
      <w:r w:rsidRPr="00D9670B">
        <w:rPr>
          <w:color w:val="0070C0"/>
        </w:rPr>
        <w:t xml:space="preserve"> </w:t>
      </w:r>
      <w:r w:rsidRPr="00034DBC">
        <w:t xml:space="preserve">žiadateľa, do </w:t>
      </w:r>
      <w:r w:rsidR="00692A03" w:rsidRPr="00034DBC">
        <w:t xml:space="preserve">5 </w:t>
      </w:r>
      <w:r w:rsidRPr="00034DBC">
        <w:t>dní odo dňa zmeny;</w:t>
      </w:r>
    </w:p>
    <w:p w14:paraId="3AA0947F" w14:textId="7C25B47A" w:rsidR="00B9332E" w:rsidRPr="00034DBC" w:rsidRDefault="00B9332E" w:rsidP="00D9670B">
      <w:pPr>
        <w:pStyle w:val="Zkladntext21"/>
        <w:numPr>
          <w:ilvl w:val="0"/>
          <w:numId w:val="62"/>
        </w:numPr>
        <w:spacing w:after="60" w:line="240" w:lineRule="auto"/>
        <w:jc w:val="both"/>
      </w:pPr>
      <w:r w:rsidRPr="00D9670B">
        <w:rPr>
          <w:color w:val="0070C0"/>
          <w:u w:val="single"/>
        </w:rPr>
        <w:t>zmenu skutočností</w:t>
      </w:r>
      <w:r w:rsidRPr="00D9670B">
        <w:rPr>
          <w:color w:val="0070C0"/>
        </w:rPr>
        <w:t xml:space="preserve"> </w:t>
      </w:r>
      <w:r w:rsidRPr="00034DBC">
        <w:t xml:space="preserve">uvedených </w:t>
      </w:r>
      <w:r w:rsidRPr="00D9670B">
        <w:rPr>
          <w:color w:val="0070C0"/>
          <w:u w:val="single"/>
        </w:rPr>
        <w:t>v žiadosti o pridelenie maximálnej výšky pomoci</w:t>
      </w:r>
      <w:r w:rsidRPr="00D9670B">
        <w:rPr>
          <w:color w:val="0070C0"/>
        </w:rPr>
        <w:t xml:space="preserve"> </w:t>
      </w:r>
      <w:r w:rsidRPr="00034DBC">
        <w:t>do </w:t>
      </w:r>
      <w:r w:rsidR="00692A03" w:rsidRPr="00034DBC">
        <w:t xml:space="preserve">5 </w:t>
      </w:r>
      <w:r w:rsidRPr="00034DBC">
        <w:t>dní odo dňa zmeny;</w:t>
      </w:r>
    </w:p>
    <w:p w14:paraId="3E7C63CB" w14:textId="487435FF" w:rsidR="00655F1B" w:rsidRDefault="00B9332E" w:rsidP="00D9670B">
      <w:pPr>
        <w:pStyle w:val="Zkladntext21"/>
        <w:numPr>
          <w:ilvl w:val="0"/>
          <w:numId w:val="62"/>
        </w:numPr>
        <w:spacing w:after="60" w:line="240" w:lineRule="auto"/>
        <w:jc w:val="both"/>
      </w:pPr>
      <w:r w:rsidRPr="00034DBC">
        <w:t xml:space="preserve">žiadateľ je povinný </w:t>
      </w:r>
      <w:r w:rsidR="00913DE9" w:rsidRPr="00034DBC">
        <w:t xml:space="preserve">oznámiť </w:t>
      </w:r>
      <w:r w:rsidRPr="00D9670B">
        <w:rPr>
          <w:color w:val="0070C0"/>
          <w:u w:val="single"/>
        </w:rPr>
        <w:t>výkon</w:t>
      </w:r>
      <w:r w:rsidRPr="00D9670B">
        <w:t xml:space="preserve"> konkrétnych </w:t>
      </w:r>
      <w:r w:rsidRPr="00D9670B">
        <w:rPr>
          <w:color w:val="0070C0"/>
          <w:u w:val="single"/>
        </w:rPr>
        <w:t xml:space="preserve">propagačných činností (okrem zabezpečenia </w:t>
      </w:r>
      <w:r w:rsidR="00EF2473" w:rsidRPr="00D9670B">
        <w:rPr>
          <w:color w:val="0070C0"/>
          <w:u w:val="single"/>
        </w:rPr>
        <w:t>IP</w:t>
      </w:r>
      <w:r w:rsidRPr="00D9670B">
        <w:rPr>
          <w:color w:val="0070C0"/>
          <w:u w:val="single"/>
        </w:rPr>
        <w:t>) a sprievodných vzdelávacích aktivít</w:t>
      </w:r>
      <w:r w:rsidRPr="00034DBC">
        <w:t xml:space="preserve"> platobnej agentúre najmenej 3 pracovné dni pred ich realizáciou v elektronickej podobe</w:t>
      </w:r>
      <w:r w:rsidR="00655F1B">
        <w:t xml:space="preserve"> (mailom)</w:t>
      </w:r>
      <w:r w:rsidRPr="00034DBC">
        <w:t xml:space="preserve"> na kontakty uvedené v </w:t>
      </w:r>
      <w:r w:rsidR="00655F1B" w:rsidRPr="00D9670B">
        <w:rPr>
          <w:i/>
        </w:rPr>
        <w:t>kapitole č. 10</w:t>
      </w:r>
      <w:r w:rsidR="00655F1B">
        <w:t>;</w:t>
      </w:r>
    </w:p>
    <w:p w14:paraId="1F7FBE0A" w14:textId="3541F5B8" w:rsidR="00655F1B" w:rsidRPr="00E20A99" w:rsidRDefault="00655F1B" w:rsidP="00D9670B">
      <w:pPr>
        <w:pStyle w:val="Zkladntext21"/>
        <w:numPr>
          <w:ilvl w:val="0"/>
          <w:numId w:val="62"/>
        </w:numPr>
        <w:spacing w:after="60" w:line="240" w:lineRule="auto"/>
        <w:jc w:val="both"/>
      </w:pPr>
      <w:r w:rsidRPr="00E20A99">
        <w:rPr>
          <w:u w:val="single"/>
        </w:rPr>
        <w:t>ukončenie zabezpečovania</w:t>
      </w:r>
      <w:r w:rsidRPr="00E20A99">
        <w:t xml:space="preserve"> dodávok OZ, propagačných činností a sprievodných vzdelávacích aktivít do 5 dní od ukončenia v príslušnom šk. roku;</w:t>
      </w:r>
    </w:p>
    <w:p w14:paraId="3FC9384A" w14:textId="3FAE479E" w:rsidR="00B9332E" w:rsidRPr="00034DBC" w:rsidRDefault="00B9332E" w:rsidP="00D9670B">
      <w:pPr>
        <w:pStyle w:val="Zkladntext21"/>
        <w:spacing w:after="60" w:line="240" w:lineRule="auto"/>
        <w:jc w:val="both"/>
      </w:pPr>
      <w:r w:rsidRPr="00034DBC">
        <w:t>Oznámenia sa zasielajú elektronicky</w:t>
      </w:r>
      <w:r w:rsidR="00655F1B">
        <w:t xml:space="preserve"> (mailom)</w:t>
      </w:r>
      <w:r w:rsidRPr="00034DBC">
        <w:t xml:space="preserve"> alebo poštou na kontakty uvedené </w:t>
      </w:r>
      <w:r w:rsidR="00812219">
        <w:br/>
      </w:r>
      <w:r w:rsidRPr="00655F1B">
        <w:t>v</w:t>
      </w:r>
      <w:r w:rsidRPr="00D9670B">
        <w:rPr>
          <w:i/>
          <w:color w:val="0070C0"/>
        </w:rPr>
        <w:t xml:space="preserve"> </w:t>
      </w:r>
      <w:r w:rsidRPr="00D9670B">
        <w:rPr>
          <w:i/>
        </w:rPr>
        <w:t xml:space="preserve">kapitole </w:t>
      </w:r>
      <w:r w:rsidR="00655F1B" w:rsidRPr="00D9670B">
        <w:rPr>
          <w:i/>
        </w:rPr>
        <w:t>č. </w:t>
      </w:r>
      <w:r w:rsidRPr="00D9670B">
        <w:rPr>
          <w:i/>
        </w:rPr>
        <w:t>10</w:t>
      </w:r>
      <w:r w:rsidRPr="00655F1B">
        <w:t>.</w:t>
      </w:r>
    </w:p>
    <w:p w14:paraId="21F43263" w14:textId="54C7BD2F" w:rsidR="00655F1B" w:rsidRPr="00227F60" w:rsidRDefault="0030762A" w:rsidP="00227F60">
      <w:pPr>
        <w:spacing w:before="240" w:after="60"/>
        <w:jc w:val="both"/>
        <w:rPr>
          <w:b/>
          <w:bCs/>
          <w:color w:val="FF0000"/>
        </w:rPr>
      </w:pPr>
      <w:r w:rsidRPr="00034DBC">
        <w:rPr>
          <w:b/>
          <w:bCs/>
          <w:color w:val="FF0000"/>
        </w:rPr>
        <w:t xml:space="preserve">Ak </w:t>
      </w:r>
      <w:r w:rsidR="00B9332E" w:rsidRPr="00034DBC">
        <w:rPr>
          <w:b/>
          <w:bCs/>
          <w:color w:val="FF0000"/>
        </w:rPr>
        <w:t>žiadateľ nedoručí platobnej agentúre vyššie uvedené požadované oznámenia riadne a</w:t>
      </w:r>
      <w:r w:rsidR="00913DE9" w:rsidRPr="00034DBC">
        <w:rPr>
          <w:b/>
          <w:bCs/>
          <w:color w:val="FF0000"/>
        </w:rPr>
        <w:t> </w:t>
      </w:r>
      <w:r w:rsidR="00B9332E" w:rsidRPr="00034DBC">
        <w:rPr>
          <w:b/>
          <w:bCs/>
          <w:color w:val="FF0000"/>
        </w:rPr>
        <w:t>včas, v prípade propagačných a sprievodných opatrení mu nebudú preplatené náklady za vykonané činnosti.</w:t>
      </w:r>
    </w:p>
    <w:p w14:paraId="6E1CF85D" w14:textId="1BFDF538" w:rsidR="00B9332E" w:rsidRPr="00034DBC" w:rsidRDefault="00B9332E" w:rsidP="00B9332E">
      <w:pPr>
        <w:jc w:val="both"/>
      </w:pPr>
      <w:r w:rsidRPr="00034DBC">
        <w:rPr>
          <w:b/>
        </w:rPr>
        <w:t xml:space="preserve">Škola, </w:t>
      </w:r>
      <w:r w:rsidRPr="00034DBC">
        <w:t xml:space="preserve">pre ktorej zmluvných žiakov žiadateľ v príslušnom školskom roku zabezpečuje dodávky OZ, </w:t>
      </w:r>
      <w:r w:rsidRPr="00D9670B">
        <w:rPr>
          <w:u w:val="single"/>
        </w:rPr>
        <w:t xml:space="preserve">je povinná na požiadanie platobnej agentúry do </w:t>
      </w:r>
      <w:r w:rsidR="007C7239" w:rsidRPr="00D9670B">
        <w:rPr>
          <w:u w:val="single"/>
        </w:rPr>
        <w:t xml:space="preserve">5 </w:t>
      </w:r>
      <w:r w:rsidRPr="00D9670B">
        <w:rPr>
          <w:u w:val="single"/>
        </w:rPr>
        <w:t xml:space="preserve">dní poskytnúť informácie </w:t>
      </w:r>
      <w:r w:rsidR="00FD0E52" w:rsidRPr="00D9670B">
        <w:rPr>
          <w:u w:val="single"/>
        </w:rPr>
        <w:t> o </w:t>
      </w:r>
      <w:r w:rsidRPr="00D9670B">
        <w:rPr>
          <w:u w:val="single"/>
        </w:rPr>
        <w:t xml:space="preserve">prijatých </w:t>
      </w:r>
      <w:r w:rsidR="00812219">
        <w:rPr>
          <w:u w:val="single"/>
        </w:rPr>
        <w:br/>
      </w:r>
      <w:r w:rsidRPr="00D9670B">
        <w:rPr>
          <w:u w:val="single"/>
        </w:rPr>
        <w:t>a spotrebovaných množstvách OZ</w:t>
      </w:r>
      <w:r w:rsidRPr="00D9670B">
        <w:rPr>
          <w:b/>
        </w:rPr>
        <w:t xml:space="preserve"> </w:t>
      </w:r>
      <w:r w:rsidRPr="00034DBC">
        <w:t xml:space="preserve">(platobná agentúra si môže tieto údaje vyžiadať priamo </w:t>
      </w:r>
      <w:r w:rsidR="00812219">
        <w:br/>
      </w:r>
      <w:r w:rsidRPr="00034DBC">
        <w:t>od školy v prípade podozrenia z podvodu a pod.).</w:t>
      </w:r>
    </w:p>
    <w:p w14:paraId="687106B6" w14:textId="77777777" w:rsidR="00B9332E" w:rsidRPr="00034DBC" w:rsidRDefault="00B9332E" w:rsidP="00B9332E">
      <w:pPr>
        <w:spacing w:after="60"/>
        <w:jc w:val="both"/>
        <w:rPr>
          <w:b/>
          <w:bCs/>
        </w:rPr>
      </w:pPr>
    </w:p>
    <w:p w14:paraId="531B68EE" w14:textId="62CF4EBB" w:rsidR="00B9332E" w:rsidRPr="00D9670B" w:rsidRDefault="00913DE9" w:rsidP="00B9332E">
      <w:pPr>
        <w:pStyle w:val="Einzug1"/>
        <w:tabs>
          <w:tab w:val="clear" w:pos="993"/>
          <w:tab w:val="left" w:pos="709"/>
        </w:tabs>
        <w:ind w:left="0"/>
        <w:rPr>
          <w:lang w:val="sk-SK"/>
        </w:rPr>
      </w:pPr>
      <w:r w:rsidRPr="00034DBC">
        <w:rPr>
          <w:b/>
          <w:sz w:val="24"/>
          <w:szCs w:val="24"/>
          <w:lang w:val="sk-SK" w:eastAsia="sk-SK"/>
        </w:rPr>
        <w:t>Ž</w:t>
      </w:r>
      <w:r w:rsidR="00B9332E" w:rsidRPr="00034DBC">
        <w:rPr>
          <w:b/>
          <w:sz w:val="24"/>
          <w:szCs w:val="24"/>
          <w:lang w:val="sk-SK" w:eastAsia="sk-SK"/>
        </w:rPr>
        <w:t>iadateľ je povinný bezodkladne oznámiť všetky zmeny platobnej agentúre na</w:t>
      </w:r>
      <w:r w:rsidR="00773A82" w:rsidRPr="00034DBC">
        <w:rPr>
          <w:b/>
          <w:sz w:val="24"/>
          <w:szCs w:val="24"/>
          <w:lang w:val="sk-SK" w:eastAsia="sk-SK"/>
        </w:rPr>
        <w:t> </w:t>
      </w:r>
      <w:r w:rsidR="00B9332E" w:rsidRPr="00034DBC">
        <w:rPr>
          <w:b/>
          <w:sz w:val="24"/>
          <w:szCs w:val="24"/>
          <w:lang w:val="sk-SK" w:eastAsia="sk-SK"/>
        </w:rPr>
        <w:t xml:space="preserve">posúdenie. </w:t>
      </w:r>
    </w:p>
    <w:p w14:paraId="5D95531E" w14:textId="77777777" w:rsidR="00B9332E" w:rsidRPr="00034DBC" w:rsidRDefault="00B9332E" w:rsidP="00B9332E">
      <w:pPr>
        <w:pStyle w:val="Einzug1"/>
        <w:tabs>
          <w:tab w:val="clear" w:pos="993"/>
          <w:tab w:val="left" w:pos="709"/>
        </w:tabs>
        <w:ind w:left="0"/>
        <w:rPr>
          <w:sz w:val="24"/>
          <w:szCs w:val="24"/>
          <w:highlight w:val="yellow"/>
          <w:lang w:val="sk-SK" w:eastAsia="sk-SK"/>
        </w:rPr>
      </w:pPr>
    </w:p>
    <w:p w14:paraId="2ADCF262" w14:textId="77777777" w:rsidR="00B9332E" w:rsidRPr="00034DBC" w:rsidRDefault="001F2A55" w:rsidP="00B9332E">
      <w:pPr>
        <w:pStyle w:val="Nadpis1"/>
      </w:pPr>
      <w:bookmarkStart w:id="42" w:name="_Toc491079796"/>
      <w:bookmarkStart w:id="43" w:name="_Toc48298814"/>
      <w:r w:rsidRPr="00034DBC">
        <w:t>Záznamy a ich uchovanie</w:t>
      </w:r>
      <w:bookmarkEnd w:id="42"/>
      <w:bookmarkEnd w:id="43"/>
      <w:r w:rsidRPr="00034DBC">
        <w:t xml:space="preserve"> </w:t>
      </w:r>
    </w:p>
    <w:p w14:paraId="794B638D" w14:textId="77777777" w:rsidR="00B9332E" w:rsidRPr="00034DBC" w:rsidRDefault="00B9332E" w:rsidP="00B9332E">
      <w:pPr>
        <w:pStyle w:val="Einzug1"/>
        <w:tabs>
          <w:tab w:val="clear" w:pos="993"/>
          <w:tab w:val="left" w:pos="709"/>
        </w:tabs>
        <w:ind w:left="0"/>
        <w:rPr>
          <w:sz w:val="24"/>
          <w:szCs w:val="24"/>
          <w:lang w:val="sk-SK"/>
        </w:rPr>
      </w:pPr>
    </w:p>
    <w:p w14:paraId="5C372323" w14:textId="65D6A5AE" w:rsidR="00B9332E" w:rsidRPr="00D9670B" w:rsidRDefault="00B9332E" w:rsidP="00B9332E">
      <w:pPr>
        <w:pStyle w:val="Einzug1"/>
        <w:tabs>
          <w:tab w:val="clear" w:pos="993"/>
          <w:tab w:val="left" w:pos="709"/>
        </w:tabs>
        <w:ind w:left="0"/>
        <w:rPr>
          <w:lang w:val="sk-SK"/>
        </w:rPr>
      </w:pPr>
      <w:r w:rsidRPr="00034DBC">
        <w:rPr>
          <w:sz w:val="24"/>
          <w:szCs w:val="24"/>
          <w:lang w:val="sk-SK" w:eastAsia="sk-SK"/>
        </w:rPr>
        <w:t>Žiadateľ o pomoc má povinnosť riadne viesť účtovné knihy a záznamy potrebné na poskytnutie dôkazu nároku na pomoc. Žiadateľ o pomoc je povinný uchovávať záznamy a doklady súvisiace s programom školské ovocie a zelenina v súlade so zákonom</w:t>
      </w:r>
      <w:r w:rsidR="008A51AB" w:rsidRPr="00034DBC">
        <w:rPr>
          <w:sz w:val="24"/>
          <w:szCs w:val="24"/>
          <w:lang w:val="sk-SK" w:eastAsia="sk-SK"/>
        </w:rPr>
        <w:t xml:space="preserve"> </w:t>
      </w:r>
      <w:r w:rsidRPr="00034DBC">
        <w:rPr>
          <w:sz w:val="24"/>
          <w:szCs w:val="24"/>
          <w:lang w:val="sk-SK" w:eastAsia="sk-SK"/>
        </w:rPr>
        <w:t>č. 431/2002 Z. z.</w:t>
      </w:r>
    </w:p>
    <w:p w14:paraId="5DCD198F" w14:textId="77777777" w:rsidR="001F2A55" w:rsidRPr="00034DBC" w:rsidRDefault="001F2A55" w:rsidP="00B9332E">
      <w:pPr>
        <w:pStyle w:val="Einzug1"/>
        <w:tabs>
          <w:tab w:val="clear" w:pos="993"/>
          <w:tab w:val="left" w:pos="709"/>
        </w:tabs>
        <w:ind w:left="0"/>
        <w:rPr>
          <w:sz w:val="24"/>
          <w:szCs w:val="24"/>
          <w:lang w:val="sk-SK" w:eastAsia="sk-SK"/>
        </w:rPr>
      </w:pPr>
    </w:p>
    <w:p w14:paraId="205A7E82" w14:textId="77777777" w:rsidR="00B9332E" w:rsidRPr="00034DBC" w:rsidRDefault="00B9332E" w:rsidP="00B9332E">
      <w:pPr>
        <w:pStyle w:val="Nadpis1"/>
      </w:pPr>
      <w:bookmarkStart w:id="44" w:name="_Toc491079797"/>
      <w:bookmarkStart w:id="45" w:name="_Toc48298815"/>
      <w:r w:rsidRPr="00034DBC">
        <w:t>Kontroly</w:t>
      </w:r>
      <w:r w:rsidR="001F2A55" w:rsidRPr="00034DBC">
        <w:t xml:space="preserve"> a sankcie</w:t>
      </w:r>
      <w:bookmarkEnd w:id="44"/>
      <w:bookmarkEnd w:id="45"/>
    </w:p>
    <w:p w14:paraId="4AB408DC" w14:textId="77777777" w:rsidR="00B9332E" w:rsidRPr="00034DBC" w:rsidRDefault="00B9332E" w:rsidP="00B9332E">
      <w:pPr>
        <w:pStyle w:val="tl2"/>
      </w:pPr>
    </w:p>
    <w:p w14:paraId="77C4AC45" w14:textId="2292439E" w:rsidR="00B9332E" w:rsidRPr="00034DBC" w:rsidRDefault="00B9332E" w:rsidP="00B9332E">
      <w:pPr>
        <w:jc w:val="both"/>
      </w:pPr>
      <w:r w:rsidRPr="00034DBC">
        <w:t xml:space="preserve">Kontroly na mieste súvisiace s dodržiavaním podmienok schválenia </w:t>
      </w:r>
      <w:r w:rsidR="0091797A" w:rsidRPr="00034DBC">
        <w:t>žiadateľa</w:t>
      </w:r>
      <w:r w:rsidRPr="00034DBC">
        <w:t xml:space="preserve"> a žiadosťou o pomoc sa vykonávajú za školský rok 20</w:t>
      </w:r>
      <w:r w:rsidR="00655F1B">
        <w:t>20</w:t>
      </w:r>
      <w:r w:rsidRPr="00034DBC">
        <w:t>/20</w:t>
      </w:r>
      <w:r w:rsidR="001F71D9" w:rsidRPr="00034DBC">
        <w:t>2</w:t>
      </w:r>
      <w:r w:rsidR="00655F1B">
        <w:t>1</w:t>
      </w:r>
      <w:r w:rsidRPr="00034DBC">
        <w:t xml:space="preserve"> v zmysle článku 10 </w:t>
      </w:r>
      <w:r w:rsidRPr="00034DBC">
        <w:rPr>
          <w:bCs/>
        </w:rPr>
        <w:t>vykonávacieho nariadenia Komisie (EÚ) 2017/39</w:t>
      </w:r>
      <w:r w:rsidRPr="00034DBC">
        <w:t>.</w:t>
      </w:r>
    </w:p>
    <w:p w14:paraId="58998243" w14:textId="77777777" w:rsidR="00C52426" w:rsidRPr="00034DBC" w:rsidRDefault="00C52426" w:rsidP="00B9332E">
      <w:pPr>
        <w:jc w:val="both"/>
        <w:rPr>
          <w:highlight w:val="yellow"/>
        </w:rPr>
      </w:pPr>
    </w:p>
    <w:p w14:paraId="4C3B8FA7" w14:textId="77777777" w:rsidR="00B9332E" w:rsidRPr="00034DBC" w:rsidRDefault="00B9332E" w:rsidP="001F2A55">
      <w:pPr>
        <w:pStyle w:val="Nadpis3"/>
        <w:numPr>
          <w:ilvl w:val="0"/>
          <w:numId w:val="0"/>
        </w:numPr>
        <w:ind w:left="360" w:firstLine="348"/>
      </w:pPr>
      <w:bookmarkStart w:id="46" w:name="_Toc491079798"/>
      <w:bookmarkStart w:id="47" w:name="_Toc48298816"/>
      <w:r w:rsidRPr="00034DBC">
        <w:t xml:space="preserve">9.1. </w:t>
      </w:r>
      <w:r w:rsidR="001F2A55" w:rsidRPr="00034DBC">
        <w:t>Kontrola žiadostí o pomoc</w:t>
      </w:r>
      <w:bookmarkEnd w:id="46"/>
      <w:bookmarkEnd w:id="47"/>
    </w:p>
    <w:p w14:paraId="2402D169" w14:textId="77777777" w:rsidR="00B9332E" w:rsidRPr="00034DBC" w:rsidRDefault="00B9332E" w:rsidP="00B9332E"/>
    <w:p w14:paraId="1B287786" w14:textId="77777777" w:rsidR="00B9332E" w:rsidRPr="00034DBC" w:rsidRDefault="00B9332E" w:rsidP="00B9332E">
      <w:pPr>
        <w:spacing w:after="60"/>
        <w:jc w:val="both"/>
      </w:pPr>
      <w:r w:rsidRPr="00034DBC">
        <w:t>Celkový počet kontrol na mieste vykonaných za školský rok sa vzťahuje:</w:t>
      </w:r>
    </w:p>
    <w:p w14:paraId="7A7E0301" w14:textId="77777777" w:rsidR="00B9332E" w:rsidRPr="00034DBC" w:rsidRDefault="00B9332E" w:rsidP="001F2A55">
      <w:pPr>
        <w:numPr>
          <w:ilvl w:val="0"/>
          <w:numId w:val="4"/>
        </w:numPr>
        <w:spacing w:after="60"/>
        <w:jc w:val="both"/>
      </w:pPr>
      <w:r w:rsidRPr="00034DBC">
        <w:t>najmenej na 5 % zo schválenej sumy pomoci zo zdrojov EÚ pre SR;</w:t>
      </w:r>
    </w:p>
    <w:p w14:paraId="4F462776" w14:textId="75BCCE2A" w:rsidR="00B9332E" w:rsidRPr="00034DBC" w:rsidRDefault="00B9332E" w:rsidP="001F2A55">
      <w:pPr>
        <w:numPr>
          <w:ilvl w:val="0"/>
          <w:numId w:val="4"/>
        </w:numPr>
        <w:spacing w:after="60"/>
        <w:jc w:val="both"/>
      </w:pPr>
      <w:r w:rsidRPr="00034DBC">
        <w:t>najmenej u</w:t>
      </w:r>
      <w:r w:rsidR="001F71D9" w:rsidRPr="00034DBC">
        <w:t> 5 </w:t>
      </w:r>
      <w:r w:rsidRPr="00034DBC">
        <w:t xml:space="preserve">% </w:t>
      </w:r>
      <w:r w:rsidRPr="00034DBC">
        <w:rPr>
          <w:b/>
        </w:rPr>
        <w:t>z počtu všetkých schválených žiadateľov o pomoc, ktorí sa zaoberajú dodávkou OZ, propagáciou programu a sprievodnými vzdelávacími opatreniami</w:t>
      </w:r>
      <w:r w:rsidRPr="00034DBC">
        <w:t xml:space="preserve">. </w:t>
      </w:r>
    </w:p>
    <w:p w14:paraId="5164BB7F" w14:textId="77777777" w:rsidR="00B9332E" w:rsidRPr="00034DBC" w:rsidRDefault="00B9332E" w:rsidP="00B9332E">
      <w:pPr>
        <w:spacing w:after="60"/>
        <w:jc w:val="both"/>
      </w:pPr>
      <w:r w:rsidRPr="00034DBC">
        <w:t xml:space="preserve">Ak počet schválených žiadateľov je menej ako 100, kontroly na mieste sa vykonajú v priestoroch najmenej piatich žiadateľov. </w:t>
      </w:r>
    </w:p>
    <w:p w14:paraId="2079EAFA" w14:textId="77777777" w:rsidR="00B9332E" w:rsidRPr="00034DBC" w:rsidRDefault="00B9332E" w:rsidP="00B9332E">
      <w:pPr>
        <w:spacing w:after="60"/>
        <w:jc w:val="both"/>
      </w:pPr>
      <w:r w:rsidRPr="00034DBC">
        <w:lastRenderedPageBreak/>
        <w:t xml:space="preserve">Ak počet schválených žiadateľov je menej ako 5, kontroly na mieste sa vykonajú u všetkých žiadateľov. </w:t>
      </w:r>
    </w:p>
    <w:p w14:paraId="00384B9F" w14:textId="132096AB" w:rsidR="00B9332E" w:rsidRPr="00034DBC" w:rsidRDefault="00B9332E" w:rsidP="00B9332E">
      <w:pPr>
        <w:spacing w:after="60"/>
        <w:jc w:val="both"/>
      </w:pPr>
      <w:r w:rsidRPr="00034DBC">
        <w:t>Pri podaní žiadosti o pomoc sa vykonáva administratívna kontrola pri všetkých žiadostiach o pomoc. U vybraných subjektov bude vykonaná aj kontrola na mieste</w:t>
      </w:r>
      <w:r w:rsidR="00EF2473" w:rsidRPr="00034DBC">
        <w:t>.</w:t>
      </w:r>
      <w:r w:rsidRPr="00034DBC">
        <w:t xml:space="preserve"> Kontrolu na mieste vykonávajú kontrolóri platobnej agentúry (prostredníctvom analýzy rizika sa zohľadňuje napr. zemepisná oblasť, výška žiadanej podpory, typ žiadateľa, typ sprievodného opatrenia, ak</w:t>
      </w:r>
      <w:r w:rsidR="0091797A" w:rsidRPr="00034DBC">
        <w:t> </w:t>
      </w:r>
      <w:r w:rsidRPr="00034DBC">
        <w:t xml:space="preserve">existuje, opakovaný charakter chýb a zistenia kontrol vykonaných v minulých rokoch, počet </w:t>
      </w:r>
      <w:proofErr w:type="spellStart"/>
      <w:r w:rsidRPr="00034DBC">
        <w:t>zazmluvnených</w:t>
      </w:r>
      <w:proofErr w:type="spellEnd"/>
      <w:r w:rsidRPr="00034DBC">
        <w:t xml:space="preserve"> škôl, 5 % pomoci a 5 % všetkých žiadateľov). Pri kontrole na mieste žiadateľ predloží záznam o kontrole kvality dodaného OZ a zdravotnej bezpečnosti potravín.</w:t>
      </w:r>
    </w:p>
    <w:p w14:paraId="0AB9BB3A" w14:textId="77777777" w:rsidR="00B9332E" w:rsidRPr="00034DBC" w:rsidRDefault="00B9332E" w:rsidP="00B9332E">
      <w:pPr>
        <w:spacing w:after="60"/>
        <w:jc w:val="both"/>
      </w:pPr>
      <w:r w:rsidRPr="00034DBC">
        <w:t>Kontroly sa zameriavajú na:</w:t>
      </w:r>
    </w:p>
    <w:p w14:paraId="125056D9" w14:textId="77777777" w:rsidR="00B9332E" w:rsidRPr="00034DBC" w:rsidRDefault="00B9332E" w:rsidP="001F2A55">
      <w:pPr>
        <w:numPr>
          <w:ilvl w:val="0"/>
          <w:numId w:val="8"/>
        </w:numPr>
        <w:spacing w:after="60"/>
        <w:jc w:val="both"/>
      </w:pPr>
      <w:r w:rsidRPr="00034DBC">
        <w:t>písomné záväzky žiadateľa,</w:t>
      </w:r>
    </w:p>
    <w:p w14:paraId="2F207C38" w14:textId="77777777" w:rsidR="00B9332E" w:rsidRPr="00034DBC" w:rsidRDefault="00B9332E" w:rsidP="001F2A55">
      <w:pPr>
        <w:numPr>
          <w:ilvl w:val="0"/>
          <w:numId w:val="8"/>
        </w:numPr>
        <w:spacing w:after="60"/>
        <w:jc w:val="both"/>
      </w:pPr>
      <w:r w:rsidRPr="00034DBC">
        <w:t>finančné záznamy žiadateľa.</w:t>
      </w:r>
    </w:p>
    <w:p w14:paraId="0C4A402F" w14:textId="77777777" w:rsidR="00B9332E" w:rsidRPr="00034DBC" w:rsidRDefault="00B9332E" w:rsidP="00B9332E">
      <w:pPr>
        <w:spacing w:after="60"/>
        <w:ind w:left="1065"/>
        <w:jc w:val="both"/>
        <w:rPr>
          <w:highlight w:val="yellow"/>
        </w:rPr>
      </w:pPr>
    </w:p>
    <w:p w14:paraId="17464660" w14:textId="1BE68529" w:rsidR="00B9332E" w:rsidRPr="00034DBC" w:rsidRDefault="00B9332E" w:rsidP="001F2A55">
      <w:pPr>
        <w:pStyle w:val="Nadpis3"/>
        <w:numPr>
          <w:ilvl w:val="0"/>
          <w:numId w:val="0"/>
        </w:numPr>
        <w:ind w:left="360" w:firstLine="348"/>
      </w:pPr>
      <w:bookmarkStart w:id="48" w:name="_Toc491079799"/>
      <w:bookmarkStart w:id="49" w:name="_Toc48298817"/>
      <w:r w:rsidRPr="00034DBC">
        <w:t xml:space="preserve">9.2. </w:t>
      </w:r>
      <w:r w:rsidR="001F2A55" w:rsidRPr="00034DBC">
        <w:t xml:space="preserve">Kontroly na mieste </w:t>
      </w:r>
      <w:r w:rsidR="0091797A" w:rsidRPr="00034DBC">
        <w:t>na</w:t>
      </w:r>
      <w:r w:rsidR="001F2A55" w:rsidRPr="00034DBC">
        <w:t xml:space="preserve"> školách</w:t>
      </w:r>
      <w:bookmarkEnd w:id="48"/>
      <w:bookmarkEnd w:id="49"/>
    </w:p>
    <w:p w14:paraId="7E069372" w14:textId="77777777" w:rsidR="00B9332E" w:rsidRPr="00034DBC" w:rsidRDefault="00B9332E" w:rsidP="00B9332E">
      <w:pPr>
        <w:spacing w:after="60"/>
        <w:jc w:val="both"/>
      </w:pPr>
    </w:p>
    <w:p w14:paraId="5D53784E" w14:textId="77777777" w:rsidR="00B9332E" w:rsidRPr="00034DBC" w:rsidRDefault="00B9332E" w:rsidP="00B9332E">
      <w:pPr>
        <w:spacing w:after="60"/>
        <w:jc w:val="both"/>
      </w:pPr>
      <w:r w:rsidRPr="00034DBC">
        <w:t xml:space="preserve">Kontroly na mieste v priestoroch žiadateľov sa doplnia o kontroly škôl, do ktorých sa dodávky OZ uskutočnili. Kontroly na mieste sa vykonajú podľa zoznamu škôl vybraného schváleného žiadateľa v priestoroch </w:t>
      </w:r>
      <w:r w:rsidRPr="00034DBC">
        <w:rPr>
          <w:b/>
        </w:rPr>
        <w:t>najmenej 2 škôl alebo najmenej 1 % škôl, podľa toho, ktorý údaj je vyšší</w:t>
      </w:r>
      <w:r w:rsidRPr="00034DBC">
        <w:t>. Výber škôl sa uskutoční náhodne.</w:t>
      </w:r>
    </w:p>
    <w:p w14:paraId="663B428B" w14:textId="77777777" w:rsidR="00B9332E" w:rsidRPr="00034DBC" w:rsidRDefault="00B9332E" w:rsidP="00B9332E">
      <w:pPr>
        <w:spacing w:after="60"/>
        <w:jc w:val="both"/>
      </w:pPr>
      <w:r w:rsidRPr="00034DBC">
        <w:t xml:space="preserve">Kontroly na mieste sa týkajú dodržiavania podmienok a to: </w:t>
      </w:r>
    </w:p>
    <w:p w14:paraId="0A74B228" w14:textId="6038C715" w:rsidR="00B9332E" w:rsidRPr="00D9670B" w:rsidRDefault="00B9332E" w:rsidP="00D9670B">
      <w:pPr>
        <w:pStyle w:val="Odsekzoznamu"/>
        <w:numPr>
          <w:ilvl w:val="0"/>
          <w:numId w:val="63"/>
        </w:numPr>
        <w:spacing w:after="60"/>
      </w:pPr>
      <w:r w:rsidRPr="00D9670B">
        <w:rPr>
          <w:lang w:val="sk-SK"/>
        </w:rPr>
        <w:t>realizácia dodávky OZ najmenej počas 2 realizačných období,</w:t>
      </w:r>
    </w:p>
    <w:p w14:paraId="5C246FA5" w14:textId="7D3A63CA" w:rsidR="009162D0" w:rsidRPr="00D9670B" w:rsidRDefault="009162D0" w:rsidP="00D9670B">
      <w:pPr>
        <w:pStyle w:val="Odsekzoznamu"/>
        <w:numPr>
          <w:ilvl w:val="0"/>
          <w:numId w:val="63"/>
        </w:numPr>
        <w:spacing w:after="60"/>
      </w:pPr>
      <w:r w:rsidRPr="00D9670B">
        <w:rPr>
          <w:lang w:val="sk-SK"/>
        </w:rPr>
        <w:t>realizácia dodávok OZ do každej školy aspoň v jednom realizačnom období,</w:t>
      </w:r>
    </w:p>
    <w:p w14:paraId="39E34BF9" w14:textId="4413438E" w:rsidR="00B9332E" w:rsidRPr="00D9670B" w:rsidRDefault="00B9332E" w:rsidP="00D9670B">
      <w:pPr>
        <w:pStyle w:val="Odsekzoznamu"/>
        <w:numPr>
          <w:ilvl w:val="0"/>
          <w:numId w:val="63"/>
        </w:numPr>
        <w:spacing w:after="60"/>
      </w:pPr>
      <w:r w:rsidRPr="00D9670B">
        <w:rPr>
          <w:lang w:val="sk-SK"/>
        </w:rPr>
        <w:t>dodržanie maximálne 50 % podielu porcií spracovaného OZ na celkovom množstve porcií spotrebovaného OZ za realizované obdobia dodávok na jednej škole,</w:t>
      </w:r>
    </w:p>
    <w:p w14:paraId="7AEA9169" w14:textId="32136C23" w:rsidR="009162D0" w:rsidRPr="00D9670B" w:rsidRDefault="00B9332E" w:rsidP="00D9670B">
      <w:pPr>
        <w:pStyle w:val="Odsekzoznamu"/>
        <w:numPr>
          <w:ilvl w:val="0"/>
          <w:numId w:val="63"/>
        </w:numPr>
        <w:spacing w:after="60"/>
      </w:pPr>
      <w:r w:rsidRPr="00D9670B">
        <w:rPr>
          <w:lang w:val="sk-SK"/>
        </w:rPr>
        <w:t>sledovanie najvyššej úhrady školským zariadením - žiakmi/školou,</w:t>
      </w:r>
    </w:p>
    <w:p w14:paraId="5FE66613" w14:textId="2E28547B" w:rsidR="00B9332E" w:rsidRPr="00D9670B" w:rsidRDefault="006F052E" w:rsidP="00D9670B">
      <w:pPr>
        <w:pStyle w:val="Odsekzoznamu"/>
        <w:numPr>
          <w:ilvl w:val="0"/>
          <w:numId w:val="63"/>
        </w:numPr>
        <w:spacing w:after="60"/>
      </w:pPr>
      <w:r w:rsidRPr="00D9670B">
        <w:rPr>
          <w:lang w:val="sk-SK"/>
        </w:rPr>
        <w:t>kontrola vrátenia prevyšujúcej úhrady od žiaka škole, v prípade, že boli prekročené najvyššie úhrady,</w:t>
      </w:r>
    </w:p>
    <w:p w14:paraId="24E6BFD8" w14:textId="5C3DBD63" w:rsidR="00B9332E" w:rsidRPr="00D9670B" w:rsidRDefault="00B9332E" w:rsidP="00D9670B">
      <w:pPr>
        <w:pStyle w:val="Odsekzoznamu"/>
        <w:numPr>
          <w:ilvl w:val="0"/>
          <w:numId w:val="63"/>
        </w:numPr>
        <w:spacing w:after="60"/>
      </w:pPr>
      <w:r w:rsidRPr="00D9670B">
        <w:rPr>
          <w:lang w:val="sk-SK"/>
        </w:rPr>
        <w:t>použitie dodaného OZ,</w:t>
      </w:r>
    </w:p>
    <w:p w14:paraId="435A8C3F" w14:textId="47975C7A" w:rsidR="00B9332E" w:rsidRPr="00D9670B" w:rsidRDefault="00B9332E" w:rsidP="00D9670B">
      <w:pPr>
        <w:pStyle w:val="Odsekzoznamu"/>
        <w:numPr>
          <w:ilvl w:val="0"/>
          <w:numId w:val="63"/>
        </w:numPr>
        <w:spacing w:after="60"/>
      </w:pPr>
      <w:r w:rsidRPr="00D9670B">
        <w:rPr>
          <w:lang w:val="sk-SK"/>
        </w:rPr>
        <w:t>osobitné vedenie záznamov o školskom OZ,</w:t>
      </w:r>
    </w:p>
    <w:p w14:paraId="03C3315F" w14:textId="14C3822C" w:rsidR="00B9332E" w:rsidRPr="00D9670B" w:rsidRDefault="00B9332E" w:rsidP="00D9670B">
      <w:pPr>
        <w:pStyle w:val="Odsekzoznamu"/>
        <w:numPr>
          <w:ilvl w:val="0"/>
          <w:numId w:val="63"/>
        </w:numPr>
        <w:spacing w:after="60"/>
      </w:pPr>
      <w:r w:rsidRPr="00D9670B">
        <w:rPr>
          <w:lang w:val="sk-SK"/>
        </w:rPr>
        <w:t>dodržanie podmienky neprítomnosti nepovolených látok pri spracovaných produktoch,</w:t>
      </w:r>
    </w:p>
    <w:p w14:paraId="7249ACE0" w14:textId="2B65A143" w:rsidR="00B9332E" w:rsidRPr="00D9670B" w:rsidRDefault="00B9332E" w:rsidP="00D9670B">
      <w:pPr>
        <w:pStyle w:val="Odsekzoznamu"/>
        <w:numPr>
          <w:ilvl w:val="0"/>
          <w:numId w:val="63"/>
        </w:numPr>
        <w:spacing w:after="60"/>
      </w:pPr>
      <w:r w:rsidRPr="00D9670B">
        <w:rPr>
          <w:lang w:val="sk-SK"/>
        </w:rPr>
        <w:t xml:space="preserve">splnenie podmienok pre </w:t>
      </w:r>
      <w:r w:rsidR="00313DD8" w:rsidRPr="00D9670B">
        <w:rPr>
          <w:lang w:val="sk-SK"/>
        </w:rPr>
        <w:t>IP</w:t>
      </w:r>
      <w:r w:rsidRPr="00D9670B">
        <w:rPr>
          <w:lang w:val="sk-SK"/>
        </w:rPr>
        <w:t>,</w:t>
      </w:r>
    </w:p>
    <w:p w14:paraId="0F7A0364" w14:textId="74E8418E" w:rsidR="00B9332E" w:rsidRPr="00D9670B" w:rsidRDefault="00B9332E" w:rsidP="00D9670B">
      <w:pPr>
        <w:pStyle w:val="Odsekzoznamu"/>
        <w:numPr>
          <w:ilvl w:val="0"/>
          <w:numId w:val="63"/>
        </w:numPr>
        <w:spacing w:after="60"/>
      </w:pPr>
      <w:r w:rsidRPr="00D9670B">
        <w:rPr>
          <w:lang w:val="sk-SK"/>
        </w:rPr>
        <w:t>ostatné vykonané činnosti a ich súlad s touto príručkou a národnou stratégiou.</w:t>
      </w:r>
    </w:p>
    <w:p w14:paraId="56E0CA1A" w14:textId="0D27E9F6" w:rsidR="00B9332E" w:rsidRPr="00D9670B" w:rsidRDefault="00B9332E" w:rsidP="00D9670B">
      <w:pPr>
        <w:pStyle w:val="Odsekzoznamu"/>
        <w:numPr>
          <w:ilvl w:val="0"/>
          <w:numId w:val="63"/>
        </w:numPr>
        <w:spacing w:after="60"/>
      </w:pPr>
      <w:r w:rsidRPr="00D9670B">
        <w:rPr>
          <w:lang w:val="sk-SK"/>
        </w:rPr>
        <w:t>existencia zmluvy medzi školou a dodávateľom o dodávkach OZ</w:t>
      </w:r>
      <w:r w:rsidR="003041DF" w:rsidRPr="00D9670B">
        <w:rPr>
          <w:lang w:val="sk-SK"/>
        </w:rPr>
        <w:t>, prípadne o vykonaní sprievodných vzdelávacích opatrení</w:t>
      </w:r>
      <w:r w:rsidR="00FD0E52" w:rsidRPr="00D9670B">
        <w:rPr>
          <w:lang w:val="sk-SK"/>
        </w:rPr>
        <w:t>,</w:t>
      </w:r>
    </w:p>
    <w:p w14:paraId="08B618D2" w14:textId="4F474221" w:rsidR="003041DF" w:rsidRPr="00D9670B" w:rsidRDefault="003041DF" w:rsidP="00D9670B">
      <w:pPr>
        <w:pStyle w:val="Odsekzoznamu"/>
        <w:numPr>
          <w:ilvl w:val="0"/>
          <w:numId w:val="63"/>
        </w:numPr>
        <w:spacing w:after="60"/>
      </w:pPr>
      <w:r w:rsidRPr="00D9670B">
        <w:rPr>
          <w:lang w:val="sk-SK"/>
        </w:rPr>
        <w:t>označovanie dávok OZ v jedálnom lístku, prípadne označenie miesta distribúcie.</w:t>
      </w:r>
    </w:p>
    <w:p w14:paraId="2E41F387" w14:textId="01ECD2F6" w:rsidR="000B1125" w:rsidRDefault="000B1125" w:rsidP="001F2A55">
      <w:pPr>
        <w:pStyle w:val="Nadpis3"/>
        <w:numPr>
          <w:ilvl w:val="0"/>
          <w:numId w:val="0"/>
        </w:numPr>
        <w:ind w:left="360" w:firstLine="348"/>
      </w:pPr>
      <w:bookmarkStart w:id="50" w:name="_Toc491079800"/>
    </w:p>
    <w:p w14:paraId="7565DD2A" w14:textId="777C9246" w:rsidR="00227F60" w:rsidRDefault="00227F60" w:rsidP="00227F60"/>
    <w:p w14:paraId="0104708F" w14:textId="27D9301D" w:rsidR="00227F60" w:rsidRDefault="00227F60" w:rsidP="00227F60"/>
    <w:p w14:paraId="521789DF" w14:textId="57A92541" w:rsidR="00227F60" w:rsidRDefault="00227F60" w:rsidP="00227F60"/>
    <w:p w14:paraId="0F071186" w14:textId="01D93CCA" w:rsidR="00227F60" w:rsidRDefault="00227F60" w:rsidP="00227F60"/>
    <w:p w14:paraId="05FDD499" w14:textId="3D45EEB2" w:rsidR="00227F60" w:rsidRDefault="00227F60" w:rsidP="00227F60"/>
    <w:p w14:paraId="3EE2F9A8" w14:textId="04D98E14" w:rsidR="00227F60" w:rsidRDefault="00227F60" w:rsidP="00227F60"/>
    <w:p w14:paraId="292C3C4E" w14:textId="6FF5FF2F" w:rsidR="00227F60" w:rsidRDefault="00227F60" w:rsidP="00227F60"/>
    <w:p w14:paraId="4B4BA00A" w14:textId="352C10E1" w:rsidR="00227F60" w:rsidRDefault="00227F60" w:rsidP="00227F60"/>
    <w:p w14:paraId="769054C3" w14:textId="4764A506" w:rsidR="00227F60" w:rsidRDefault="00227F60" w:rsidP="00227F60"/>
    <w:p w14:paraId="7B1BB450" w14:textId="17F2E902" w:rsidR="00227F60" w:rsidRDefault="00227F60" w:rsidP="00227F60"/>
    <w:p w14:paraId="5CE1BF6D" w14:textId="77777777" w:rsidR="00227F60" w:rsidRPr="00227F60" w:rsidRDefault="00227F60" w:rsidP="00227F60"/>
    <w:p w14:paraId="38C9D68C" w14:textId="4E7D0BFE" w:rsidR="00B9332E" w:rsidRPr="00034DBC" w:rsidRDefault="00B9332E" w:rsidP="001F2A55">
      <w:pPr>
        <w:pStyle w:val="Nadpis3"/>
        <w:numPr>
          <w:ilvl w:val="0"/>
          <w:numId w:val="0"/>
        </w:numPr>
        <w:ind w:left="360" w:firstLine="348"/>
      </w:pPr>
      <w:bookmarkStart w:id="51" w:name="_Toc48298818"/>
      <w:r w:rsidRPr="00034DBC">
        <w:lastRenderedPageBreak/>
        <w:t>9.3. Sankcie</w:t>
      </w:r>
      <w:bookmarkEnd w:id="50"/>
      <w:bookmarkEnd w:id="51"/>
    </w:p>
    <w:p w14:paraId="3238831D" w14:textId="77777777" w:rsidR="00B9332E" w:rsidRPr="00034DBC" w:rsidRDefault="00B9332E" w:rsidP="00B9332E">
      <w:pPr>
        <w:spacing w:after="60"/>
        <w:jc w:val="both"/>
      </w:pPr>
    </w:p>
    <w:p w14:paraId="3D0AC999" w14:textId="6EFA4E3F" w:rsidR="00B9332E" w:rsidRPr="00034DBC" w:rsidRDefault="00B9332E" w:rsidP="00B9332E">
      <w:pPr>
        <w:autoSpaceDE w:val="0"/>
        <w:spacing w:after="60"/>
        <w:jc w:val="both"/>
      </w:pPr>
      <w:r w:rsidRPr="00034DBC">
        <w:t xml:space="preserve">V prípade nedodržania touto príručkou stanovených podmienok dodávok ovocia, zeleniny a výrobkov z nich do škôl budú voči schválenému uchádzačovi uplatnené sankcie uvedené </w:t>
      </w:r>
      <w:r w:rsidR="00F220F1">
        <w:t>nižšie</w:t>
      </w:r>
      <w:r w:rsidRPr="00034DBC">
        <w:t>.</w:t>
      </w:r>
    </w:p>
    <w:p w14:paraId="61E4D928" w14:textId="1398A6DF" w:rsidR="00B9332E" w:rsidRPr="00034DBC" w:rsidRDefault="00B9332E" w:rsidP="00B9332E">
      <w:pPr>
        <w:autoSpaceDE w:val="0"/>
        <w:spacing w:after="60"/>
        <w:jc w:val="right"/>
      </w:pPr>
    </w:p>
    <w:tbl>
      <w:tblPr>
        <w:tblW w:w="9107" w:type="dxa"/>
        <w:tblInd w:w="-5" w:type="dxa"/>
        <w:tblLayout w:type="fixed"/>
        <w:tblLook w:val="0000" w:firstRow="0" w:lastRow="0" w:firstColumn="0" w:lastColumn="0" w:noHBand="0" w:noVBand="0"/>
      </w:tblPr>
      <w:tblGrid>
        <w:gridCol w:w="3402"/>
        <w:gridCol w:w="1701"/>
        <w:gridCol w:w="1809"/>
        <w:gridCol w:w="2195"/>
      </w:tblGrid>
      <w:tr w:rsidR="00B9332E" w:rsidRPr="00034DBC" w14:paraId="3D0ADC2E" w14:textId="77777777" w:rsidTr="0091797A">
        <w:tc>
          <w:tcPr>
            <w:tcW w:w="3402" w:type="dxa"/>
            <w:tcBorders>
              <w:top w:val="single" w:sz="4" w:space="0" w:color="000000"/>
              <w:left w:val="single" w:sz="4" w:space="0" w:color="000000"/>
              <w:bottom w:val="single" w:sz="4" w:space="0" w:color="000000"/>
            </w:tcBorders>
            <w:shd w:val="clear" w:color="auto" w:fill="auto"/>
          </w:tcPr>
          <w:p w14:paraId="236BC6EC" w14:textId="77777777" w:rsidR="00B9332E" w:rsidRPr="00034DBC" w:rsidRDefault="00B9332E" w:rsidP="00B9332E">
            <w:pPr>
              <w:autoSpaceDE w:val="0"/>
              <w:spacing w:after="60"/>
              <w:jc w:val="both"/>
            </w:pPr>
            <w:r w:rsidRPr="00034DBC">
              <w:t>Nedodržaná podmienka</w:t>
            </w:r>
          </w:p>
        </w:tc>
        <w:tc>
          <w:tcPr>
            <w:tcW w:w="5705" w:type="dxa"/>
            <w:gridSpan w:val="3"/>
            <w:tcBorders>
              <w:top w:val="single" w:sz="4" w:space="0" w:color="000000"/>
              <w:left w:val="single" w:sz="4" w:space="0" w:color="000000"/>
              <w:bottom w:val="single" w:sz="4" w:space="0" w:color="000000"/>
              <w:right w:val="single" w:sz="4" w:space="0" w:color="000000"/>
            </w:tcBorders>
            <w:shd w:val="clear" w:color="auto" w:fill="auto"/>
          </w:tcPr>
          <w:p w14:paraId="78BB1B15" w14:textId="77777777" w:rsidR="00B9332E" w:rsidRPr="00034DBC" w:rsidRDefault="00B9332E" w:rsidP="00B9332E">
            <w:pPr>
              <w:autoSpaceDE w:val="0"/>
              <w:spacing w:after="60"/>
              <w:jc w:val="center"/>
            </w:pPr>
            <w:r w:rsidRPr="00034DBC">
              <w:t>Sankcia</w:t>
            </w:r>
          </w:p>
        </w:tc>
      </w:tr>
      <w:tr w:rsidR="00B9332E" w:rsidRPr="00034DBC" w14:paraId="48E5DDCE" w14:textId="77777777" w:rsidTr="0091797A">
        <w:trPr>
          <w:trHeight w:val="1765"/>
        </w:trPr>
        <w:tc>
          <w:tcPr>
            <w:tcW w:w="3402" w:type="dxa"/>
            <w:tcBorders>
              <w:top w:val="single" w:sz="4" w:space="0" w:color="000000"/>
              <w:left w:val="single" w:sz="4" w:space="0" w:color="000000"/>
              <w:bottom w:val="single" w:sz="4" w:space="0" w:color="000000"/>
            </w:tcBorders>
            <w:shd w:val="clear" w:color="auto" w:fill="auto"/>
          </w:tcPr>
          <w:p w14:paraId="64ADABBF" w14:textId="47CA7002" w:rsidR="00B9332E" w:rsidRPr="00034DBC" w:rsidRDefault="00B9332E" w:rsidP="002A4602">
            <w:pPr>
              <w:autoSpaceDE w:val="0"/>
              <w:spacing w:after="60"/>
            </w:pPr>
            <w:r w:rsidRPr="00034DBC">
              <w:rPr>
                <w:b/>
              </w:rPr>
              <w:t>Prekročenie lehoty</w:t>
            </w:r>
            <w:r w:rsidRPr="00034DBC">
              <w:t xml:space="preserve"> </w:t>
            </w:r>
            <w:r w:rsidRPr="00034DBC">
              <w:rPr>
                <w:b/>
              </w:rPr>
              <w:t>podania žiadosti o</w:t>
            </w:r>
            <w:r w:rsidR="00F40C46" w:rsidRPr="00034DBC">
              <w:rPr>
                <w:b/>
              </w:rPr>
              <w:t xml:space="preserve"> poskytnutie </w:t>
            </w:r>
            <w:r w:rsidRPr="00034DBC">
              <w:rPr>
                <w:b/>
              </w:rPr>
              <w:t>pomoc</w:t>
            </w:r>
            <w:r w:rsidR="00F40C46" w:rsidRPr="00034DBC">
              <w:rPr>
                <w:b/>
              </w:rPr>
              <w:t>i</w:t>
            </w:r>
            <w:r w:rsidRPr="00034DBC">
              <w:rPr>
                <w:b/>
              </w:rPr>
              <w:t xml:space="preserve"> o menej ako 60 dní</w:t>
            </w:r>
            <w:r w:rsidRPr="00034DBC">
              <w:t>, pomoc sa vyplatí, ale je znížená (okrem prípadov vyššej moci)</w:t>
            </w:r>
          </w:p>
        </w:tc>
        <w:tc>
          <w:tcPr>
            <w:tcW w:w="1701" w:type="dxa"/>
            <w:tcBorders>
              <w:top w:val="single" w:sz="4" w:space="0" w:color="000000"/>
              <w:left w:val="single" w:sz="4" w:space="0" w:color="000000"/>
              <w:bottom w:val="single" w:sz="4" w:space="0" w:color="000000"/>
            </w:tcBorders>
            <w:shd w:val="clear" w:color="auto" w:fill="auto"/>
          </w:tcPr>
          <w:p w14:paraId="4DBECB7C" w14:textId="77777777" w:rsidR="00D862C5" w:rsidRPr="00034DBC" w:rsidRDefault="00B9332E" w:rsidP="00D862C5">
            <w:pPr>
              <w:autoSpaceDE w:val="0"/>
              <w:spacing w:after="60"/>
              <w:ind w:left="-103"/>
              <w:jc w:val="both"/>
              <w:rPr>
                <w:b/>
              </w:rPr>
            </w:pPr>
            <w:r w:rsidRPr="00034DBC">
              <w:t xml:space="preserve">o </w:t>
            </w:r>
            <w:r w:rsidR="001F71D9" w:rsidRPr="00034DBC">
              <w:rPr>
                <w:b/>
              </w:rPr>
              <w:t>5 </w:t>
            </w:r>
            <w:r w:rsidRPr="00034DBC">
              <w:rPr>
                <w:b/>
              </w:rPr>
              <w:t>%</w:t>
            </w:r>
            <w:r w:rsidR="00D862C5" w:rsidRPr="00034DBC">
              <w:rPr>
                <w:b/>
              </w:rPr>
              <w:t xml:space="preserve"> </w:t>
            </w:r>
          </w:p>
          <w:p w14:paraId="75A2B2D3" w14:textId="363F27CE" w:rsidR="00B9332E" w:rsidRPr="00034DBC" w:rsidRDefault="00D862C5" w:rsidP="002A4602">
            <w:pPr>
              <w:autoSpaceDE w:val="0"/>
              <w:spacing w:after="60"/>
              <w:ind w:left="-103"/>
              <w:rPr>
                <w:b/>
              </w:rPr>
            </w:pPr>
            <w:r w:rsidRPr="00034DBC">
              <w:t>pri prekročení</w:t>
            </w:r>
            <w:r w:rsidRPr="00034DBC">
              <w:rPr>
                <w:b/>
              </w:rPr>
              <w:t xml:space="preserve"> </w:t>
            </w:r>
            <w:r w:rsidR="00B9332E" w:rsidRPr="00034DBC">
              <w:t>lehot</w:t>
            </w:r>
            <w:r w:rsidRPr="00034DBC">
              <w:t>y</w:t>
            </w:r>
            <w:r w:rsidR="00B9332E" w:rsidRPr="00034DBC">
              <w:t xml:space="preserve">  </w:t>
            </w:r>
            <w:r w:rsidR="00B9332E" w:rsidRPr="00034DBC">
              <w:br/>
              <w:t>o 1-30 dní</w:t>
            </w:r>
          </w:p>
          <w:p w14:paraId="7DB32CD4" w14:textId="77777777" w:rsidR="00B9332E" w:rsidRPr="00034DBC" w:rsidRDefault="00B9332E" w:rsidP="00B9332E">
            <w:pPr>
              <w:autoSpaceDE w:val="0"/>
              <w:spacing w:after="60"/>
              <w:jc w:val="both"/>
            </w:pPr>
          </w:p>
        </w:tc>
        <w:tc>
          <w:tcPr>
            <w:tcW w:w="1809" w:type="dxa"/>
            <w:tcBorders>
              <w:top w:val="single" w:sz="4" w:space="0" w:color="000000"/>
              <w:left w:val="single" w:sz="4" w:space="0" w:color="000000"/>
              <w:bottom w:val="single" w:sz="4" w:space="0" w:color="000000"/>
            </w:tcBorders>
            <w:shd w:val="clear" w:color="auto" w:fill="auto"/>
          </w:tcPr>
          <w:p w14:paraId="79A8E582" w14:textId="77777777" w:rsidR="00D862C5" w:rsidRPr="00034DBC" w:rsidRDefault="00B9332E">
            <w:pPr>
              <w:autoSpaceDE w:val="0"/>
              <w:spacing w:after="60"/>
              <w:ind w:left="-12"/>
              <w:jc w:val="both"/>
              <w:rPr>
                <w:b/>
              </w:rPr>
            </w:pPr>
            <w:r w:rsidRPr="00034DBC">
              <w:t xml:space="preserve">o </w:t>
            </w:r>
            <w:r w:rsidR="001F71D9" w:rsidRPr="00034DBC">
              <w:rPr>
                <w:b/>
              </w:rPr>
              <w:t>10 </w:t>
            </w:r>
            <w:r w:rsidRPr="00034DBC">
              <w:rPr>
                <w:b/>
              </w:rPr>
              <w:t>%</w:t>
            </w:r>
          </w:p>
          <w:p w14:paraId="2F96870F" w14:textId="2FE6DA89" w:rsidR="00D862C5" w:rsidRPr="00034DBC" w:rsidRDefault="00D862C5" w:rsidP="00D862C5">
            <w:pPr>
              <w:autoSpaceDE w:val="0"/>
              <w:spacing w:after="60"/>
              <w:ind w:left="-12"/>
              <w:jc w:val="both"/>
            </w:pPr>
            <w:r w:rsidRPr="00034DBC">
              <w:t>pri</w:t>
            </w:r>
            <w:r w:rsidR="00B9332E" w:rsidRPr="00034DBC">
              <w:t xml:space="preserve"> prekroč</w:t>
            </w:r>
            <w:r w:rsidRPr="00034DBC">
              <w:t>ení</w:t>
            </w:r>
          </w:p>
          <w:p w14:paraId="46A5E064" w14:textId="465A854C" w:rsidR="00D862C5" w:rsidRPr="00034DBC" w:rsidRDefault="00D862C5" w:rsidP="002A4602">
            <w:pPr>
              <w:autoSpaceDE w:val="0"/>
              <w:spacing w:after="60"/>
              <w:ind w:left="-12"/>
            </w:pPr>
            <w:r w:rsidRPr="00034DBC">
              <w:t>lehoty</w:t>
            </w:r>
            <w:r w:rsidR="00B9332E" w:rsidRPr="00034DBC">
              <w:t xml:space="preserve"> </w:t>
            </w:r>
          </w:p>
          <w:p w14:paraId="5DCBBBAC" w14:textId="7316A431" w:rsidR="00B9332E" w:rsidRPr="00034DBC" w:rsidRDefault="00B9332E" w:rsidP="002A4602">
            <w:pPr>
              <w:autoSpaceDE w:val="0"/>
              <w:spacing w:after="60"/>
              <w:ind w:left="-12"/>
            </w:pPr>
            <w:r w:rsidRPr="00034DBC">
              <w:t>o 31-60 dní</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6BEB9CA9" w14:textId="58C79D3E" w:rsidR="00B9332E" w:rsidRPr="00034DBC" w:rsidRDefault="00B9332E" w:rsidP="002A4602">
            <w:pPr>
              <w:autoSpaceDE w:val="0"/>
              <w:spacing w:after="60"/>
            </w:pPr>
            <w:r w:rsidRPr="00034DBC">
              <w:t xml:space="preserve">o </w:t>
            </w:r>
            <w:r w:rsidR="001F71D9" w:rsidRPr="00034DBC">
              <w:rPr>
                <w:b/>
              </w:rPr>
              <w:t>1 </w:t>
            </w:r>
            <w:r w:rsidRPr="00034DBC">
              <w:rPr>
                <w:b/>
              </w:rPr>
              <w:t>%</w:t>
            </w:r>
            <w:r w:rsidRPr="00034DBC">
              <w:t xml:space="preserve"> za každý ďalší deň</w:t>
            </w:r>
            <w:r w:rsidR="00D862C5" w:rsidRPr="00034DBC">
              <w:t>,</w:t>
            </w:r>
            <w:r w:rsidRPr="00034DBC">
              <w:t xml:space="preserve"> ak </w:t>
            </w:r>
            <w:r w:rsidR="00D862C5" w:rsidRPr="00034DBC">
              <w:t>bola</w:t>
            </w:r>
            <w:r w:rsidRPr="00034DBC">
              <w:t xml:space="preserve"> lehota podania žiadosti o pomoc prekroč</w:t>
            </w:r>
            <w:r w:rsidR="00D862C5" w:rsidRPr="00034DBC">
              <w:t>ená</w:t>
            </w:r>
            <w:r w:rsidRPr="00034DBC">
              <w:t xml:space="preserve"> o viac ako 60 dní</w:t>
            </w:r>
          </w:p>
        </w:tc>
      </w:tr>
      <w:tr w:rsidR="00B9332E" w:rsidRPr="00034DBC" w14:paraId="7A047623" w14:textId="77777777" w:rsidTr="0091797A">
        <w:tc>
          <w:tcPr>
            <w:tcW w:w="3402" w:type="dxa"/>
            <w:tcBorders>
              <w:top w:val="single" w:sz="4" w:space="0" w:color="000000"/>
              <w:left w:val="single" w:sz="4" w:space="0" w:color="000000"/>
              <w:bottom w:val="single" w:sz="4" w:space="0" w:color="000000"/>
            </w:tcBorders>
            <w:shd w:val="clear" w:color="auto" w:fill="auto"/>
          </w:tcPr>
          <w:p w14:paraId="357AFC95" w14:textId="49040867" w:rsidR="00B9332E" w:rsidRPr="00034DBC" w:rsidRDefault="00B9332E" w:rsidP="002A4602">
            <w:pPr>
              <w:autoSpaceDE w:val="0"/>
              <w:spacing w:after="60"/>
            </w:pPr>
            <w:r w:rsidRPr="00034DBC">
              <w:rPr>
                <w:b/>
              </w:rPr>
              <w:t xml:space="preserve">Nedodržanie maximálneho </w:t>
            </w:r>
            <w:r w:rsidR="001F71D9" w:rsidRPr="00034DBC">
              <w:rPr>
                <w:b/>
              </w:rPr>
              <w:t>50 </w:t>
            </w:r>
            <w:r w:rsidRPr="00034DBC">
              <w:rPr>
                <w:b/>
              </w:rPr>
              <w:t>%</w:t>
            </w:r>
            <w:r w:rsidR="008808A3" w:rsidRPr="00034DBC">
              <w:rPr>
                <w:b/>
              </w:rPr>
              <w:t xml:space="preserve"> </w:t>
            </w:r>
            <w:r w:rsidRPr="00034DBC">
              <w:rPr>
                <w:b/>
              </w:rPr>
              <w:t>podielu porcií spracovaného OZ</w:t>
            </w:r>
            <w:r w:rsidRPr="00034DBC">
              <w:t xml:space="preserve"> na jednej škole na celkovom množstve porcií dodaného </w:t>
            </w:r>
            <w:r w:rsidR="001F71D9" w:rsidRPr="00034DBC">
              <w:t>a </w:t>
            </w:r>
            <w:r w:rsidRPr="00034DBC">
              <w:t xml:space="preserve">spotrebovaného OZ za realizované obdobie dodávok </w:t>
            </w:r>
          </w:p>
        </w:tc>
        <w:tc>
          <w:tcPr>
            <w:tcW w:w="5705" w:type="dxa"/>
            <w:gridSpan w:val="3"/>
            <w:tcBorders>
              <w:top w:val="single" w:sz="4" w:space="0" w:color="000000"/>
              <w:left w:val="single" w:sz="4" w:space="0" w:color="000000"/>
              <w:bottom w:val="single" w:sz="4" w:space="0" w:color="000000"/>
              <w:right w:val="single" w:sz="4" w:space="0" w:color="000000"/>
            </w:tcBorders>
            <w:shd w:val="clear" w:color="auto" w:fill="auto"/>
          </w:tcPr>
          <w:p w14:paraId="262D2FA7" w14:textId="77777777" w:rsidR="00B9332E" w:rsidRPr="00034DBC" w:rsidRDefault="00B9332E" w:rsidP="002A4602">
            <w:pPr>
              <w:autoSpaceDE w:val="0"/>
              <w:spacing w:after="60"/>
            </w:pPr>
            <w:r w:rsidRPr="00034DBC">
              <w:rPr>
                <w:u w:val="single"/>
              </w:rPr>
              <w:t>Zníženie pomoci</w:t>
            </w:r>
            <w:r w:rsidRPr="00034DBC">
              <w:t xml:space="preserve"> za spracované ovocie a zeleninu, ktoré prekročilo </w:t>
            </w:r>
            <w:r w:rsidR="001F71D9" w:rsidRPr="00034DBC">
              <w:t>50 </w:t>
            </w:r>
            <w:r w:rsidRPr="00034DBC">
              <w:t>% z celkového objemu dodaného OZ do konkrétnej školy do sumy, ktorá by bola vyplatená v prípade dodržania stanoveného podielu</w:t>
            </w:r>
          </w:p>
          <w:p w14:paraId="4A38A450" w14:textId="556BDDEA" w:rsidR="00AA3E20" w:rsidRPr="00034DBC" w:rsidRDefault="00AA3E20" w:rsidP="002A4602">
            <w:pPr>
              <w:autoSpaceDE w:val="0"/>
              <w:spacing w:after="60"/>
            </w:pPr>
          </w:p>
        </w:tc>
      </w:tr>
      <w:tr w:rsidR="00C16290" w:rsidRPr="00034DBC" w14:paraId="5C6F2659" w14:textId="77777777" w:rsidTr="0091797A">
        <w:tc>
          <w:tcPr>
            <w:tcW w:w="3402" w:type="dxa"/>
            <w:tcBorders>
              <w:top w:val="single" w:sz="4" w:space="0" w:color="000000"/>
              <w:left w:val="single" w:sz="4" w:space="0" w:color="000000"/>
              <w:bottom w:val="single" w:sz="4" w:space="0" w:color="000000"/>
            </w:tcBorders>
            <w:shd w:val="clear" w:color="auto" w:fill="auto"/>
          </w:tcPr>
          <w:p w14:paraId="12A54B6B" w14:textId="34D927A9" w:rsidR="00C16290" w:rsidRPr="00D9670B" w:rsidRDefault="00C16290" w:rsidP="002A4602">
            <w:pPr>
              <w:autoSpaceDE w:val="0"/>
              <w:spacing w:after="60"/>
            </w:pPr>
            <w:r>
              <w:rPr>
                <w:b/>
              </w:rPr>
              <w:t>Prekročenie veľkosti porcie</w:t>
            </w:r>
            <w:r>
              <w:t xml:space="preserve"> určenej v prílohe č.2 k NV 200/2019 Z. z.</w:t>
            </w:r>
          </w:p>
        </w:tc>
        <w:tc>
          <w:tcPr>
            <w:tcW w:w="5705" w:type="dxa"/>
            <w:gridSpan w:val="3"/>
            <w:tcBorders>
              <w:top w:val="single" w:sz="4" w:space="0" w:color="000000"/>
              <w:left w:val="single" w:sz="4" w:space="0" w:color="000000"/>
              <w:bottom w:val="single" w:sz="4" w:space="0" w:color="000000"/>
              <w:right w:val="single" w:sz="4" w:space="0" w:color="000000"/>
            </w:tcBorders>
            <w:shd w:val="clear" w:color="auto" w:fill="auto"/>
          </w:tcPr>
          <w:p w14:paraId="6A4B0E44" w14:textId="7DE6912C" w:rsidR="00C16290" w:rsidRPr="00034DBC" w:rsidRDefault="00C16290" w:rsidP="002A4602">
            <w:pPr>
              <w:autoSpaceDE w:val="0"/>
              <w:spacing w:after="60"/>
              <w:rPr>
                <w:u w:val="single"/>
              </w:rPr>
            </w:pPr>
            <w:r>
              <w:rPr>
                <w:u w:val="single"/>
              </w:rPr>
              <w:t>Zníženie výšky pomoci</w:t>
            </w:r>
            <w:r w:rsidRPr="00D9670B">
              <w:t xml:space="preserve"> </w:t>
            </w:r>
            <w:r>
              <w:t>o sumu prislúchajúcu množstvu dodávaného OZ nad rámec max. veľkosti porcie.</w:t>
            </w:r>
          </w:p>
        </w:tc>
      </w:tr>
      <w:tr w:rsidR="00551D95" w:rsidRPr="00034DBC" w14:paraId="7F8AECF2" w14:textId="77777777" w:rsidTr="000B1125">
        <w:tc>
          <w:tcPr>
            <w:tcW w:w="3402" w:type="dxa"/>
            <w:tcBorders>
              <w:top w:val="single" w:sz="4" w:space="0" w:color="000000"/>
              <w:left w:val="single" w:sz="4" w:space="0" w:color="000000"/>
              <w:bottom w:val="single" w:sz="4" w:space="0" w:color="000000"/>
            </w:tcBorders>
            <w:shd w:val="clear" w:color="auto" w:fill="auto"/>
          </w:tcPr>
          <w:p w14:paraId="5FBC3170" w14:textId="77777777" w:rsidR="00551D95" w:rsidRPr="00034DBC" w:rsidRDefault="00551D95" w:rsidP="000B1125">
            <w:pPr>
              <w:autoSpaceDE w:val="0"/>
              <w:spacing w:after="60"/>
              <w:rPr>
                <w:b/>
              </w:rPr>
            </w:pPr>
            <w:r w:rsidRPr="00034DBC">
              <w:rPr>
                <w:b/>
              </w:rPr>
              <w:t>Nedodržanie povinnosti zabezpečovať dodávky OZ najmenej počas dvoch realizačných období</w:t>
            </w:r>
          </w:p>
        </w:tc>
        <w:tc>
          <w:tcPr>
            <w:tcW w:w="5705" w:type="dxa"/>
            <w:gridSpan w:val="3"/>
            <w:tcBorders>
              <w:top w:val="single" w:sz="4" w:space="0" w:color="000000"/>
              <w:left w:val="single" w:sz="4" w:space="0" w:color="000000"/>
              <w:bottom w:val="single" w:sz="4" w:space="0" w:color="000000"/>
              <w:right w:val="single" w:sz="4" w:space="0" w:color="000000"/>
            </w:tcBorders>
            <w:shd w:val="clear" w:color="auto" w:fill="auto"/>
          </w:tcPr>
          <w:p w14:paraId="51C16E1A" w14:textId="77777777" w:rsidR="00551D95" w:rsidRPr="00034DBC" w:rsidRDefault="00551D95" w:rsidP="000B1125">
            <w:pPr>
              <w:autoSpaceDE w:val="0"/>
            </w:pPr>
            <w:r w:rsidRPr="00034DBC">
              <w:rPr>
                <w:u w:val="single"/>
              </w:rPr>
              <w:t xml:space="preserve">Zníženie celkovej výšky pomoci </w:t>
            </w:r>
            <w:r w:rsidRPr="00034DBC">
              <w:t xml:space="preserve">o jednu tretinu </w:t>
            </w:r>
          </w:p>
          <w:p w14:paraId="04A9C22D" w14:textId="77777777" w:rsidR="00551D95" w:rsidRPr="00034DBC" w:rsidRDefault="00551D95" w:rsidP="000B1125">
            <w:pPr>
              <w:autoSpaceDE w:val="0"/>
              <w:rPr>
                <w:u w:val="single"/>
              </w:rPr>
            </w:pPr>
            <w:r w:rsidRPr="00034DBC">
              <w:t>za dodávanie OZ počas realizačného obdobia, v ktorom žiadateľ ukončil vykonávanie činnosti.</w:t>
            </w:r>
          </w:p>
        </w:tc>
      </w:tr>
      <w:tr w:rsidR="006F052E" w:rsidRPr="00034DBC" w14:paraId="058FC463" w14:textId="77777777" w:rsidTr="0091797A">
        <w:tc>
          <w:tcPr>
            <w:tcW w:w="3402" w:type="dxa"/>
            <w:tcBorders>
              <w:top w:val="single" w:sz="4" w:space="0" w:color="000000"/>
              <w:left w:val="single" w:sz="4" w:space="0" w:color="000000"/>
              <w:bottom w:val="single" w:sz="4" w:space="0" w:color="000000"/>
            </w:tcBorders>
            <w:shd w:val="clear" w:color="auto" w:fill="auto"/>
          </w:tcPr>
          <w:p w14:paraId="5F6AC16D" w14:textId="0857EF86" w:rsidR="006F052E" w:rsidRPr="00034DBC" w:rsidRDefault="006F052E" w:rsidP="002A4602">
            <w:pPr>
              <w:autoSpaceDE w:val="0"/>
              <w:spacing w:after="60"/>
              <w:rPr>
                <w:b/>
              </w:rPr>
            </w:pPr>
            <w:r w:rsidRPr="00034DBC">
              <w:rPr>
                <w:b/>
              </w:rPr>
              <w:t>Nedodržanie povinnosti zabezpeč</w:t>
            </w:r>
            <w:r w:rsidR="000F6E4F" w:rsidRPr="00034DBC">
              <w:rPr>
                <w:b/>
              </w:rPr>
              <w:t>ova</w:t>
            </w:r>
            <w:r w:rsidRPr="00034DBC">
              <w:rPr>
                <w:b/>
              </w:rPr>
              <w:t xml:space="preserve">ť dodávky OZ </w:t>
            </w:r>
            <w:r w:rsidR="000F6E4F" w:rsidRPr="00034DBC">
              <w:rPr>
                <w:b/>
              </w:rPr>
              <w:t xml:space="preserve">pre všetky školy, </w:t>
            </w:r>
            <w:r w:rsidR="000F6E4F" w:rsidRPr="00034DBC">
              <w:t>pre ktoré mu bola</w:t>
            </w:r>
            <w:r w:rsidR="000F6E4F" w:rsidRPr="00034DBC">
              <w:rPr>
                <w:b/>
              </w:rPr>
              <w:t xml:space="preserve"> </w:t>
            </w:r>
            <w:r w:rsidR="000F6E4F" w:rsidRPr="00034DBC">
              <w:t>pridelená maximálna výška pomoci</w:t>
            </w:r>
          </w:p>
        </w:tc>
        <w:tc>
          <w:tcPr>
            <w:tcW w:w="5705" w:type="dxa"/>
            <w:gridSpan w:val="3"/>
            <w:tcBorders>
              <w:top w:val="single" w:sz="4" w:space="0" w:color="000000"/>
              <w:left w:val="single" w:sz="4" w:space="0" w:color="000000"/>
              <w:bottom w:val="single" w:sz="4" w:space="0" w:color="000000"/>
              <w:right w:val="single" w:sz="4" w:space="0" w:color="000000"/>
            </w:tcBorders>
            <w:shd w:val="clear" w:color="auto" w:fill="auto"/>
          </w:tcPr>
          <w:p w14:paraId="1D8B56DB" w14:textId="19BA2DB0" w:rsidR="006F052E" w:rsidRPr="00034DBC" w:rsidRDefault="000F6E4F" w:rsidP="002A4602">
            <w:pPr>
              <w:autoSpaceDE w:val="0"/>
              <w:spacing w:after="60"/>
            </w:pPr>
            <w:r w:rsidRPr="00034DBC">
              <w:rPr>
                <w:u w:val="single"/>
              </w:rPr>
              <w:t>Zníženie maximálnej výšky pomoci</w:t>
            </w:r>
            <w:r w:rsidRPr="00034DBC">
              <w:t xml:space="preserve"> o súčin pomernej časti maximálnej pomoci na zmluvného žiaka a počtu zmluvných žiakov v školách u ktorých neboli zabezpečené dodávky OZ aspoň v jednom z realizačných období.</w:t>
            </w:r>
          </w:p>
        </w:tc>
      </w:tr>
      <w:tr w:rsidR="00B9332E" w:rsidRPr="00034DBC" w14:paraId="0AE3C888" w14:textId="77777777" w:rsidTr="0091797A">
        <w:tc>
          <w:tcPr>
            <w:tcW w:w="3402" w:type="dxa"/>
            <w:tcBorders>
              <w:top w:val="single" w:sz="4" w:space="0" w:color="000000"/>
              <w:left w:val="single" w:sz="4" w:space="0" w:color="000000"/>
              <w:bottom w:val="single" w:sz="4" w:space="0" w:color="000000"/>
            </w:tcBorders>
            <w:shd w:val="clear" w:color="auto" w:fill="auto"/>
          </w:tcPr>
          <w:p w14:paraId="18351E32" w14:textId="1668B82B" w:rsidR="00B9332E" w:rsidRPr="00034DBC" w:rsidRDefault="00B9332E" w:rsidP="00CE7BD2">
            <w:pPr>
              <w:autoSpaceDE w:val="0"/>
              <w:spacing w:after="60"/>
            </w:pPr>
            <w:r w:rsidRPr="00034DBC">
              <w:rPr>
                <w:b/>
              </w:rPr>
              <w:t xml:space="preserve">Nedodržanie najvyššej úhrady </w:t>
            </w:r>
            <w:r w:rsidR="00CE7BD2" w:rsidRPr="00034DBC">
              <w:rPr>
                <w:b/>
              </w:rPr>
              <w:t>školou</w:t>
            </w:r>
            <w:r w:rsidRPr="00034DBC">
              <w:t xml:space="preserve"> - žiakmi/rodičmi podľa prílohy </w:t>
            </w:r>
            <w:r w:rsidR="00FB47F5" w:rsidRPr="00034DBC">
              <w:br/>
            </w:r>
            <w:r w:rsidRPr="00034DBC">
              <w:t>č</w:t>
            </w:r>
            <w:r w:rsidR="0012262F" w:rsidRPr="00034DBC">
              <w:t>. </w:t>
            </w:r>
            <w:r w:rsidRPr="00034DBC">
              <w:t xml:space="preserve">2 k </w:t>
            </w:r>
            <w:r w:rsidR="00801484" w:rsidRPr="00034DBC">
              <w:t>NV č. 200/2019 Z. z.</w:t>
            </w:r>
          </w:p>
        </w:tc>
        <w:tc>
          <w:tcPr>
            <w:tcW w:w="5705" w:type="dxa"/>
            <w:gridSpan w:val="3"/>
            <w:tcBorders>
              <w:top w:val="single" w:sz="4" w:space="0" w:color="000000"/>
              <w:left w:val="single" w:sz="4" w:space="0" w:color="000000"/>
              <w:bottom w:val="single" w:sz="4" w:space="0" w:color="000000"/>
              <w:right w:val="single" w:sz="4" w:space="0" w:color="000000"/>
            </w:tcBorders>
            <w:shd w:val="clear" w:color="auto" w:fill="auto"/>
          </w:tcPr>
          <w:p w14:paraId="7D36B97D" w14:textId="155FD299" w:rsidR="00B9332E" w:rsidRPr="00034DBC" w:rsidRDefault="00B9332E" w:rsidP="002A4602">
            <w:pPr>
              <w:pStyle w:val="Odsekzoznamu"/>
              <w:numPr>
                <w:ilvl w:val="0"/>
                <w:numId w:val="42"/>
              </w:numPr>
              <w:autoSpaceDE w:val="0"/>
              <w:spacing w:after="60"/>
              <w:jc w:val="left"/>
              <w:rPr>
                <w:lang w:val="sk-SK"/>
              </w:rPr>
            </w:pPr>
            <w:r w:rsidRPr="00034DBC">
              <w:rPr>
                <w:u w:val="single"/>
                <w:lang w:val="sk-SK"/>
              </w:rPr>
              <w:t>Zníženie pomoci</w:t>
            </w:r>
            <w:r w:rsidRPr="00034DBC">
              <w:rPr>
                <w:lang w:val="sk-SK"/>
              </w:rPr>
              <w:t xml:space="preserve"> o sumu prevyšujúcu výšku najvyššej úhrady podľa §</w:t>
            </w:r>
            <w:r w:rsidR="0012262F" w:rsidRPr="00034DBC">
              <w:rPr>
                <w:lang w:val="sk-SK"/>
              </w:rPr>
              <w:t>7</w:t>
            </w:r>
            <w:r w:rsidRPr="00034DBC">
              <w:rPr>
                <w:lang w:val="sk-SK"/>
              </w:rPr>
              <w:t xml:space="preserve"> ods. </w:t>
            </w:r>
            <w:r w:rsidR="0012262F" w:rsidRPr="00034DBC">
              <w:rPr>
                <w:lang w:val="sk-SK"/>
              </w:rPr>
              <w:t>7</w:t>
            </w:r>
            <w:r w:rsidRPr="00034DBC">
              <w:rPr>
                <w:lang w:val="sk-SK"/>
              </w:rPr>
              <w:t xml:space="preserve"> </w:t>
            </w:r>
            <w:r w:rsidR="00801484" w:rsidRPr="00034DBC">
              <w:rPr>
                <w:lang w:val="sk-SK"/>
              </w:rPr>
              <w:t>NV č.</w:t>
            </w:r>
            <w:r w:rsidR="0091797A" w:rsidRPr="00034DBC">
              <w:rPr>
                <w:lang w:val="sk-SK"/>
              </w:rPr>
              <w:t> </w:t>
            </w:r>
            <w:r w:rsidR="00801484" w:rsidRPr="00034DBC">
              <w:rPr>
                <w:lang w:val="sk-SK"/>
              </w:rPr>
              <w:t>200/2019 Z. z.</w:t>
            </w:r>
            <w:r w:rsidR="006F052E" w:rsidRPr="00034DBC">
              <w:rPr>
                <w:lang w:val="sk-SK"/>
              </w:rPr>
              <w:t>.</w:t>
            </w:r>
            <w:r w:rsidRPr="00034DBC">
              <w:rPr>
                <w:lang w:val="sk-SK"/>
              </w:rPr>
              <w:t xml:space="preserve"> </w:t>
            </w:r>
          </w:p>
          <w:p w14:paraId="48D412D8" w14:textId="7C2DEA52" w:rsidR="006F052E" w:rsidRPr="00D9670B" w:rsidRDefault="006F052E" w:rsidP="002A4602">
            <w:pPr>
              <w:pStyle w:val="Odsekzoznamu"/>
              <w:numPr>
                <w:ilvl w:val="0"/>
                <w:numId w:val="42"/>
              </w:numPr>
              <w:autoSpaceDE w:val="0"/>
              <w:spacing w:after="60"/>
              <w:jc w:val="left"/>
              <w:rPr>
                <w:lang w:val="sk-SK"/>
              </w:rPr>
            </w:pPr>
            <w:r w:rsidRPr="00034DBC">
              <w:rPr>
                <w:lang w:val="sk-SK"/>
              </w:rPr>
              <w:t xml:space="preserve">Povinnosť </w:t>
            </w:r>
            <w:r w:rsidRPr="00034DBC">
              <w:rPr>
                <w:u w:val="single"/>
                <w:lang w:val="sk-SK"/>
              </w:rPr>
              <w:t>vrátiť rozdiel</w:t>
            </w:r>
            <w:r w:rsidRPr="00034DBC">
              <w:rPr>
                <w:lang w:val="sk-SK"/>
              </w:rPr>
              <w:t xml:space="preserve"> prevyšujúci výšku najvyššej úhrady podľa §</w:t>
            </w:r>
            <w:r w:rsidR="00040508" w:rsidRPr="00034DBC">
              <w:rPr>
                <w:lang w:val="sk-SK"/>
              </w:rPr>
              <w:t xml:space="preserve"> </w:t>
            </w:r>
            <w:r w:rsidR="0012262F" w:rsidRPr="00034DBC">
              <w:rPr>
                <w:lang w:val="sk-SK"/>
              </w:rPr>
              <w:t>7</w:t>
            </w:r>
            <w:r w:rsidRPr="00034DBC">
              <w:rPr>
                <w:lang w:val="sk-SK"/>
              </w:rPr>
              <w:t xml:space="preserve"> ods. </w:t>
            </w:r>
            <w:r w:rsidR="0012262F" w:rsidRPr="00034DBC">
              <w:rPr>
                <w:lang w:val="sk-SK"/>
              </w:rPr>
              <w:t>8</w:t>
            </w:r>
            <w:r w:rsidRPr="00034DBC">
              <w:rPr>
                <w:lang w:val="sk-SK"/>
              </w:rPr>
              <w:t xml:space="preserve"> </w:t>
            </w:r>
            <w:r w:rsidR="00801484" w:rsidRPr="00034DBC">
              <w:rPr>
                <w:lang w:val="sk-SK"/>
              </w:rPr>
              <w:t>NV č. 200/2019 Z. z.</w:t>
            </w:r>
            <w:r w:rsidRPr="00034DBC">
              <w:rPr>
                <w:lang w:val="sk-SK"/>
              </w:rPr>
              <w:t xml:space="preserve"> do 30 dní odo dňa nadobudnutia právoplatnosti rozhodnutia o vyplatení pomoci, ktorým </w:t>
            </w:r>
            <w:r w:rsidR="00056433" w:rsidRPr="00034DBC">
              <w:rPr>
                <w:lang w:val="sk-SK"/>
              </w:rPr>
              <w:t>platobná agentúra</w:t>
            </w:r>
            <w:r w:rsidRPr="00034DBC">
              <w:rPr>
                <w:lang w:val="sk-SK"/>
              </w:rPr>
              <w:t xml:space="preserve"> žiadateľovi pomoc krátila.</w:t>
            </w:r>
          </w:p>
        </w:tc>
      </w:tr>
      <w:tr w:rsidR="00B9332E" w:rsidRPr="00034DBC" w14:paraId="26F98DD3" w14:textId="77777777" w:rsidTr="0091797A">
        <w:tc>
          <w:tcPr>
            <w:tcW w:w="3402" w:type="dxa"/>
            <w:tcBorders>
              <w:left w:val="single" w:sz="4" w:space="0" w:color="000000"/>
              <w:bottom w:val="single" w:sz="4" w:space="0" w:color="000000"/>
            </w:tcBorders>
            <w:shd w:val="clear" w:color="auto" w:fill="auto"/>
          </w:tcPr>
          <w:p w14:paraId="5F90B7A3" w14:textId="76D834CC" w:rsidR="00B9332E" w:rsidRPr="00034DBC" w:rsidRDefault="00B9332E" w:rsidP="00792A06">
            <w:pPr>
              <w:autoSpaceDE w:val="0"/>
              <w:spacing w:after="60"/>
            </w:pPr>
            <w:r w:rsidRPr="00034DBC">
              <w:rPr>
                <w:b/>
                <w:bCs/>
              </w:rPr>
              <w:t xml:space="preserve">Nedodržanie povinnosti žiadateľa </w:t>
            </w:r>
            <w:r w:rsidRPr="00034DBC">
              <w:t>podľa §</w:t>
            </w:r>
            <w:r w:rsidR="00110023" w:rsidRPr="00034DBC">
              <w:t xml:space="preserve"> 6 </w:t>
            </w:r>
            <w:r w:rsidRPr="00034DBC">
              <w:t>ods</w:t>
            </w:r>
            <w:r w:rsidR="00110023" w:rsidRPr="00034DBC">
              <w:t>. </w:t>
            </w:r>
            <w:r w:rsidRPr="00034DBC">
              <w:t xml:space="preserve">5 </w:t>
            </w:r>
            <w:r w:rsidR="00801484" w:rsidRPr="00034DBC">
              <w:t>NV č. 200/2019 Z. z.</w:t>
            </w:r>
            <w:r w:rsidRPr="00034DBC">
              <w:t xml:space="preserve">  - pre každú školu </w:t>
            </w:r>
            <w:r w:rsidRPr="00034DBC">
              <w:rPr>
                <w:b/>
                <w:bCs/>
              </w:rPr>
              <w:t xml:space="preserve">zabezpečiť  </w:t>
            </w:r>
            <w:r w:rsidR="002F115F" w:rsidRPr="00034DBC">
              <w:rPr>
                <w:b/>
                <w:bCs/>
              </w:rPr>
              <w:t>informačný plagát</w:t>
            </w:r>
            <w:r w:rsidR="006308DD" w:rsidRPr="00034DBC">
              <w:t>.</w:t>
            </w:r>
          </w:p>
        </w:tc>
        <w:tc>
          <w:tcPr>
            <w:tcW w:w="5705" w:type="dxa"/>
            <w:gridSpan w:val="3"/>
            <w:tcBorders>
              <w:left w:val="single" w:sz="4" w:space="0" w:color="000000"/>
              <w:bottom w:val="single" w:sz="4" w:space="0" w:color="000000"/>
              <w:right w:val="single" w:sz="4" w:space="0" w:color="000000"/>
            </w:tcBorders>
            <w:shd w:val="clear" w:color="auto" w:fill="auto"/>
          </w:tcPr>
          <w:p w14:paraId="4DE1C4D3" w14:textId="77777777" w:rsidR="00B9332E" w:rsidRPr="00034DBC" w:rsidRDefault="00B9332E" w:rsidP="002A4602">
            <w:pPr>
              <w:numPr>
                <w:ilvl w:val="0"/>
                <w:numId w:val="20"/>
              </w:numPr>
              <w:autoSpaceDE w:val="0"/>
              <w:spacing w:after="60"/>
            </w:pPr>
            <w:r w:rsidRPr="00034DBC">
              <w:t>Povinnosť nápravy v stanovenej lehote.</w:t>
            </w:r>
          </w:p>
          <w:p w14:paraId="6948BFF8" w14:textId="77777777" w:rsidR="00B9332E" w:rsidRPr="00034DBC" w:rsidRDefault="00B9332E" w:rsidP="002A4602">
            <w:pPr>
              <w:numPr>
                <w:ilvl w:val="0"/>
                <w:numId w:val="20"/>
              </w:numPr>
              <w:autoSpaceDE w:val="0"/>
              <w:spacing w:after="60"/>
            </w:pPr>
            <w:r w:rsidRPr="00034DBC">
              <w:t>V prípade žiadosti o preplatenie nákladov na IP pomoc nebude vyplatená.</w:t>
            </w:r>
          </w:p>
        </w:tc>
      </w:tr>
    </w:tbl>
    <w:p w14:paraId="4EC28D60" w14:textId="77777777" w:rsidR="00B9332E" w:rsidRPr="00034DBC" w:rsidRDefault="00B9332E" w:rsidP="00B9332E">
      <w:pPr>
        <w:autoSpaceDE w:val="0"/>
        <w:spacing w:after="60"/>
        <w:jc w:val="right"/>
        <w:rPr>
          <w:highlight w:val="yellow"/>
        </w:rPr>
      </w:pPr>
    </w:p>
    <w:p w14:paraId="18B67EC8" w14:textId="08C2D61C" w:rsidR="00B9332E" w:rsidRPr="00034DBC" w:rsidRDefault="00B9332E" w:rsidP="00B9332E">
      <w:pPr>
        <w:autoSpaceDE w:val="0"/>
        <w:spacing w:after="60"/>
        <w:jc w:val="both"/>
      </w:pPr>
      <w:r w:rsidRPr="00034DBC">
        <w:rPr>
          <w:b/>
          <w:color w:val="FF0000"/>
        </w:rPr>
        <w:lastRenderedPageBreak/>
        <w:t xml:space="preserve">Pri opakovanom nesplnení </w:t>
      </w:r>
      <w:r w:rsidR="005C6291">
        <w:rPr>
          <w:b/>
          <w:color w:val="FF0000"/>
        </w:rPr>
        <w:t xml:space="preserve">stanovených </w:t>
      </w:r>
      <w:r w:rsidRPr="00034DBC">
        <w:rPr>
          <w:b/>
          <w:color w:val="FF0000"/>
        </w:rPr>
        <w:t xml:space="preserve"> povinností sa schválenému žiadateľovi </w:t>
      </w:r>
      <w:r w:rsidRPr="00D9670B">
        <w:rPr>
          <w:b/>
          <w:color w:val="FF0000"/>
          <w:u w:val="single"/>
        </w:rPr>
        <w:t>pozastaví schválenie</w:t>
      </w:r>
      <w:r w:rsidRPr="00034DBC">
        <w:rPr>
          <w:b/>
          <w:color w:val="FF0000"/>
        </w:rPr>
        <w:t xml:space="preserve">, </w:t>
      </w:r>
      <w:r w:rsidR="005C6291">
        <w:rPr>
          <w:b/>
          <w:color w:val="FF0000"/>
        </w:rPr>
        <w:t>alebo v závislosti od vážnosti nedodržania povinností platobná agentúra</w:t>
      </w:r>
      <w:r w:rsidRPr="00034DBC">
        <w:rPr>
          <w:b/>
          <w:color w:val="FF0000"/>
        </w:rPr>
        <w:t xml:space="preserve"> </w:t>
      </w:r>
      <w:r w:rsidRPr="00D9670B">
        <w:rPr>
          <w:b/>
          <w:color w:val="FF0000"/>
          <w:u w:val="single"/>
        </w:rPr>
        <w:t>stiahne schválenie</w:t>
      </w:r>
      <w:r w:rsidRPr="00034DBC">
        <w:rPr>
          <w:b/>
          <w:color w:val="FF0000"/>
        </w:rPr>
        <w:t xml:space="preserve"> v zmysle článku 7 </w:t>
      </w:r>
      <w:r w:rsidR="005C6291">
        <w:rPr>
          <w:b/>
          <w:color w:val="FF0000"/>
        </w:rPr>
        <w:t xml:space="preserve">ods. 1 </w:t>
      </w:r>
      <w:r w:rsidRPr="00034DBC">
        <w:rPr>
          <w:b/>
          <w:color w:val="FF0000"/>
        </w:rPr>
        <w:t>delegovaného nariadenia Komisie (EÚ) 2017/40.</w:t>
      </w:r>
    </w:p>
    <w:p w14:paraId="2C2A8F81" w14:textId="6443FE09" w:rsidR="00B9332E" w:rsidRPr="00034DBC" w:rsidRDefault="00B9332E" w:rsidP="00227F60">
      <w:pPr>
        <w:autoSpaceDE w:val="0"/>
        <w:spacing w:before="240" w:after="60"/>
        <w:jc w:val="both"/>
      </w:pPr>
      <w:r w:rsidRPr="00034DBC">
        <w:t xml:space="preserve">V </w:t>
      </w:r>
      <w:r w:rsidRPr="00034DBC">
        <w:rPr>
          <w:color w:val="000000"/>
        </w:rPr>
        <w:t>prípade vážnych finančných nezrovnalostí alebo vážnej</w:t>
      </w:r>
      <w:r w:rsidRPr="00034DBC">
        <w:t xml:space="preserve"> nedbalosti, za ktoré je sám žiadateľ zodpovedný</w:t>
      </w:r>
      <w:r w:rsidR="00D862C5" w:rsidRPr="00034DBC">
        <w:t xml:space="preserve">, </w:t>
      </w:r>
      <w:r w:rsidR="00D862C5" w:rsidRPr="00D9670B">
        <w:rPr>
          <w:u w:val="single"/>
        </w:rPr>
        <w:t>žiadateľ</w:t>
      </w:r>
      <w:r w:rsidRPr="00D9670B">
        <w:rPr>
          <w:u w:val="single"/>
        </w:rPr>
        <w:t xml:space="preserve"> zaplatí sumu</w:t>
      </w:r>
      <w:r w:rsidRPr="00034DBC">
        <w:t xml:space="preserve">, ktorá sa </w:t>
      </w:r>
      <w:r w:rsidRPr="00D9670B">
        <w:rPr>
          <w:u w:val="single"/>
        </w:rPr>
        <w:t>rovná rozdielu medzi pôvodne vyplatenou sumou</w:t>
      </w:r>
      <w:r w:rsidRPr="00034DBC">
        <w:t xml:space="preserve"> </w:t>
      </w:r>
      <w:r w:rsidRPr="00D9670B">
        <w:rPr>
          <w:u w:val="single"/>
        </w:rPr>
        <w:t>a sumou, na ktorú má nárok po zohľadnení finančnej nezrovnalosti</w:t>
      </w:r>
      <w:r w:rsidRPr="00034DBC">
        <w:t>.</w:t>
      </w:r>
    </w:p>
    <w:p w14:paraId="069B68B7" w14:textId="77777777" w:rsidR="001F2A55" w:rsidRPr="00034DBC" w:rsidRDefault="001F2A55" w:rsidP="00B9332E">
      <w:pPr>
        <w:autoSpaceDE w:val="0"/>
        <w:spacing w:after="60"/>
        <w:jc w:val="both"/>
      </w:pPr>
    </w:p>
    <w:p w14:paraId="130CD5D4" w14:textId="77777777" w:rsidR="00B9332E" w:rsidRPr="00034DBC" w:rsidRDefault="00B9332E" w:rsidP="00B9332E">
      <w:pPr>
        <w:pStyle w:val="Nadpis1"/>
      </w:pPr>
      <w:r w:rsidRPr="00034DBC">
        <w:t xml:space="preserve"> </w:t>
      </w:r>
      <w:bookmarkStart w:id="52" w:name="_Toc491079801"/>
      <w:bookmarkStart w:id="53" w:name="_Toc48298819"/>
      <w:r w:rsidRPr="00034DBC">
        <w:t>Kontakty</w:t>
      </w:r>
      <w:bookmarkEnd w:id="52"/>
      <w:bookmarkEnd w:id="53"/>
    </w:p>
    <w:p w14:paraId="6E73D2F8" w14:textId="77777777" w:rsidR="00B9332E" w:rsidRPr="00034DBC" w:rsidRDefault="00B9332E" w:rsidP="00B9332E">
      <w:pPr>
        <w:pStyle w:val="Nadpis6"/>
      </w:pPr>
      <w:r w:rsidRPr="00034DBC">
        <w:rPr>
          <w:b w:val="0"/>
          <w:sz w:val="24"/>
        </w:rPr>
        <w:t>Pôdohospodárska platobná agentúra</w:t>
      </w:r>
      <w:r w:rsidRPr="00034DBC">
        <w:rPr>
          <w:b w:val="0"/>
          <w:sz w:val="24"/>
        </w:rPr>
        <w:tab/>
      </w:r>
      <w:r w:rsidRPr="00034DBC">
        <w:rPr>
          <w:b w:val="0"/>
          <w:sz w:val="24"/>
        </w:rPr>
        <w:tab/>
      </w:r>
    </w:p>
    <w:p w14:paraId="6C7173B2" w14:textId="77777777" w:rsidR="00B9332E" w:rsidRPr="00034DBC" w:rsidRDefault="00B9332E" w:rsidP="00B9332E">
      <w:pPr>
        <w:spacing w:after="60"/>
      </w:pPr>
      <w:r w:rsidRPr="00034DBC">
        <w:rPr>
          <w:bCs/>
        </w:rPr>
        <w:t>Sekcia organizácie trhu a štátnej pomoci</w:t>
      </w:r>
      <w:r w:rsidRPr="00034DBC">
        <w:rPr>
          <w:bCs/>
        </w:rPr>
        <w:tab/>
        <w:t xml:space="preserve"> </w:t>
      </w:r>
    </w:p>
    <w:p w14:paraId="57705A64" w14:textId="360044CB" w:rsidR="00B9332E" w:rsidRPr="00034DBC" w:rsidRDefault="00B9332E" w:rsidP="00B9332E">
      <w:pPr>
        <w:spacing w:after="60"/>
      </w:pPr>
      <w:r w:rsidRPr="00034DBC">
        <w:rPr>
          <w:bCs/>
        </w:rPr>
        <w:t>Odbor poľnohospodárskych komodít</w:t>
      </w:r>
      <w:r w:rsidRPr="00034DBC">
        <w:rPr>
          <w:bCs/>
        </w:rPr>
        <w:tab/>
      </w:r>
    </w:p>
    <w:p w14:paraId="0C48895F" w14:textId="77777777" w:rsidR="00B9332E" w:rsidRPr="00034DBC" w:rsidRDefault="00B9332E" w:rsidP="00B9332E">
      <w:pPr>
        <w:spacing w:after="60"/>
      </w:pPr>
      <w:r w:rsidRPr="00034DBC">
        <w:rPr>
          <w:bCs/>
        </w:rPr>
        <w:t>Oddelenie živočíšnych komodít</w:t>
      </w:r>
      <w:r w:rsidR="00A557D2" w:rsidRPr="00034DBC">
        <w:rPr>
          <w:bCs/>
        </w:rPr>
        <w:t xml:space="preserve"> a školských programov</w:t>
      </w:r>
      <w:r w:rsidRPr="00034DBC">
        <w:rPr>
          <w:bCs/>
        </w:rPr>
        <w:tab/>
      </w:r>
      <w:r w:rsidRPr="00034DBC">
        <w:rPr>
          <w:bCs/>
        </w:rPr>
        <w:tab/>
      </w:r>
    </w:p>
    <w:p w14:paraId="55CAA939" w14:textId="3D28C3A5" w:rsidR="00B9332E" w:rsidRPr="00034DBC" w:rsidRDefault="00020C76" w:rsidP="00B9332E">
      <w:pPr>
        <w:spacing w:after="60"/>
      </w:pPr>
      <w:r w:rsidRPr="00034DBC">
        <w:rPr>
          <w:bCs/>
        </w:rPr>
        <w:t xml:space="preserve">Hraničná </w:t>
      </w:r>
      <w:r w:rsidR="00B9332E" w:rsidRPr="00034DBC">
        <w:rPr>
          <w:bCs/>
        </w:rPr>
        <w:t>12</w:t>
      </w:r>
      <w:r w:rsidR="00B9332E" w:rsidRPr="00034DBC">
        <w:rPr>
          <w:bCs/>
        </w:rPr>
        <w:tab/>
      </w:r>
      <w:r w:rsidR="00B9332E" w:rsidRPr="00034DBC">
        <w:rPr>
          <w:bCs/>
        </w:rPr>
        <w:tab/>
      </w:r>
      <w:r w:rsidR="00B9332E" w:rsidRPr="00034DBC">
        <w:rPr>
          <w:bCs/>
        </w:rPr>
        <w:tab/>
      </w:r>
      <w:r w:rsidR="00B9332E" w:rsidRPr="00034DBC">
        <w:rPr>
          <w:bCs/>
        </w:rPr>
        <w:tab/>
      </w:r>
    </w:p>
    <w:p w14:paraId="5ACAD3E3" w14:textId="77777777" w:rsidR="00B9332E" w:rsidRPr="00034DBC" w:rsidRDefault="00B9332E" w:rsidP="00B9332E">
      <w:pPr>
        <w:spacing w:after="60"/>
        <w:rPr>
          <w:bCs/>
        </w:rPr>
      </w:pPr>
      <w:r w:rsidRPr="00034DBC">
        <w:rPr>
          <w:bCs/>
        </w:rPr>
        <w:t>815 26 Bratislava</w:t>
      </w:r>
    </w:p>
    <w:p w14:paraId="322F7FAF" w14:textId="77777777" w:rsidR="009E6CB5" w:rsidRPr="00034DBC" w:rsidRDefault="009E6CB5" w:rsidP="00B9332E">
      <w:pPr>
        <w:spacing w:after="60"/>
        <w:rPr>
          <w:bCs/>
        </w:rPr>
      </w:pPr>
    </w:p>
    <w:p w14:paraId="00564D21" w14:textId="3BF8A75C" w:rsidR="00056433" w:rsidRPr="00034DBC" w:rsidRDefault="00801616" w:rsidP="00056433">
      <w:pPr>
        <w:spacing w:after="60"/>
        <w:ind w:left="2124" w:firstLine="708"/>
        <w:rPr>
          <w:bCs/>
        </w:rPr>
      </w:pPr>
      <w:hyperlink r:id="rId16" w:history="1">
        <w:r w:rsidR="00056433" w:rsidRPr="00034DBC">
          <w:rPr>
            <w:rStyle w:val="Hypertextovprepojenie"/>
            <w:bCs/>
          </w:rPr>
          <w:t>skolskeovocie@apa.sk</w:t>
        </w:r>
      </w:hyperlink>
      <w:r w:rsidR="00056433" w:rsidRPr="00034DBC">
        <w:rPr>
          <w:bCs/>
        </w:rPr>
        <w:t xml:space="preserve"> </w:t>
      </w:r>
    </w:p>
    <w:p w14:paraId="695E02B1" w14:textId="2EE3F22C" w:rsidR="00A25D5A" w:rsidRPr="00034DBC" w:rsidRDefault="00110023" w:rsidP="00AC53BA">
      <w:pPr>
        <w:spacing w:after="60"/>
        <w:rPr>
          <w:bCs/>
        </w:rPr>
      </w:pPr>
      <w:r w:rsidRPr="00034DBC">
        <w:rPr>
          <w:bCs/>
        </w:rPr>
        <w:t xml:space="preserve">Ing. Dominika </w:t>
      </w:r>
      <w:r w:rsidR="007322F6">
        <w:rPr>
          <w:bCs/>
        </w:rPr>
        <w:t>Cibuľová</w:t>
      </w:r>
      <w:r w:rsidR="00AA3E20" w:rsidRPr="00034DBC">
        <w:rPr>
          <w:bCs/>
        </w:rPr>
        <w:tab/>
      </w:r>
      <w:hyperlink r:id="rId17" w:history="1">
        <w:r w:rsidR="00227F60" w:rsidRPr="001D6320">
          <w:rPr>
            <w:rStyle w:val="Hypertextovprepojenie"/>
            <w:bCs/>
          </w:rPr>
          <w:t>dominika.cibulova@apa.sk</w:t>
        </w:r>
      </w:hyperlink>
    </w:p>
    <w:p w14:paraId="603246FB" w14:textId="115C4FAE" w:rsidR="00110023" w:rsidRDefault="00110023" w:rsidP="00AC53BA">
      <w:pPr>
        <w:spacing w:after="60"/>
        <w:rPr>
          <w:rStyle w:val="Hypertextovprepojenie"/>
          <w:bCs/>
        </w:rPr>
      </w:pPr>
      <w:r w:rsidRPr="00034DBC">
        <w:rPr>
          <w:bCs/>
        </w:rPr>
        <w:t>Ing. Marcela Samašová</w:t>
      </w:r>
      <w:r w:rsidR="00AA3E20" w:rsidRPr="00034DBC">
        <w:rPr>
          <w:bCs/>
        </w:rPr>
        <w:tab/>
      </w:r>
      <w:hyperlink r:id="rId18" w:history="1">
        <w:r w:rsidR="00A25D5A" w:rsidRPr="00034DBC">
          <w:rPr>
            <w:rStyle w:val="Hypertextovprepojenie"/>
            <w:bCs/>
          </w:rPr>
          <w:t>marcela.samasova@apa.sk</w:t>
        </w:r>
      </w:hyperlink>
    </w:p>
    <w:p w14:paraId="1D0BFCB3" w14:textId="400E00DA" w:rsidR="00C16290" w:rsidRDefault="00C16290" w:rsidP="00AC53BA">
      <w:pPr>
        <w:spacing w:after="60"/>
      </w:pPr>
      <w:r w:rsidRPr="00D9670B">
        <w:t>Ing. František Mlynár</w:t>
      </w:r>
      <w:r>
        <w:tab/>
      </w:r>
      <w:r>
        <w:tab/>
      </w:r>
      <w:hyperlink r:id="rId19" w:history="1">
        <w:r w:rsidRPr="00E904A9">
          <w:rPr>
            <w:rStyle w:val="Hypertextovprepojenie"/>
          </w:rPr>
          <w:t>frantisek.mlynar@apa.sk</w:t>
        </w:r>
      </w:hyperlink>
    </w:p>
    <w:p w14:paraId="012E46EC" w14:textId="18C55832" w:rsidR="009E6CB5" w:rsidRPr="00034DBC" w:rsidRDefault="00FB47F5" w:rsidP="009E6CB5">
      <w:pPr>
        <w:autoSpaceDE w:val="0"/>
        <w:spacing w:after="60"/>
        <w:jc w:val="both"/>
        <w:rPr>
          <w:rStyle w:val="Hypertextovprepojenie"/>
          <w:color w:val="auto"/>
          <w:u w:val="none"/>
        </w:rPr>
      </w:pPr>
      <w:r w:rsidRPr="00D9670B">
        <w:rPr>
          <w:bCs/>
        </w:rPr>
        <w:t>Ing. Zuzana Žáčiková</w:t>
      </w:r>
      <w:r w:rsidRPr="00034DBC">
        <w:rPr>
          <w:bCs/>
        </w:rPr>
        <w:tab/>
      </w:r>
      <w:r w:rsidRPr="00034DBC">
        <w:rPr>
          <w:bCs/>
        </w:rPr>
        <w:tab/>
      </w:r>
      <w:hyperlink r:id="rId20" w:history="1">
        <w:r w:rsidR="00B9332E" w:rsidRPr="00034DBC">
          <w:rPr>
            <w:rStyle w:val="Hypertextovprepojenie"/>
          </w:rPr>
          <w:t>zuzana.zacikova@apa.sk</w:t>
        </w:r>
      </w:hyperlink>
      <w:r w:rsidRPr="00034DBC">
        <w:rPr>
          <w:rStyle w:val="Hypertextovprepojenie"/>
          <w:color w:val="auto"/>
          <w:u w:val="none"/>
        </w:rPr>
        <w:t xml:space="preserve"> </w:t>
      </w:r>
    </w:p>
    <w:p w14:paraId="4EEF36E5" w14:textId="13E551CD" w:rsidR="005C6F0E" w:rsidRPr="00034DBC" w:rsidRDefault="005C6F0E" w:rsidP="009E6CB5">
      <w:pPr>
        <w:autoSpaceDE w:val="0"/>
        <w:spacing w:after="60"/>
        <w:jc w:val="both"/>
        <w:rPr>
          <w:rStyle w:val="Hypertextovprepojenie"/>
          <w:color w:val="auto"/>
          <w:u w:val="none"/>
        </w:rPr>
      </w:pPr>
      <w:r w:rsidRPr="00034DBC">
        <w:rPr>
          <w:rStyle w:val="Hypertextovprepojenie"/>
          <w:color w:val="auto"/>
          <w:u w:val="none"/>
        </w:rPr>
        <w:t>Ing. Katarína Rácová</w:t>
      </w:r>
      <w:r w:rsidRPr="00034DBC">
        <w:rPr>
          <w:rStyle w:val="Hypertextovprepojenie"/>
          <w:color w:val="auto"/>
          <w:u w:val="none"/>
        </w:rPr>
        <w:tab/>
      </w:r>
      <w:r w:rsidRPr="00034DBC">
        <w:rPr>
          <w:rStyle w:val="Hypertextovprepojenie"/>
          <w:color w:val="auto"/>
          <w:u w:val="none"/>
        </w:rPr>
        <w:tab/>
      </w:r>
      <w:hyperlink r:id="rId21" w:history="1">
        <w:r w:rsidR="00A25D5A" w:rsidRPr="00034DBC">
          <w:rPr>
            <w:rStyle w:val="Hypertextovprepojenie"/>
          </w:rPr>
          <w:t>katarina.racova@apa.sk</w:t>
        </w:r>
      </w:hyperlink>
    </w:p>
    <w:p w14:paraId="3FF2CFFF" w14:textId="77777777" w:rsidR="00A25D5A" w:rsidRPr="00034DBC" w:rsidRDefault="00A25D5A" w:rsidP="009E6CB5">
      <w:pPr>
        <w:autoSpaceDE w:val="0"/>
        <w:spacing w:after="60"/>
        <w:jc w:val="both"/>
        <w:rPr>
          <w:rStyle w:val="Hypertextovprepojenie"/>
          <w:color w:val="auto"/>
          <w:u w:val="none"/>
        </w:rPr>
      </w:pPr>
    </w:p>
    <w:p w14:paraId="6C50EC1A" w14:textId="77777777" w:rsidR="001F2A55" w:rsidRPr="00034DBC" w:rsidRDefault="001F2A55">
      <w:pPr>
        <w:suppressAutoHyphens w:val="0"/>
        <w:spacing w:after="160" w:line="259" w:lineRule="auto"/>
        <w:rPr>
          <w:highlight w:val="yellow"/>
        </w:rPr>
      </w:pPr>
    </w:p>
    <w:p w14:paraId="777E96A1" w14:textId="77777777" w:rsidR="00B9332E" w:rsidRPr="00034DBC" w:rsidRDefault="00B9332E" w:rsidP="00B9332E">
      <w:pPr>
        <w:pStyle w:val="Nadpis1"/>
      </w:pPr>
      <w:r w:rsidRPr="00D9670B">
        <w:t xml:space="preserve"> </w:t>
      </w:r>
      <w:bookmarkStart w:id="54" w:name="_Toc491079802"/>
      <w:bookmarkStart w:id="55" w:name="_Toc48298820"/>
      <w:r w:rsidRPr="00034DBC">
        <w:t>Prílohy</w:t>
      </w:r>
      <w:bookmarkEnd w:id="54"/>
      <w:bookmarkEnd w:id="55"/>
    </w:p>
    <w:p w14:paraId="4E65A1FD" w14:textId="77777777" w:rsidR="00B9332E" w:rsidRPr="00034DBC" w:rsidRDefault="00B9332E" w:rsidP="00B9332E">
      <w:pPr>
        <w:pStyle w:val="tl1"/>
        <w:rPr>
          <w:b w:val="0"/>
        </w:rPr>
      </w:pPr>
    </w:p>
    <w:p w14:paraId="2C04385C" w14:textId="5D7C60A9" w:rsidR="00B9332E" w:rsidRPr="00034DBC" w:rsidRDefault="00B9332E" w:rsidP="001241E4">
      <w:pPr>
        <w:spacing w:after="60"/>
        <w:ind w:left="2127" w:hanging="2127"/>
        <w:jc w:val="both"/>
      </w:pPr>
      <w:r w:rsidRPr="00034DBC">
        <w:t>Príloha č. 1</w:t>
      </w:r>
      <w:r w:rsidRPr="00034DBC">
        <w:tab/>
        <w:t xml:space="preserve">Žiadosť o pridelenie maximálnej výšky pomoci </w:t>
      </w:r>
    </w:p>
    <w:p w14:paraId="38F2E5E8" w14:textId="6FF80978" w:rsidR="00B9332E" w:rsidRPr="00034DBC" w:rsidRDefault="00B9332E" w:rsidP="001241E4">
      <w:pPr>
        <w:spacing w:after="60"/>
        <w:ind w:left="2127" w:hanging="2127"/>
        <w:jc w:val="both"/>
      </w:pPr>
      <w:r w:rsidRPr="00034DBC">
        <w:t>Príloha č.</w:t>
      </w:r>
      <w:r w:rsidR="003041DF" w:rsidRPr="00034DBC">
        <w:t xml:space="preserve"> </w:t>
      </w:r>
      <w:r w:rsidRPr="00034DBC">
        <w:t>2</w:t>
      </w:r>
      <w:r w:rsidRPr="00034DBC">
        <w:tab/>
        <w:t xml:space="preserve">Zoznam škôl pre školský rok </w:t>
      </w:r>
      <w:r w:rsidR="007536E6" w:rsidRPr="00034DBC">
        <w:t>20</w:t>
      </w:r>
      <w:r w:rsidR="007536E6">
        <w:t>20</w:t>
      </w:r>
      <w:r w:rsidRPr="00034DBC">
        <w:t>/20</w:t>
      </w:r>
      <w:r w:rsidR="00110023" w:rsidRPr="00034DBC">
        <w:t>2</w:t>
      </w:r>
      <w:r w:rsidR="007536E6">
        <w:t>1</w:t>
      </w:r>
    </w:p>
    <w:p w14:paraId="596ACFDE" w14:textId="10B49C1F" w:rsidR="00B9332E" w:rsidRPr="00034DBC" w:rsidRDefault="00B9332E" w:rsidP="001241E4">
      <w:pPr>
        <w:spacing w:after="60"/>
        <w:ind w:left="2127" w:hanging="2127"/>
        <w:jc w:val="both"/>
      </w:pPr>
      <w:r w:rsidRPr="00034DBC">
        <w:t>Príloha č. 3</w:t>
      </w:r>
      <w:r w:rsidRPr="00034DBC">
        <w:tab/>
        <w:t xml:space="preserve">Čestné vyhlásenie školy </w:t>
      </w:r>
    </w:p>
    <w:p w14:paraId="71B568A3" w14:textId="7E44D143" w:rsidR="00B9332E" w:rsidRPr="00034DBC" w:rsidRDefault="00B9332E" w:rsidP="001241E4">
      <w:pPr>
        <w:spacing w:after="60"/>
        <w:ind w:left="2127" w:hanging="2127"/>
        <w:jc w:val="both"/>
      </w:pPr>
      <w:r w:rsidRPr="00034DBC">
        <w:t>Príloha č. 4 A</w:t>
      </w:r>
      <w:r w:rsidRPr="00034DBC">
        <w:tab/>
        <w:t xml:space="preserve">Projekt predpokladaných sprievodných vzdelávacích opatrení </w:t>
      </w:r>
    </w:p>
    <w:p w14:paraId="577C321F" w14:textId="55B9DE1B" w:rsidR="00B9332E" w:rsidRPr="00034DBC" w:rsidRDefault="00B9332E" w:rsidP="001241E4">
      <w:pPr>
        <w:spacing w:after="60"/>
        <w:ind w:left="2127" w:hanging="2127"/>
        <w:jc w:val="both"/>
      </w:pPr>
      <w:r w:rsidRPr="00034DBC">
        <w:t>Príloha č. 4 B</w:t>
      </w:r>
      <w:r w:rsidRPr="00034DBC">
        <w:tab/>
        <w:t xml:space="preserve">Projekt predpokladaných propagačných činností </w:t>
      </w:r>
    </w:p>
    <w:p w14:paraId="529BA14F" w14:textId="77777777" w:rsidR="00B9332E" w:rsidRPr="00034DBC" w:rsidRDefault="00B9332E" w:rsidP="001241E4">
      <w:pPr>
        <w:spacing w:after="60"/>
        <w:ind w:left="2127" w:hanging="2127"/>
        <w:jc w:val="both"/>
      </w:pPr>
      <w:r w:rsidRPr="00034DBC">
        <w:t>Príloha č. 5</w:t>
      </w:r>
      <w:r w:rsidRPr="00034DBC">
        <w:tab/>
        <w:t>Žiadosť o poskytnutie pomoci</w:t>
      </w:r>
    </w:p>
    <w:p w14:paraId="37882991" w14:textId="4C6F300E" w:rsidR="00B9332E" w:rsidRPr="00034DBC" w:rsidRDefault="00B9332E" w:rsidP="001241E4">
      <w:pPr>
        <w:spacing w:after="60"/>
        <w:ind w:left="2127" w:hanging="2127"/>
        <w:jc w:val="both"/>
      </w:pPr>
      <w:r w:rsidRPr="00034DBC">
        <w:t>Príloha č. 6 A</w:t>
      </w:r>
      <w:r w:rsidRPr="00034DBC">
        <w:tab/>
        <w:t xml:space="preserve">Správa realizovaných sprievodných opatrení </w:t>
      </w:r>
    </w:p>
    <w:p w14:paraId="7DAF7FA8" w14:textId="20D2AF3C" w:rsidR="00B9332E" w:rsidRPr="00034DBC" w:rsidRDefault="00B9332E" w:rsidP="001241E4">
      <w:pPr>
        <w:spacing w:after="60"/>
        <w:ind w:left="2127" w:hanging="2127"/>
        <w:jc w:val="both"/>
      </w:pPr>
      <w:r w:rsidRPr="00034DBC">
        <w:t>Príloha č.</w:t>
      </w:r>
      <w:r w:rsidR="003041DF" w:rsidRPr="00034DBC">
        <w:t xml:space="preserve"> </w:t>
      </w:r>
      <w:r w:rsidRPr="00034DBC">
        <w:t>6 B</w:t>
      </w:r>
      <w:r w:rsidRPr="00034DBC">
        <w:tab/>
        <w:t xml:space="preserve">Správa realizovaných propagačných činností </w:t>
      </w:r>
    </w:p>
    <w:p w14:paraId="50C14405" w14:textId="77777777" w:rsidR="00B9332E" w:rsidRPr="00034DBC" w:rsidRDefault="00B9332E" w:rsidP="001241E4">
      <w:pPr>
        <w:spacing w:after="60"/>
        <w:ind w:left="2127" w:hanging="2127"/>
        <w:jc w:val="both"/>
      </w:pPr>
      <w:r w:rsidRPr="00034DBC">
        <w:t>Príloha č. 7</w:t>
      </w:r>
      <w:r w:rsidRPr="00034DBC">
        <w:tab/>
        <w:t xml:space="preserve">Hlásenie školy o spotrebe ovocia, zeleniny a výrobkov z nich/vykonaných činnostiach/zabezpečení informačného plagátu </w:t>
      </w:r>
    </w:p>
    <w:p w14:paraId="47C76BCE" w14:textId="77777777" w:rsidR="001F2A55" w:rsidRPr="00034DBC" w:rsidRDefault="001F2A55" w:rsidP="00613C16">
      <w:pPr>
        <w:spacing w:after="60"/>
        <w:ind w:left="2127" w:hanging="2127"/>
        <w:jc w:val="both"/>
      </w:pPr>
      <w:r w:rsidRPr="00034DBC">
        <w:br w:type="page"/>
      </w:r>
    </w:p>
    <w:p w14:paraId="7A41E2C2" w14:textId="77777777" w:rsidR="00885E5F" w:rsidRPr="00034DBC" w:rsidRDefault="00885E5F" w:rsidP="00885E5F">
      <w:pPr>
        <w:pStyle w:val="Nzov"/>
        <w:rPr>
          <w:rFonts w:ascii="Times New Roman" w:hAnsi="Times New Roman"/>
        </w:rPr>
      </w:pPr>
      <w:bookmarkStart w:id="56" w:name="_Toc48298821"/>
      <w:bookmarkStart w:id="57" w:name="_Toc523241263"/>
      <w:r w:rsidRPr="00034DBC">
        <w:rPr>
          <w:rFonts w:ascii="Times New Roman" w:hAnsi="Times New Roman"/>
        </w:rPr>
        <w:lastRenderedPageBreak/>
        <w:t>Časť B: Školské mlieko</w:t>
      </w:r>
      <w:bookmarkEnd w:id="56"/>
    </w:p>
    <w:p w14:paraId="4CA52C61" w14:textId="77777777" w:rsidR="00885E5F" w:rsidRPr="00034DBC" w:rsidRDefault="00885E5F" w:rsidP="00885E5F">
      <w:pPr>
        <w:rPr>
          <w:rFonts w:ascii="Arial" w:hAnsi="Arial" w:cs="Arial"/>
          <w:color w:val="767676"/>
          <w:sz w:val="21"/>
          <w:szCs w:val="21"/>
        </w:rPr>
      </w:pPr>
    </w:p>
    <w:p w14:paraId="77A46179" w14:textId="77777777" w:rsidR="00885E5F" w:rsidRPr="00034DBC" w:rsidRDefault="00885E5F" w:rsidP="00885E5F">
      <w:pPr>
        <w:rPr>
          <w:rFonts w:ascii="Arial" w:hAnsi="Arial" w:cs="Arial"/>
          <w:color w:val="767676"/>
          <w:sz w:val="21"/>
          <w:szCs w:val="21"/>
        </w:rPr>
      </w:pPr>
    </w:p>
    <w:p w14:paraId="783C4FCC" w14:textId="77777777" w:rsidR="00885E5F" w:rsidRPr="00034DBC" w:rsidRDefault="00885E5F" w:rsidP="00885E5F">
      <w:pPr>
        <w:pStyle w:val="Nadpis1"/>
        <w:numPr>
          <w:ilvl w:val="0"/>
          <w:numId w:val="22"/>
        </w:numPr>
        <w:suppressAutoHyphens w:val="0"/>
      </w:pPr>
      <w:bookmarkStart w:id="58" w:name="_Toc48298822"/>
      <w:r w:rsidRPr="00034DBC">
        <w:t>Úvod</w:t>
      </w:r>
      <w:bookmarkEnd w:id="58"/>
    </w:p>
    <w:p w14:paraId="3CCE343B" w14:textId="77777777" w:rsidR="00885E5F" w:rsidRPr="00034DBC" w:rsidRDefault="00885E5F" w:rsidP="00885E5F">
      <w:pPr>
        <w:jc w:val="both"/>
      </w:pPr>
    </w:p>
    <w:p w14:paraId="4DB67D4C" w14:textId="6A079D44" w:rsidR="00885E5F" w:rsidRPr="00034DBC" w:rsidRDefault="00885E5F" w:rsidP="00885E5F">
      <w:pPr>
        <w:pStyle w:val="Odsekzoznamu"/>
        <w:ind w:left="0"/>
        <w:rPr>
          <w:lang w:val="sk-SK" w:eastAsia="sk-SK"/>
        </w:rPr>
      </w:pPr>
      <w:r w:rsidRPr="00034DBC">
        <w:rPr>
          <w:szCs w:val="24"/>
          <w:lang w:val="sk-SK"/>
        </w:rPr>
        <w:t xml:space="preserve">Program </w:t>
      </w:r>
      <w:r w:rsidR="00776799" w:rsidRPr="00034DBC">
        <w:rPr>
          <w:szCs w:val="24"/>
          <w:lang w:val="sk-SK"/>
        </w:rPr>
        <w:t xml:space="preserve">poskytovania </w:t>
      </w:r>
      <w:r w:rsidRPr="00034DBC">
        <w:rPr>
          <w:szCs w:val="24"/>
          <w:lang w:val="sk-SK"/>
        </w:rPr>
        <w:t xml:space="preserve">pomoci </w:t>
      </w:r>
      <w:r w:rsidR="00776799" w:rsidRPr="00034DBC">
        <w:rPr>
          <w:szCs w:val="24"/>
          <w:lang w:val="sk-SK"/>
        </w:rPr>
        <w:t>na dodávanie a distribúciu ovocia, zelenin</w:t>
      </w:r>
      <w:r w:rsidR="004C2F07">
        <w:rPr>
          <w:szCs w:val="24"/>
          <w:lang w:val="sk-SK"/>
        </w:rPr>
        <w:t>y</w:t>
      </w:r>
      <w:r w:rsidR="00776799" w:rsidRPr="00034DBC">
        <w:rPr>
          <w:szCs w:val="24"/>
          <w:lang w:val="sk-SK"/>
        </w:rPr>
        <w:t>,</w:t>
      </w:r>
      <w:r w:rsidR="004C2F07">
        <w:rPr>
          <w:szCs w:val="24"/>
          <w:lang w:val="sk-SK"/>
        </w:rPr>
        <w:t xml:space="preserve"> </w:t>
      </w:r>
      <w:r w:rsidR="00776799" w:rsidRPr="00034DBC">
        <w:rPr>
          <w:szCs w:val="24"/>
          <w:lang w:val="sk-SK"/>
        </w:rPr>
        <w:t>mlieka a výrobkov z nich</w:t>
      </w:r>
      <w:r w:rsidR="0091797A" w:rsidRPr="00034DBC">
        <w:rPr>
          <w:szCs w:val="24"/>
          <w:lang w:val="sk-SK"/>
        </w:rPr>
        <w:t xml:space="preserve"> (ďalej len „Š</w:t>
      </w:r>
      <w:r w:rsidRPr="00034DBC">
        <w:rPr>
          <w:szCs w:val="24"/>
          <w:lang w:val="sk-SK"/>
        </w:rPr>
        <w:t>kolský program“) pre deti a žiakov v </w:t>
      </w:r>
      <w:r w:rsidR="00776799" w:rsidRPr="00034DBC">
        <w:rPr>
          <w:szCs w:val="24"/>
          <w:lang w:val="sk-SK"/>
        </w:rPr>
        <w:t>školách</w:t>
      </w:r>
      <w:r w:rsidRPr="00034DBC">
        <w:rPr>
          <w:szCs w:val="24"/>
          <w:lang w:val="sk-SK"/>
        </w:rPr>
        <w:t xml:space="preserve"> (ďalej len „škola“) je súčasťou Spoločnej organizácie poľnohospodárskych trhov a je upravený právnymi aktmi Európskej únie (ďalej len „EÚ“):</w:t>
      </w:r>
      <w:r w:rsidRPr="00034DBC">
        <w:rPr>
          <w:lang w:val="sk-SK" w:eastAsia="sk-SK"/>
        </w:rPr>
        <w:tab/>
      </w:r>
    </w:p>
    <w:p w14:paraId="6CF1997C" w14:textId="77777777" w:rsidR="00885E5F" w:rsidRPr="00034DBC" w:rsidRDefault="00885E5F" w:rsidP="00885E5F">
      <w:pPr>
        <w:numPr>
          <w:ilvl w:val="0"/>
          <w:numId w:val="23"/>
        </w:numPr>
        <w:suppressAutoHyphens w:val="0"/>
        <w:spacing w:after="120"/>
        <w:ind w:left="357" w:hanging="357"/>
        <w:jc w:val="both"/>
      </w:pPr>
      <w:r w:rsidRPr="00034DBC">
        <w:rPr>
          <w:b/>
        </w:rPr>
        <w:t xml:space="preserve">nariadenie Európskeho parlamentu a Rady (EÚ) č. 1308/2013 </w:t>
      </w:r>
      <w:r w:rsidRPr="00034DBC">
        <w:t xml:space="preserve">zo 17. decembra 2013, ktorým sa vytvára spoločná organizácia trhov s poľnohospodárskymi výrobkami, a ktorým sa zrušujú nariadenia Rady (EHS) č. 922/72, (EHS) č. 234/79, (ES) </w:t>
      </w:r>
      <w:r w:rsidRPr="00034DBC">
        <w:br/>
        <w:t>č. 1037/2001 a (ES) č. 1234/2007 (Ú. v. EÚ L 347, 20.12.2013) v platnom znení (ďalej len „nariadenie EP a Rady č. 1308/2013“),</w:t>
      </w:r>
    </w:p>
    <w:p w14:paraId="0B9A11D3" w14:textId="77777777" w:rsidR="00885E5F" w:rsidRPr="00034DBC" w:rsidRDefault="00885E5F" w:rsidP="00885E5F">
      <w:pPr>
        <w:numPr>
          <w:ilvl w:val="0"/>
          <w:numId w:val="23"/>
        </w:numPr>
        <w:suppressAutoHyphens w:val="0"/>
        <w:spacing w:after="120"/>
        <w:ind w:left="357" w:hanging="357"/>
        <w:jc w:val="both"/>
        <w:rPr>
          <w:szCs w:val="20"/>
        </w:rPr>
      </w:pPr>
      <w:r w:rsidRPr="00034DBC">
        <w:rPr>
          <w:b/>
          <w:bCs/>
        </w:rPr>
        <w:t xml:space="preserve">nariadenie Rady (EÚ) č. 1370/2013 </w:t>
      </w:r>
      <w:r w:rsidRPr="00034DBC">
        <w:rPr>
          <w:bCs/>
        </w:rPr>
        <w:t xml:space="preserve">zo 16. decembra 2013, ktorým sa určujú opatrenia týkajúce sa stanovovania niektorých druhov pomoci a náhrad súvisiacich so spoločnou organizáciou trhov s poľnohospodárskymi výrobkami </w:t>
      </w:r>
      <w:r w:rsidRPr="00034DBC">
        <w:t>(Ú. v. EÚ L 346, 20.12.2013) v platnom znení</w:t>
      </w:r>
      <w:r w:rsidRPr="00034DBC">
        <w:rPr>
          <w:bCs/>
        </w:rPr>
        <w:t xml:space="preserve"> (</w:t>
      </w:r>
      <w:r w:rsidRPr="00034DBC">
        <w:t>ďalej len „nariadenie Rady (EÚ) č. 1370/2013“)</w:t>
      </w:r>
      <w:r w:rsidRPr="00034DBC">
        <w:rPr>
          <w:bCs/>
        </w:rPr>
        <w:t>,</w:t>
      </w:r>
    </w:p>
    <w:p w14:paraId="30AA9529" w14:textId="77777777" w:rsidR="00885E5F" w:rsidRPr="00034DBC" w:rsidRDefault="00885E5F" w:rsidP="00885E5F">
      <w:pPr>
        <w:numPr>
          <w:ilvl w:val="0"/>
          <w:numId w:val="23"/>
        </w:numPr>
        <w:suppressAutoHyphens w:val="0"/>
        <w:spacing w:after="120"/>
        <w:ind w:left="357" w:hanging="357"/>
        <w:jc w:val="both"/>
      </w:pPr>
      <w:r w:rsidRPr="00034DBC">
        <w:rPr>
          <w:b/>
          <w:szCs w:val="22"/>
        </w:rPr>
        <w:t xml:space="preserve">delegované nariadenie Komisie (EÚ) 2017/40 </w:t>
      </w:r>
      <w:r w:rsidRPr="00034DBC">
        <w:rPr>
          <w:bCs/>
        </w:rPr>
        <w:t xml:space="preserve">z 3. novembra 2016, ktorým sa dopĺňa nariadenie Európskeho parlamentu a Rady (EÚ) č. 1308/2013 v súvislosti s pomocou Únie na dodávanie ovocia a zeleniny, banánov a mlieka vo vzdelávacích zariadeniach </w:t>
      </w:r>
      <w:r w:rsidRPr="00034DBC">
        <w:rPr>
          <w:bCs/>
        </w:rPr>
        <w:br/>
        <w:t>a ktorým sa mení vykonávacie nariadenie Komisie (EÚ) č. 907/2014 (ďalej len „delegované nariadenie Komisie (EÚ) 2017/40“),</w:t>
      </w:r>
    </w:p>
    <w:p w14:paraId="1B2900A4" w14:textId="77777777" w:rsidR="00885E5F" w:rsidRPr="00034DBC" w:rsidRDefault="00885E5F" w:rsidP="00885E5F">
      <w:pPr>
        <w:numPr>
          <w:ilvl w:val="0"/>
          <w:numId w:val="23"/>
        </w:numPr>
        <w:suppressAutoHyphens w:val="0"/>
        <w:spacing w:after="120"/>
        <w:ind w:left="357" w:hanging="357"/>
        <w:jc w:val="both"/>
      </w:pPr>
      <w:r w:rsidRPr="00034DBC">
        <w:rPr>
          <w:b/>
        </w:rPr>
        <w:t xml:space="preserve">vykonávacie nariadenie Komisie (EÚ) 2017/39 </w:t>
      </w:r>
      <w:r w:rsidRPr="00034DBC">
        <w:rPr>
          <w:bCs/>
        </w:rPr>
        <w:t>z 3. novembra 2016 o pravidlách uplatňovania nariadenia Európskeho parlamentu a Rady (EÚ) č. 1308/2013 v súvislosti s pomocou Únie na dodávanie ovocia, zeleniny, banánov a mlieka vo vzdelávacích zariadeniach (ďalej len „vykonávacie nariadenie Komisie (EÚ) 2017/39“),</w:t>
      </w:r>
    </w:p>
    <w:p w14:paraId="0F0A56A4" w14:textId="77777777" w:rsidR="00885E5F" w:rsidRPr="00034DBC" w:rsidRDefault="00885E5F" w:rsidP="00885E5F">
      <w:pPr>
        <w:pStyle w:val="Psmo"/>
        <w:tabs>
          <w:tab w:val="clear" w:pos="284"/>
          <w:tab w:val="left" w:pos="567"/>
        </w:tabs>
        <w:spacing w:after="120" w:line="240" w:lineRule="auto"/>
        <w:jc w:val="left"/>
        <w:rPr>
          <w:rFonts w:ascii="Times New Roman" w:hAnsi="Times New Roman"/>
          <w:sz w:val="24"/>
        </w:rPr>
      </w:pPr>
      <w:r w:rsidRPr="00034DBC">
        <w:rPr>
          <w:rFonts w:ascii="Times New Roman" w:hAnsi="Times New Roman"/>
          <w:sz w:val="24"/>
        </w:rPr>
        <w:t xml:space="preserve">Uvedené nariadenia je možné nájsť na webovom sídle Úradného vestníka EÚ: </w:t>
      </w:r>
    </w:p>
    <w:p w14:paraId="1AAA9ADC" w14:textId="77777777" w:rsidR="00885E5F" w:rsidRPr="00034DBC" w:rsidRDefault="00801616" w:rsidP="00885E5F">
      <w:pPr>
        <w:pStyle w:val="Psmo"/>
        <w:tabs>
          <w:tab w:val="clear" w:pos="284"/>
          <w:tab w:val="left" w:pos="567"/>
        </w:tabs>
        <w:spacing w:after="120" w:line="240" w:lineRule="auto"/>
        <w:jc w:val="center"/>
        <w:rPr>
          <w:rStyle w:val="Hypertextovprepojenie"/>
          <w:rFonts w:ascii="Times New Roman" w:hAnsi="Times New Roman"/>
          <w:sz w:val="24"/>
        </w:rPr>
      </w:pPr>
      <w:hyperlink r:id="rId22" w:history="1">
        <w:r w:rsidR="00885E5F" w:rsidRPr="00034DBC">
          <w:rPr>
            <w:rStyle w:val="Hypertextovprepojenie"/>
            <w:rFonts w:ascii="Times New Roman" w:hAnsi="Times New Roman"/>
          </w:rPr>
          <w:t xml:space="preserve"> </w:t>
        </w:r>
        <w:r w:rsidR="00885E5F" w:rsidRPr="00034DBC">
          <w:rPr>
            <w:rStyle w:val="Hypertextovprepojenie"/>
            <w:rFonts w:ascii="Times New Roman" w:hAnsi="Times New Roman"/>
            <w:b/>
            <w:bCs/>
            <w:sz w:val="24"/>
          </w:rPr>
          <w:t xml:space="preserve">http://eur-lex.europa.eu/homepage.html?locale=sk </w:t>
        </w:r>
      </w:hyperlink>
    </w:p>
    <w:p w14:paraId="1E03B620" w14:textId="77777777" w:rsidR="00885E5F" w:rsidRPr="00034DBC" w:rsidRDefault="00885E5F" w:rsidP="00885E5F">
      <w:pPr>
        <w:pStyle w:val="Psmo"/>
        <w:tabs>
          <w:tab w:val="left" w:pos="567"/>
        </w:tabs>
        <w:spacing w:after="120" w:line="240" w:lineRule="auto"/>
        <w:rPr>
          <w:rFonts w:ascii="Times New Roman" w:hAnsi="Times New Roman"/>
          <w:bCs/>
          <w:sz w:val="24"/>
        </w:rPr>
      </w:pPr>
      <w:r w:rsidRPr="00034DBC">
        <w:rPr>
          <w:rFonts w:ascii="Times New Roman" w:hAnsi="Times New Roman"/>
          <w:bCs/>
          <w:sz w:val="24"/>
        </w:rPr>
        <w:t>Okrem hore uvedených nariadení sa na realizáciu a administráciu podpory uplatňujú aj tieto právne predpisy SR:</w:t>
      </w:r>
    </w:p>
    <w:p w14:paraId="0F6EB90D" w14:textId="77777777" w:rsidR="00885E5F" w:rsidRPr="00034DBC" w:rsidRDefault="00885E5F" w:rsidP="00885E5F">
      <w:pPr>
        <w:numPr>
          <w:ilvl w:val="0"/>
          <w:numId w:val="24"/>
        </w:numPr>
        <w:spacing w:after="120"/>
        <w:jc w:val="both"/>
      </w:pPr>
      <w:r w:rsidRPr="00034DBC">
        <w:rPr>
          <w:b/>
        </w:rPr>
        <w:t>zákon č. 280/2017 Z. z.</w:t>
      </w:r>
      <w:r w:rsidRPr="00034DBC">
        <w:t xml:space="preserve"> o poskytovaní podpory a dotácie v pôdohospodárstve a rozvoji vidieka a o zmene zákona č. 292/2014 Z. z. o príspevku poskytovanom z európskych štrukturálnych a investičných fondov a o zmene a doplnení niektorých zákonov v znení neskorších predpisov (ďalej len „zákon č.</w:t>
      </w:r>
      <w:r w:rsidRPr="00034DBC">
        <w:rPr>
          <w:b/>
        </w:rPr>
        <w:t xml:space="preserve"> </w:t>
      </w:r>
      <w:r w:rsidRPr="00034DBC">
        <w:t>280/2017 Z. z.“),</w:t>
      </w:r>
    </w:p>
    <w:p w14:paraId="25BDEFE1" w14:textId="4D33753B" w:rsidR="00885E5F" w:rsidRPr="00034DBC" w:rsidRDefault="00885E5F" w:rsidP="00885E5F">
      <w:pPr>
        <w:numPr>
          <w:ilvl w:val="0"/>
          <w:numId w:val="24"/>
        </w:numPr>
        <w:suppressAutoHyphens w:val="0"/>
        <w:spacing w:after="120"/>
        <w:jc w:val="both"/>
      </w:pPr>
      <w:r w:rsidRPr="00034DBC">
        <w:rPr>
          <w:b/>
        </w:rPr>
        <w:t>nariadenie vlády Slovenskej republiky č. 200/2019 Z. z.</w:t>
      </w:r>
      <w:r w:rsidRPr="00034DBC">
        <w:t xml:space="preserve"> o poskytovaní pomoci na</w:t>
      </w:r>
      <w:r w:rsidR="00B024BC" w:rsidRPr="00034DBC">
        <w:t> </w:t>
      </w:r>
      <w:r w:rsidRPr="00034DBC">
        <w:t>dodávanie a distribúciu ovocia a zeleniny, mlieka  a výrobkov z nich pre deti a žiakov v</w:t>
      </w:r>
      <w:r w:rsidR="00B024BC" w:rsidRPr="00034DBC">
        <w:t> </w:t>
      </w:r>
      <w:r w:rsidRPr="00034DBC">
        <w:t xml:space="preserve">školách </w:t>
      </w:r>
      <w:r w:rsidR="00D42895">
        <w:t xml:space="preserve">v platnom znení </w:t>
      </w:r>
      <w:r w:rsidRPr="00034DBC">
        <w:t>(ďalej len „NV č. 200/2019 Z. z.“),</w:t>
      </w:r>
    </w:p>
    <w:p w14:paraId="02A86182" w14:textId="77777777" w:rsidR="00885E5F" w:rsidRPr="00034DBC" w:rsidRDefault="00885E5F" w:rsidP="00885E5F">
      <w:pPr>
        <w:numPr>
          <w:ilvl w:val="0"/>
          <w:numId w:val="24"/>
        </w:numPr>
        <w:suppressAutoHyphens w:val="0"/>
        <w:spacing w:after="120"/>
        <w:jc w:val="both"/>
      </w:pPr>
      <w:r w:rsidRPr="00034DBC">
        <w:rPr>
          <w:b/>
        </w:rPr>
        <w:t xml:space="preserve">zákon č. 152/1995 Z. z. </w:t>
      </w:r>
      <w:r w:rsidRPr="00034DBC">
        <w:t>o potravinách v znení neskorších predpisov (</w:t>
      </w:r>
      <w:r w:rsidRPr="00034DBC">
        <w:rPr>
          <w:bCs/>
        </w:rPr>
        <w:t>ďalej len „zákon č. 152/1995 Z. z.“),</w:t>
      </w:r>
    </w:p>
    <w:p w14:paraId="10B178BE" w14:textId="77777777" w:rsidR="00885E5F" w:rsidRPr="00034DBC" w:rsidRDefault="00885E5F" w:rsidP="00885E5F">
      <w:pPr>
        <w:numPr>
          <w:ilvl w:val="0"/>
          <w:numId w:val="24"/>
        </w:numPr>
        <w:suppressAutoHyphens w:val="0"/>
        <w:spacing w:after="120"/>
        <w:jc w:val="both"/>
      </w:pPr>
      <w:r w:rsidRPr="00034DBC">
        <w:rPr>
          <w:b/>
        </w:rPr>
        <w:t>zákon č. 431/2002 Z. z.</w:t>
      </w:r>
      <w:r w:rsidRPr="00034DBC">
        <w:t xml:space="preserve"> o účtovníctve v znení neskorších predpisov (</w:t>
      </w:r>
      <w:r w:rsidRPr="00034DBC">
        <w:rPr>
          <w:bCs/>
        </w:rPr>
        <w:t>ďalej len „zákon č. 431/2002 Z. z.“),</w:t>
      </w:r>
    </w:p>
    <w:p w14:paraId="0371D391" w14:textId="77777777" w:rsidR="00885E5F" w:rsidRPr="00034DBC" w:rsidRDefault="00885E5F" w:rsidP="00885E5F">
      <w:pPr>
        <w:numPr>
          <w:ilvl w:val="0"/>
          <w:numId w:val="24"/>
        </w:numPr>
        <w:suppressAutoHyphens w:val="0"/>
        <w:spacing w:after="120"/>
        <w:jc w:val="both"/>
      </w:pPr>
      <w:r w:rsidRPr="00034DBC">
        <w:rPr>
          <w:b/>
        </w:rPr>
        <w:t>zákon č. 222/2004 Z. z.</w:t>
      </w:r>
      <w:r w:rsidRPr="00034DBC">
        <w:t xml:space="preserve"> o dani z pridanej hodnoty v znení neskorších predpisov (</w:t>
      </w:r>
      <w:r w:rsidRPr="00034DBC">
        <w:rPr>
          <w:bCs/>
        </w:rPr>
        <w:t>ďalej len „zákon o DPH“),</w:t>
      </w:r>
    </w:p>
    <w:p w14:paraId="40CE112E" w14:textId="77777777" w:rsidR="00885E5F" w:rsidRPr="00034DBC" w:rsidRDefault="00885E5F" w:rsidP="00885E5F">
      <w:pPr>
        <w:numPr>
          <w:ilvl w:val="0"/>
          <w:numId w:val="24"/>
        </w:numPr>
        <w:suppressAutoHyphens w:val="0"/>
        <w:spacing w:after="120"/>
        <w:jc w:val="both"/>
      </w:pPr>
      <w:r w:rsidRPr="00034DBC">
        <w:rPr>
          <w:b/>
        </w:rPr>
        <w:lastRenderedPageBreak/>
        <w:t>zákon č.</w:t>
      </w:r>
      <w:r w:rsidRPr="00034DBC">
        <w:t xml:space="preserve"> </w:t>
      </w:r>
      <w:r w:rsidRPr="00034DBC">
        <w:rPr>
          <w:b/>
        </w:rPr>
        <w:t>491/2001 Z. z.</w:t>
      </w:r>
      <w:r w:rsidRPr="00034DBC">
        <w:t xml:space="preserve"> o organizovaní trhu s vybranými poľnohospodárskymi výrobkami v znení neskorších predpisov (ďalej len „zákon č. 491/2001</w:t>
      </w:r>
      <w:r w:rsidRPr="00034DBC">
        <w:rPr>
          <w:bCs/>
        </w:rPr>
        <w:t xml:space="preserve"> Z. z.</w:t>
      </w:r>
      <w:r w:rsidRPr="00034DBC">
        <w:t>“),</w:t>
      </w:r>
    </w:p>
    <w:p w14:paraId="3C75F1B2" w14:textId="77777777" w:rsidR="00885E5F" w:rsidRPr="00034DBC" w:rsidRDefault="00885E5F" w:rsidP="00885E5F">
      <w:pPr>
        <w:numPr>
          <w:ilvl w:val="0"/>
          <w:numId w:val="24"/>
        </w:numPr>
        <w:suppressAutoHyphens w:val="0"/>
        <w:spacing w:after="120"/>
        <w:jc w:val="both"/>
        <w:rPr>
          <w:b/>
        </w:rPr>
      </w:pPr>
      <w:r w:rsidRPr="00034DBC">
        <w:rPr>
          <w:b/>
        </w:rPr>
        <w:t xml:space="preserve">zákon č. 523/2004 Z. z. </w:t>
      </w:r>
      <w:r w:rsidRPr="00034DBC">
        <w:t xml:space="preserve">o rozpočtových pravidlách verejnej správy a o zmene a doplnení niektorých zákonov, v znení neskorších predpisov (ďalej len „zákon č. 523/2004 </w:t>
      </w:r>
      <w:r w:rsidRPr="00034DBC">
        <w:rPr>
          <w:bCs/>
        </w:rPr>
        <w:t>Z. z.</w:t>
      </w:r>
      <w:r w:rsidRPr="00034DBC">
        <w:t>“),</w:t>
      </w:r>
    </w:p>
    <w:p w14:paraId="13C6074B" w14:textId="77777777" w:rsidR="00885E5F" w:rsidRPr="00034DBC" w:rsidRDefault="00885E5F" w:rsidP="00885E5F">
      <w:pPr>
        <w:numPr>
          <w:ilvl w:val="0"/>
          <w:numId w:val="24"/>
        </w:numPr>
        <w:suppressAutoHyphens w:val="0"/>
        <w:spacing w:after="120"/>
        <w:jc w:val="both"/>
        <w:rPr>
          <w:b/>
        </w:rPr>
      </w:pPr>
      <w:r w:rsidRPr="00034DBC">
        <w:rPr>
          <w:b/>
          <w:bCs/>
        </w:rPr>
        <w:t xml:space="preserve">zákon č. 71/1967 Zb. o správnom konaní (správny poriadok) </w:t>
      </w:r>
      <w:r w:rsidRPr="00034DBC">
        <w:t>v znení neskorších predpisov (ďalej len „správny poriadok“),</w:t>
      </w:r>
    </w:p>
    <w:p w14:paraId="2F12829E" w14:textId="77777777" w:rsidR="00885E5F" w:rsidRPr="00034DBC" w:rsidRDefault="00885E5F" w:rsidP="00885E5F">
      <w:pPr>
        <w:numPr>
          <w:ilvl w:val="0"/>
          <w:numId w:val="24"/>
        </w:numPr>
        <w:suppressAutoHyphens w:val="0"/>
        <w:spacing w:after="120"/>
        <w:jc w:val="both"/>
        <w:rPr>
          <w:b/>
        </w:rPr>
      </w:pPr>
      <w:r w:rsidRPr="00034DBC">
        <w:rPr>
          <w:b/>
        </w:rPr>
        <w:t>zákon č. 177/2018 Z. z.</w:t>
      </w:r>
      <w:r w:rsidRPr="00034DBC">
        <w:t xml:space="preserve"> o niektorých opatreniach na znižovanie administratívnej záťaže využívaním informačných systémov verejnej správy a o zmene a doplnení niektorých zákonov (zákon proti byrokracii),</w:t>
      </w:r>
    </w:p>
    <w:p w14:paraId="7429ADFA" w14:textId="46AADBD1" w:rsidR="00885E5F" w:rsidRPr="00034DBC" w:rsidRDefault="00885E5F" w:rsidP="00885E5F">
      <w:pPr>
        <w:numPr>
          <w:ilvl w:val="0"/>
          <w:numId w:val="24"/>
        </w:numPr>
        <w:suppressAutoHyphens w:val="0"/>
        <w:spacing w:after="120"/>
        <w:jc w:val="both"/>
      </w:pPr>
      <w:r w:rsidRPr="00034DBC">
        <w:rPr>
          <w:b/>
        </w:rPr>
        <w:t xml:space="preserve">Stratégia Slovenskej republiky pre realizáciu </w:t>
      </w:r>
      <w:r w:rsidR="00A70248">
        <w:rPr>
          <w:b/>
        </w:rPr>
        <w:t>Š</w:t>
      </w:r>
      <w:r w:rsidRPr="00034DBC">
        <w:rPr>
          <w:b/>
        </w:rPr>
        <w:t>kolského programu na školské roky 2017/2018 – 2022-2023</w:t>
      </w:r>
      <w:r w:rsidR="00776799" w:rsidRPr="00034DBC">
        <w:rPr>
          <w:b/>
        </w:rPr>
        <w:t>, verzia 2</w:t>
      </w:r>
      <w:r w:rsidRPr="00034DBC">
        <w:rPr>
          <w:b/>
        </w:rPr>
        <w:t xml:space="preserve"> </w:t>
      </w:r>
      <w:r w:rsidRPr="00034DBC">
        <w:t xml:space="preserve">(ďalej len „Národná stratégia SR pre </w:t>
      </w:r>
      <w:r w:rsidR="00A70248">
        <w:t>Š</w:t>
      </w:r>
      <w:r w:rsidRPr="00034DBC">
        <w:t>kolský program“).</w:t>
      </w:r>
    </w:p>
    <w:p w14:paraId="7E045411" w14:textId="77777777" w:rsidR="00885E5F" w:rsidRPr="00034DBC" w:rsidRDefault="00885E5F" w:rsidP="00885E5F"/>
    <w:p w14:paraId="071A00F2" w14:textId="4B177628" w:rsidR="00885E5F" w:rsidRPr="00034DBC" w:rsidRDefault="00885E5F" w:rsidP="00885E5F">
      <w:pPr>
        <w:pStyle w:val="Nadpis1"/>
        <w:numPr>
          <w:ilvl w:val="0"/>
          <w:numId w:val="22"/>
        </w:numPr>
        <w:suppressAutoHyphens w:val="0"/>
      </w:pPr>
      <w:bookmarkStart w:id="59" w:name="_Toc48298823"/>
      <w:r w:rsidRPr="00034DBC">
        <w:t>Definície a použité pojmy</w:t>
      </w:r>
      <w:bookmarkEnd w:id="59"/>
      <w:r w:rsidR="004C2F07">
        <w:t xml:space="preserve"> </w:t>
      </w:r>
    </w:p>
    <w:p w14:paraId="0BA305A1" w14:textId="77777777" w:rsidR="00885E5F" w:rsidRPr="00034DBC" w:rsidRDefault="00885E5F" w:rsidP="00885E5F">
      <w:pPr>
        <w:pStyle w:val="tl1"/>
        <w:rPr>
          <w:highlight w:val="yellow"/>
        </w:rPr>
      </w:pPr>
    </w:p>
    <w:p w14:paraId="081BB06F" w14:textId="23BFC9C1" w:rsidR="00885E5F" w:rsidRPr="00034DBC" w:rsidRDefault="00885E5F" w:rsidP="00885E5F">
      <w:pPr>
        <w:tabs>
          <w:tab w:val="left" w:pos="2235"/>
        </w:tabs>
        <w:spacing w:after="120"/>
        <w:jc w:val="both"/>
      </w:pPr>
      <w:r w:rsidRPr="00034DBC">
        <w:rPr>
          <w:b/>
        </w:rPr>
        <w:t xml:space="preserve">Žiadateľom </w:t>
      </w:r>
      <w:r w:rsidRPr="00034DBC">
        <w:t xml:space="preserve">pre účely „Školského programu“ sa rozumie osoba, ktorá podala žiadosť v rámci </w:t>
      </w:r>
      <w:r w:rsidR="00A70248">
        <w:t>Š</w:t>
      </w:r>
      <w:r w:rsidRPr="00034DBC">
        <w:t>kolského programu, teda:</w:t>
      </w:r>
    </w:p>
    <w:p w14:paraId="294C359E" w14:textId="50580970" w:rsidR="00885E5F" w:rsidRPr="00034DBC" w:rsidRDefault="00885E5F" w:rsidP="00885E5F">
      <w:pPr>
        <w:pStyle w:val="Odsekzoznamu"/>
        <w:numPr>
          <w:ilvl w:val="0"/>
          <w:numId w:val="48"/>
        </w:numPr>
        <w:tabs>
          <w:tab w:val="left" w:pos="2235"/>
        </w:tabs>
        <w:spacing w:after="120"/>
        <w:rPr>
          <w:lang w:val="sk-SK"/>
        </w:rPr>
      </w:pPr>
      <w:r w:rsidRPr="00D9670B">
        <w:rPr>
          <w:u w:val="single"/>
          <w:lang w:val="sk-SK"/>
        </w:rPr>
        <w:t>Žiadateľom</w:t>
      </w:r>
      <w:r w:rsidRPr="00034DBC">
        <w:rPr>
          <w:lang w:val="sk-SK"/>
        </w:rPr>
        <w:t xml:space="preserve"> je osoba, ktorá žiada o schválenie poskytovania pomoci na zabezpečovanie činností podľa §1 </w:t>
      </w:r>
      <w:r w:rsidRPr="00D9670B">
        <w:rPr>
          <w:lang w:val="sk-SK"/>
        </w:rPr>
        <w:t>NV č. 200/2019 Z. z.</w:t>
      </w:r>
      <w:r w:rsidR="00776799" w:rsidRPr="00034DBC">
        <w:rPr>
          <w:lang w:val="sk-SK"/>
        </w:rPr>
        <w:t xml:space="preserve"> v príslušnom školskom roku</w:t>
      </w:r>
      <w:r w:rsidRPr="00034DBC">
        <w:rPr>
          <w:lang w:val="sk-SK"/>
        </w:rPr>
        <w:t>.</w:t>
      </w:r>
    </w:p>
    <w:p w14:paraId="6BB1B714" w14:textId="3DBB4F7E" w:rsidR="00885E5F" w:rsidRPr="00034DBC" w:rsidRDefault="00885E5F" w:rsidP="00885E5F">
      <w:pPr>
        <w:pStyle w:val="Odsekzoznamu"/>
        <w:numPr>
          <w:ilvl w:val="0"/>
          <w:numId w:val="48"/>
        </w:numPr>
        <w:tabs>
          <w:tab w:val="left" w:pos="2235"/>
        </w:tabs>
        <w:spacing w:after="120"/>
        <w:rPr>
          <w:lang w:val="sk-SK"/>
        </w:rPr>
      </w:pPr>
      <w:r w:rsidRPr="00D9670B">
        <w:rPr>
          <w:u w:val="single"/>
          <w:lang w:val="sk-SK"/>
        </w:rPr>
        <w:t>Schváleným žiadateľom</w:t>
      </w:r>
      <w:r w:rsidRPr="00034DBC">
        <w:rPr>
          <w:lang w:val="sk-SK"/>
        </w:rPr>
        <w:t xml:space="preserve"> je žiadateľ, ktorý má schválené poskytovanie pomoci na zabezpečovanie činností</w:t>
      </w:r>
      <w:r w:rsidR="00776799" w:rsidRPr="00034DBC">
        <w:rPr>
          <w:lang w:val="sk-SK"/>
        </w:rPr>
        <w:t xml:space="preserve"> podľa § 1 písm. a) až d) </w:t>
      </w:r>
      <w:r w:rsidR="00776799" w:rsidRPr="00D9670B">
        <w:rPr>
          <w:lang w:val="sk-SK"/>
        </w:rPr>
        <w:t xml:space="preserve">NV č. 200/2019 Z. z. </w:t>
      </w:r>
      <w:r w:rsidR="00776799" w:rsidRPr="00034DBC">
        <w:rPr>
          <w:lang w:val="sk-SK"/>
        </w:rPr>
        <w:t>v príslušnom školskom roku</w:t>
      </w:r>
      <w:r w:rsidRPr="00034DBC">
        <w:rPr>
          <w:lang w:val="sk-SK"/>
        </w:rPr>
        <w:t>.</w:t>
      </w:r>
    </w:p>
    <w:p w14:paraId="1BC95B73" w14:textId="7FABBCCE" w:rsidR="00885E5F" w:rsidRPr="00034DBC" w:rsidRDefault="00885E5F" w:rsidP="00885E5F">
      <w:pPr>
        <w:pStyle w:val="Odsekzoznamu"/>
        <w:numPr>
          <w:ilvl w:val="0"/>
          <w:numId w:val="48"/>
        </w:numPr>
        <w:tabs>
          <w:tab w:val="left" w:pos="2235"/>
        </w:tabs>
        <w:spacing w:after="120"/>
        <w:rPr>
          <w:lang w:val="sk-SK"/>
        </w:rPr>
      </w:pPr>
      <w:r w:rsidRPr="00D9670B">
        <w:rPr>
          <w:u w:val="single"/>
          <w:lang w:val="sk-SK"/>
        </w:rPr>
        <w:t>Žiadateľom o pridelenie</w:t>
      </w:r>
      <w:r w:rsidRPr="00034DBC">
        <w:rPr>
          <w:lang w:val="sk-SK"/>
        </w:rPr>
        <w:t xml:space="preserve"> je schválený žiadateľ, ktorý žiada o pridelenie max. výšky pomoci na zabezpečovanie činností</w:t>
      </w:r>
      <w:r w:rsidR="00776799" w:rsidRPr="00034DBC">
        <w:rPr>
          <w:lang w:val="sk-SK"/>
        </w:rPr>
        <w:t xml:space="preserve"> podľa § 1 písm. a) až d) </w:t>
      </w:r>
      <w:r w:rsidR="00776799" w:rsidRPr="00D9670B">
        <w:rPr>
          <w:lang w:val="sk-SK"/>
        </w:rPr>
        <w:t xml:space="preserve">NV č. 200/2019 Z. z. </w:t>
      </w:r>
      <w:r w:rsidR="00776799" w:rsidRPr="00034DBC">
        <w:rPr>
          <w:lang w:val="sk-SK"/>
        </w:rPr>
        <w:t>v</w:t>
      </w:r>
      <w:r w:rsidR="000B1125" w:rsidRPr="00034DBC">
        <w:rPr>
          <w:lang w:val="sk-SK"/>
        </w:rPr>
        <w:t> </w:t>
      </w:r>
      <w:r w:rsidR="00776799" w:rsidRPr="00034DBC">
        <w:rPr>
          <w:lang w:val="sk-SK"/>
        </w:rPr>
        <w:t>príslušnom školskom roku</w:t>
      </w:r>
      <w:r w:rsidRPr="00034DBC">
        <w:rPr>
          <w:lang w:val="sk-SK"/>
        </w:rPr>
        <w:t>.</w:t>
      </w:r>
    </w:p>
    <w:p w14:paraId="16C614E2" w14:textId="4188F211" w:rsidR="00885E5F" w:rsidRPr="00034DBC" w:rsidRDefault="00885E5F" w:rsidP="00885E5F">
      <w:pPr>
        <w:pStyle w:val="Odsekzoznamu"/>
        <w:numPr>
          <w:ilvl w:val="0"/>
          <w:numId w:val="48"/>
        </w:numPr>
        <w:tabs>
          <w:tab w:val="left" w:pos="2235"/>
        </w:tabs>
        <w:spacing w:after="120"/>
        <w:rPr>
          <w:lang w:val="sk-SK"/>
        </w:rPr>
      </w:pPr>
      <w:r w:rsidRPr="00D9670B">
        <w:rPr>
          <w:u w:val="single"/>
          <w:lang w:val="sk-SK"/>
        </w:rPr>
        <w:t>Uznaným žiadateľom</w:t>
      </w:r>
      <w:r w:rsidRPr="00034DBC">
        <w:rPr>
          <w:lang w:val="sk-SK"/>
        </w:rPr>
        <w:t xml:space="preserve"> je osoba, ktorá má pridelenú max. výšku pomoci na zabezpečovanie činností</w:t>
      </w:r>
      <w:r w:rsidR="00776799" w:rsidRPr="00034DBC">
        <w:rPr>
          <w:lang w:val="sk-SK"/>
        </w:rPr>
        <w:t xml:space="preserve"> podľa § 1 písm. a) až d) </w:t>
      </w:r>
      <w:r w:rsidR="00776799" w:rsidRPr="00D9670B">
        <w:rPr>
          <w:lang w:val="sk-SK"/>
        </w:rPr>
        <w:t xml:space="preserve">NV č. 200/2019 Z. z. </w:t>
      </w:r>
      <w:r w:rsidR="00776799" w:rsidRPr="00034DBC">
        <w:rPr>
          <w:lang w:val="sk-SK"/>
        </w:rPr>
        <w:t>v príslušnom školskom roku</w:t>
      </w:r>
      <w:r w:rsidRPr="00034DBC">
        <w:rPr>
          <w:lang w:val="sk-SK"/>
        </w:rPr>
        <w:t>.</w:t>
      </w:r>
    </w:p>
    <w:p w14:paraId="1A3A0F04" w14:textId="77777777" w:rsidR="0081649C" w:rsidRPr="00034DBC" w:rsidRDefault="0081649C" w:rsidP="00DF7D69">
      <w:pPr>
        <w:tabs>
          <w:tab w:val="left" w:pos="2235"/>
        </w:tabs>
        <w:spacing w:after="120"/>
        <w:jc w:val="both"/>
      </w:pPr>
      <w:r w:rsidRPr="0081649C">
        <w:rPr>
          <w:b/>
        </w:rPr>
        <w:t>Zmluvným žiakom</w:t>
      </w:r>
      <w:r w:rsidRPr="00034DBC">
        <w:t xml:space="preserve"> je žiak, pre ktorého schválený žiadateľ zabezpečuje v príslušnom školskom roku činnosti podľa §1 písm. a) až c), NV č. 200/2019 Z. z. na zabezpečovanie ktorých má schválené poskytovanie pomoci.</w:t>
      </w:r>
    </w:p>
    <w:p w14:paraId="728F15E3" w14:textId="0FABA903" w:rsidR="00885E5F" w:rsidRPr="00034DBC" w:rsidRDefault="00885E5F" w:rsidP="00885E5F">
      <w:pPr>
        <w:tabs>
          <w:tab w:val="left" w:pos="2235"/>
        </w:tabs>
        <w:spacing w:after="120"/>
        <w:jc w:val="both"/>
      </w:pPr>
      <w:r w:rsidRPr="00034DBC">
        <w:rPr>
          <w:b/>
        </w:rPr>
        <w:t xml:space="preserve">Cieľová skupina: </w:t>
      </w:r>
      <w:r w:rsidRPr="00034DBC">
        <w:t>deti materskej školy</w:t>
      </w:r>
      <w:r w:rsidR="00776799" w:rsidRPr="00034DBC">
        <w:t>,</w:t>
      </w:r>
      <w:r w:rsidRPr="00034DBC">
        <w:t xml:space="preserve"> žiaci základnej školy prevádzkovanej v Slovenskej republike</w:t>
      </w:r>
      <w:r w:rsidR="00776799" w:rsidRPr="00034DBC">
        <w:t xml:space="preserve"> a</w:t>
      </w:r>
      <w:r w:rsidRPr="00034DBC">
        <w:t xml:space="preserve"> deti alebo žiaci so špeciálnymi výchovno-vzdelávacími potrebami v</w:t>
      </w:r>
      <w:r w:rsidR="00B024BC" w:rsidRPr="00034DBC">
        <w:t> </w:t>
      </w:r>
      <w:r w:rsidRPr="00034DBC">
        <w:t>škole (ďalej len „žiak“) vo vekovej kategórii od 3 do 18 rokov</w:t>
      </w:r>
      <w:r w:rsidR="00776799" w:rsidRPr="00034DBC">
        <w:t xml:space="preserve"> v zmysle Národnej stratégie SR pre </w:t>
      </w:r>
      <w:r w:rsidR="00A70248">
        <w:t>Š</w:t>
      </w:r>
      <w:r w:rsidR="00776799" w:rsidRPr="00034DBC">
        <w:t>kolský program</w:t>
      </w:r>
      <w:r w:rsidRPr="00034DBC">
        <w:t>.</w:t>
      </w:r>
    </w:p>
    <w:p w14:paraId="33A31A5A" w14:textId="0C3FE6B3" w:rsidR="00885E5F" w:rsidRPr="00034DBC" w:rsidRDefault="00885E5F" w:rsidP="00885E5F">
      <w:pPr>
        <w:tabs>
          <w:tab w:val="left" w:pos="2235"/>
        </w:tabs>
        <w:jc w:val="both"/>
        <w:rPr>
          <w:color w:val="20231E"/>
        </w:rPr>
      </w:pPr>
      <w:r w:rsidRPr="00034DBC">
        <w:rPr>
          <w:b/>
        </w:rPr>
        <w:t>Realizačné</w:t>
      </w:r>
      <w:r w:rsidRPr="00034DBC">
        <w:rPr>
          <w:b/>
          <w:color w:val="20231E"/>
        </w:rPr>
        <w:t xml:space="preserve"> obdobia dodávok:</w:t>
      </w:r>
      <w:r w:rsidRPr="00034DBC">
        <w:rPr>
          <w:b/>
          <w:color w:val="20231E"/>
        </w:rPr>
        <w:tab/>
      </w:r>
      <w:r w:rsidRPr="00034DBC">
        <w:rPr>
          <w:color w:val="20231E"/>
        </w:rPr>
        <w:t>I.</w:t>
      </w:r>
      <w:r w:rsidRPr="00034DBC">
        <w:rPr>
          <w:b/>
          <w:color w:val="20231E"/>
        </w:rPr>
        <w:t xml:space="preserve"> </w:t>
      </w:r>
      <w:r w:rsidRPr="00034DBC">
        <w:rPr>
          <w:color w:val="20231E"/>
        </w:rPr>
        <w:t>obdobie</w:t>
      </w:r>
      <w:r w:rsidRPr="00034DBC">
        <w:rPr>
          <w:b/>
          <w:color w:val="20231E"/>
        </w:rPr>
        <w:t xml:space="preserve"> </w:t>
      </w:r>
      <w:r w:rsidRPr="00034DBC">
        <w:rPr>
          <w:color w:val="20231E"/>
        </w:rPr>
        <w:t xml:space="preserve">od 1. septembra </w:t>
      </w:r>
      <w:r w:rsidR="007536E6">
        <w:rPr>
          <w:color w:val="20231E"/>
        </w:rPr>
        <w:t>2020</w:t>
      </w:r>
      <w:r w:rsidR="007536E6" w:rsidRPr="00034DBC">
        <w:rPr>
          <w:color w:val="20231E"/>
        </w:rPr>
        <w:t xml:space="preserve"> </w:t>
      </w:r>
      <w:r w:rsidRPr="00034DBC">
        <w:rPr>
          <w:color w:val="20231E"/>
        </w:rPr>
        <w:t xml:space="preserve">do 31. decembra </w:t>
      </w:r>
      <w:r w:rsidR="007536E6">
        <w:rPr>
          <w:color w:val="20231E"/>
        </w:rPr>
        <w:t>2020</w:t>
      </w:r>
      <w:r w:rsidRPr="00034DBC">
        <w:rPr>
          <w:color w:val="20231E"/>
        </w:rPr>
        <w:t xml:space="preserve">, </w:t>
      </w:r>
    </w:p>
    <w:p w14:paraId="1336C0BF" w14:textId="3B67C9E4" w:rsidR="00885E5F" w:rsidRPr="00034DBC" w:rsidRDefault="00885E5F" w:rsidP="00885E5F">
      <w:pPr>
        <w:tabs>
          <w:tab w:val="left" w:pos="2235"/>
        </w:tabs>
        <w:jc w:val="both"/>
        <w:rPr>
          <w:color w:val="20231E"/>
        </w:rPr>
      </w:pPr>
      <w:r w:rsidRPr="00034DBC">
        <w:rPr>
          <w:color w:val="20231E"/>
        </w:rPr>
        <w:tab/>
      </w:r>
      <w:r w:rsidRPr="00034DBC">
        <w:rPr>
          <w:color w:val="20231E"/>
        </w:rPr>
        <w:tab/>
      </w:r>
      <w:r w:rsidRPr="00034DBC">
        <w:rPr>
          <w:color w:val="20231E"/>
        </w:rPr>
        <w:tab/>
        <w:t>II. obdobie od 1. januára 202</w:t>
      </w:r>
      <w:r w:rsidR="007536E6">
        <w:rPr>
          <w:color w:val="20231E"/>
        </w:rPr>
        <w:t>1</w:t>
      </w:r>
      <w:r w:rsidRPr="00034DBC">
        <w:rPr>
          <w:color w:val="20231E"/>
        </w:rPr>
        <w:t xml:space="preserve"> do 31. marca 202</w:t>
      </w:r>
      <w:r w:rsidR="007536E6">
        <w:rPr>
          <w:color w:val="20231E"/>
        </w:rPr>
        <w:t>1</w:t>
      </w:r>
      <w:r w:rsidRPr="00034DBC">
        <w:rPr>
          <w:color w:val="20231E"/>
        </w:rPr>
        <w:t>,</w:t>
      </w:r>
    </w:p>
    <w:p w14:paraId="368D0EE4" w14:textId="2D8CFB23" w:rsidR="00885E5F" w:rsidRPr="00034DBC" w:rsidRDefault="00885E5F" w:rsidP="00885E5F">
      <w:pPr>
        <w:tabs>
          <w:tab w:val="left" w:pos="2235"/>
        </w:tabs>
        <w:spacing w:after="120"/>
        <w:jc w:val="both"/>
      </w:pPr>
      <w:r w:rsidRPr="00034DBC">
        <w:rPr>
          <w:color w:val="20231E"/>
        </w:rPr>
        <w:tab/>
      </w:r>
      <w:r w:rsidRPr="00034DBC">
        <w:rPr>
          <w:color w:val="20231E"/>
        </w:rPr>
        <w:tab/>
      </w:r>
      <w:r w:rsidRPr="00034DBC">
        <w:rPr>
          <w:color w:val="20231E"/>
        </w:rPr>
        <w:tab/>
      </w:r>
      <w:r w:rsidRPr="00034DBC">
        <w:t>III. obdobie od 1. apríla 202</w:t>
      </w:r>
      <w:r w:rsidR="007536E6">
        <w:t>1</w:t>
      </w:r>
      <w:r w:rsidRPr="00034DBC">
        <w:t xml:space="preserve"> do 30. júna 202</w:t>
      </w:r>
      <w:r w:rsidR="007536E6">
        <w:t>1</w:t>
      </w:r>
      <w:r w:rsidRPr="00034DBC">
        <w:t>.</w:t>
      </w:r>
    </w:p>
    <w:p w14:paraId="5C8120CF" w14:textId="1F55F1D4" w:rsidR="00885E5F" w:rsidRPr="00034DBC" w:rsidRDefault="00885E5F" w:rsidP="00885E5F">
      <w:pPr>
        <w:tabs>
          <w:tab w:val="left" w:pos="2235"/>
        </w:tabs>
        <w:spacing w:after="120"/>
        <w:jc w:val="both"/>
      </w:pPr>
      <w:r w:rsidRPr="00034DBC">
        <w:rPr>
          <w:b/>
        </w:rPr>
        <w:t xml:space="preserve">Oprávnený mliečny výrobok </w:t>
      </w:r>
      <w:r w:rsidRPr="00D9670B">
        <w:t>je školský mliečny výrobok</w:t>
      </w:r>
      <w:r w:rsidRPr="00034DBC">
        <w:rPr>
          <w:b/>
        </w:rPr>
        <w:t xml:space="preserve"> </w:t>
      </w:r>
      <w:r w:rsidRPr="00034DBC">
        <w:t>uvedený v zozname druhov mlieka a mliečnych výrobkov v</w:t>
      </w:r>
      <w:r w:rsidRPr="00034DBC">
        <w:rPr>
          <w:b/>
        </w:rPr>
        <w:t xml:space="preserve"> </w:t>
      </w:r>
      <w:r w:rsidRPr="00034DBC">
        <w:t>prílohe č. 1 NV č. 200/2019 Z. z.,</w:t>
      </w:r>
      <w:r w:rsidRPr="00034DBC">
        <w:rPr>
          <w:b/>
        </w:rPr>
        <w:t xml:space="preserve"> </w:t>
      </w:r>
      <w:r w:rsidRPr="00D9670B">
        <w:t>na ktorých dodávanie alebo distribúciu pre žiakov možno poskytnúť pomoc</w:t>
      </w:r>
      <w:r w:rsidRPr="00034DBC">
        <w:t xml:space="preserve">. </w:t>
      </w:r>
    </w:p>
    <w:p w14:paraId="60D49930" w14:textId="3AE3C8F1" w:rsidR="00885E5F" w:rsidRPr="00034DBC" w:rsidRDefault="00885E5F" w:rsidP="00885E5F">
      <w:pPr>
        <w:tabs>
          <w:tab w:val="left" w:pos="2235"/>
        </w:tabs>
        <w:spacing w:after="120"/>
        <w:jc w:val="both"/>
      </w:pPr>
      <w:r w:rsidRPr="00034DBC">
        <w:rPr>
          <w:b/>
        </w:rPr>
        <w:t>Frekvencia zabezpečovania mlieka a mliečnych výrobkov:</w:t>
      </w:r>
      <w:r w:rsidRPr="00034DBC">
        <w:t xml:space="preserve"> žiadateľ musí upraviť frekvenciu dodávok tak, aby bol schopný zabezpečiť zásobovanie </w:t>
      </w:r>
      <w:r w:rsidRPr="00034DBC">
        <w:rPr>
          <w:b/>
          <w:u w:val="single"/>
        </w:rPr>
        <w:t>minimálne počas dvoch realizačných období</w:t>
      </w:r>
      <w:r w:rsidRPr="00034DBC">
        <w:t xml:space="preserve">. V rámci financovania Školského programu je </w:t>
      </w:r>
      <w:r w:rsidR="00776799" w:rsidRPr="00034DBC">
        <w:t xml:space="preserve">dodávanie a </w:t>
      </w:r>
      <w:r w:rsidRPr="00034DBC">
        <w:t xml:space="preserve">distribúcia limitovaná nárokom </w:t>
      </w:r>
      <w:r w:rsidRPr="00034DBC">
        <w:rPr>
          <w:b/>
        </w:rPr>
        <w:t>žiaka na jednu porciu mlieka alebo mliečneho výrobku na deň</w:t>
      </w:r>
      <w:r w:rsidRPr="00034DBC">
        <w:t>. Veľkosť jednej porcie pre žiaka na deň pre každý výrobok je uvedený v </w:t>
      </w:r>
      <w:r w:rsidR="009C4108" w:rsidRPr="00034DBC">
        <w:t>T</w:t>
      </w:r>
      <w:r w:rsidRPr="00034DBC">
        <w:t xml:space="preserve">abuľke </w:t>
      </w:r>
      <w:r w:rsidR="009C4108" w:rsidRPr="00034DBC">
        <w:t xml:space="preserve">č. </w:t>
      </w:r>
      <w:r w:rsidRPr="00034DBC">
        <w:t>1a a 1b.</w:t>
      </w:r>
    </w:p>
    <w:p w14:paraId="5705A72B" w14:textId="77777777" w:rsidR="00885E5F" w:rsidRPr="00034DBC" w:rsidRDefault="00885E5F" w:rsidP="00885E5F">
      <w:pPr>
        <w:tabs>
          <w:tab w:val="left" w:pos="2235"/>
        </w:tabs>
        <w:spacing w:after="120"/>
        <w:jc w:val="both"/>
      </w:pPr>
      <w:r w:rsidRPr="00034DBC">
        <w:lastRenderedPageBreak/>
        <w:t xml:space="preserve">Zároveň je žiadateľ povinný zabezpečovať </w:t>
      </w:r>
      <w:r w:rsidRPr="00034DBC">
        <w:rPr>
          <w:lang w:eastAsia="sk-SK"/>
        </w:rPr>
        <w:t>realizáciu dodávok</w:t>
      </w:r>
      <w:r w:rsidRPr="00034DBC">
        <w:t xml:space="preserve"> </w:t>
      </w:r>
      <w:r w:rsidRPr="00034DBC">
        <w:rPr>
          <w:b/>
        </w:rPr>
        <w:t>pre všetky školy</w:t>
      </w:r>
      <w:r w:rsidRPr="00034DBC">
        <w:t xml:space="preserve">, pre ktoré mu bola na zabezpečovanie pridelená maximálna výška pomoci, </w:t>
      </w:r>
      <w:r w:rsidRPr="00034DBC">
        <w:rPr>
          <w:b/>
          <w:u w:val="single"/>
        </w:rPr>
        <w:t>najmenej počas jedného realizačného obdobia</w:t>
      </w:r>
      <w:r w:rsidRPr="00034DBC">
        <w:t>.</w:t>
      </w:r>
      <w:r w:rsidRPr="00034DBC">
        <w:rPr>
          <w:b/>
          <w:color w:val="FF0000"/>
          <w:lang w:eastAsia="sk-SK"/>
        </w:rPr>
        <w:t xml:space="preserve"> </w:t>
      </w:r>
    </w:p>
    <w:p w14:paraId="0EEB0992" w14:textId="29F5A54D" w:rsidR="00885E5F" w:rsidRPr="00034DBC" w:rsidRDefault="00885E5F" w:rsidP="00885E5F">
      <w:pPr>
        <w:tabs>
          <w:tab w:val="left" w:pos="2235"/>
        </w:tabs>
        <w:spacing w:after="120"/>
        <w:jc w:val="both"/>
      </w:pPr>
      <w:r w:rsidRPr="00034DBC">
        <w:rPr>
          <w:b/>
        </w:rPr>
        <w:t xml:space="preserve">Finančná pomoc </w:t>
      </w:r>
      <w:r w:rsidRPr="00034DBC">
        <w:t>(ďalej len „pomoc“): predstavuje mieru pomoci za dodané objemy mlieka a mliečnych výrobkov podľa prílohy č.</w:t>
      </w:r>
      <w:r w:rsidR="00B024BC" w:rsidRPr="00034DBC">
        <w:t> </w:t>
      </w:r>
      <w:r w:rsidRPr="00034DBC">
        <w:t>1 NV č.</w:t>
      </w:r>
      <w:r w:rsidR="00B024BC" w:rsidRPr="00034DBC">
        <w:t> </w:t>
      </w:r>
      <w:r w:rsidRPr="00034DBC">
        <w:t>200/2019 Z. z.</w:t>
      </w:r>
      <w:r w:rsidRPr="00034DBC" w:rsidDel="00FA7B5A">
        <w:t xml:space="preserve"> </w:t>
      </w:r>
      <w:r w:rsidRPr="00034DBC">
        <w:t xml:space="preserve">Pomoc za sprievodné vzdelávacie opatrenia a propagáciu možno vyplatiť do výšky 80 % oprávnených nákladov bez DPH vynaložených na činnosti vymedzené projektom podľa </w:t>
      </w:r>
      <w:hyperlink r:id="rId23" w:anchor="paragraf-4.odsek-3.pismeno-h" w:tooltip="Odkaz na predpis alebo ustanovenie" w:history="1">
        <w:r w:rsidRPr="00034DBC">
          <w:t>§ 5 ods. 2 písm. h)</w:t>
        </w:r>
      </w:hyperlink>
      <w:r w:rsidRPr="00034DBC">
        <w:t xml:space="preserve"> a i) NV č.</w:t>
      </w:r>
      <w:r w:rsidR="00B024BC" w:rsidRPr="00034DBC">
        <w:t> </w:t>
      </w:r>
      <w:r w:rsidRPr="00034DBC">
        <w:t xml:space="preserve">200/2019 Z. z.. </w:t>
      </w:r>
    </w:p>
    <w:p w14:paraId="69DADD8F" w14:textId="477F9EE6" w:rsidR="00885E5F" w:rsidRPr="00034DBC" w:rsidRDefault="00885E5F" w:rsidP="00885E5F">
      <w:pPr>
        <w:tabs>
          <w:tab w:val="left" w:pos="2235"/>
        </w:tabs>
        <w:spacing w:after="120"/>
        <w:jc w:val="both"/>
        <w:rPr>
          <w:b/>
        </w:rPr>
      </w:pPr>
      <w:r w:rsidRPr="00034DBC">
        <w:t xml:space="preserve">Pomoc sa refunduje zo zdrojov EÚ a zo zdrojov trhovo-orientovaných výdavkov Ministerstva pôdohospodárstva a rozvoja vidieka Slovenskej republiky (ďalej len „MPRV SR“). V prípade dodávok mlieka a mliečnych výrobkov hradí </w:t>
      </w:r>
      <w:r w:rsidR="000073A7" w:rsidRPr="00034DBC">
        <w:t>škola</w:t>
      </w:r>
      <w:r w:rsidRPr="00034DBC">
        <w:t xml:space="preserve">/žiak/rodič najvyššiu úhradu v zmysle prílohy č. 1 NV č. 200/2019 Z. z., </w:t>
      </w:r>
      <w:r w:rsidRPr="00034DBC">
        <w:rPr>
          <w:b/>
        </w:rPr>
        <w:t xml:space="preserve">v prípade realizácie sprievodných vzdelávacích opatrení a propagácie 20 % hradí žiadateľ. </w:t>
      </w:r>
    </w:p>
    <w:p w14:paraId="0C72A7A5" w14:textId="7EF0B7C3" w:rsidR="00885E5F" w:rsidRPr="00034DBC" w:rsidRDefault="00885E5F" w:rsidP="00885E5F">
      <w:pPr>
        <w:tabs>
          <w:tab w:val="left" w:pos="2235"/>
        </w:tabs>
        <w:spacing w:after="120"/>
        <w:jc w:val="both"/>
      </w:pPr>
      <w:r w:rsidRPr="00034DBC">
        <w:t xml:space="preserve">Finančná pomoc zo zdrojov EÚ pre školský rok </w:t>
      </w:r>
      <w:r w:rsidR="001E6ACB" w:rsidRPr="00034DBC">
        <w:t>20</w:t>
      </w:r>
      <w:r w:rsidR="001E6ACB">
        <w:t>20</w:t>
      </w:r>
      <w:r w:rsidRPr="00034DBC">
        <w:t>/202</w:t>
      </w:r>
      <w:r w:rsidR="001E6ACB">
        <w:t>1</w:t>
      </w:r>
      <w:r w:rsidRPr="00034DBC">
        <w:t xml:space="preserve"> bola schválená vo výške </w:t>
      </w:r>
      <w:r w:rsidR="00D5013B" w:rsidRPr="00D5013B">
        <w:rPr>
          <w:b/>
        </w:rPr>
        <w:t>1 004</w:t>
      </w:r>
      <w:r w:rsidR="00D5013B">
        <w:rPr>
          <w:b/>
        </w:rPr>
        <w:t> </w:t>
      </w:r>
      <w:r w:rsidR="00D5013B" w:rsidRPr="00D5013B">
        <w:rPr>
          <w:b/>
        </w:rPr>
        <w:t>766</w:t>
      </w:r>
      <w:r w:rsidR="00D5013B">
        <w:rPr>
          <w:b/>
        </w:rPr>
        <w:t xml:space="preserve"> </w:t>
      </w:r>
      <w:r w:rsidRPr="00034DBC">
        <w:rPr>
          <w:b/>
        </w:rPr>
        <w:t>EUR</w:t>
      </w:r>
      <w:r w:rsidRPr="00034DBC">
        <w:t xml:space="preserve"> pre program školské mlieko pre Slovenskú republiku Finančná pomoc z národných zdrojov bude známa zverejnením zákona o štátnom rozpočte v Zbierke zákonov.</w:t>
      </w:r>
    </w:p>
    <w:p w14:paraId="25961F9D" w14:textId="77777777" w:rsidR="00885E5F" w:rsidRPr="00034DBC" w:rsidRDefault="00885E5F" w:rsidP="00885E5F">
      <w:pPr>
        <w:tabs>
          <w:tab w:val="left" w:pos="2235"/>
        </w:tabs>
        <w:spacing w:after="120"/>
        <w:jc w:val="both"/>
        <w:rPr>
          <w:rStyle w:val="hps"/>
        </w:rPr>
      </w:pPr>
      <w:r w:rsidRPr="00034DBC">
        <w:rPr>
          <w:b/>
        </w:rPr>
        <w:t>Oprávnené náklady:</w:t>
      </w:r>
      <w:r w:rsidRPr="00034DBC">
        <w:t xml:space="preserve"> pomoc na dodávanie a distribúciu mlieka a mliečnych výrobkov (</w:t>
      </w:r>
      <w:r w:rsidRPr="00D9670B">
        <w:rPr>
          <w:color w:val="0070C0"/>
        </w:rPr>
        <w:t>bližšie v kapitole 5.1</w:t>
      </w:r>
      <w:r w:rsidRPr="00034DBC">
        <w:t>.), náklady na sprievodné vzdelávacie opatrenia (</w:t>
      </w:r>
      <w:r w:rsidRPr="00D9670B">
        <w:rPr>
          <w:color w:val="0070C0"/>
        </w:rPr>
        <w:t>bližšie v kapitole 5.2.</w:t>
      </w:r>
      <w:r w:rsidRPr="00034DBC">
        <w:t>) a náklady na propagáciu Školského programu (</w:t>
      </w:r>
      <w:r w:rsidRPr="00D9670B">
        <w:rPr>
          <w:color w:val="0070C0"/>
        </w:rPr>
        <w:t>bližšie v kapitole 5.3.</w:t>
      </w:r>
      <w:r w:rsidRPr="00034DBC">
        <w:t>) podľa čl. 4 ods. 1 písm. a), b) a c) delegovaného nariadenia Komisie (EÚ) 2017/40.</w:t>
      </w:r>
      <w:r w:rsidRPr="00034DBC">
        <w:rPr>
          <w:rStyle w:val="hps"/>
        </w:rPr>
        <w:t xml:space="preserve"> </w:t>
      </w:r>
    </w:p>
    <w:p w14:paraId="0B478622" w14:textId="77777777" w:rsidR="00885E5F" w:rsidRPr="00034DBC" w:rsidRDefault="00885E5F" w:rsidP="00885E5F">
      <w:pPr>
        <w:tabs>
          <w:tab w:val="left" w:pos="2235"/>
        </w:tabs>
        <w:spacing w:after="120"/>
        <w:jc w:val="both"/>
      </w:pPr>
      <w:r w:rsidRPr="00034DBC">
        <w:t xml:space="preserve">Finančné prostriedky pridelené na propagáciu - informačné plagáty (ďalej len „IP“) a iné náklady na propagáciu nepresiahnu 10 % z definitívnej pridelenej pomoci Únie pre SR. </w:t>
      </w:r>
    </w:p>
    <w:p w14:paraId="51F16D63" w14:textId="77777777" w:rsidR="00885E5F" w:rsidRPr="00034DBC" w:rsidRDefault="00885E5F" w:rsidP="00885E5F">
      <w:pPr>
        <w:tabs>
          <w:tab w:val="left" w:pos="2235"/>
        </w:tabs>
        <w:spacing w:after="120"/>
        <w:jc w:val="both"/>
      </w:pPr>
      <w:r w:rsidRPr="00034DBC">
        <w:t xml:space="preserve">Finančné prostriedky pridelené na sprievodné vzdelávacie opatrenia nepresiahnu 10 % z definitívnej pridelenej pomoci Únie pre SR. </w:t>
      </w:r>
    </w:p>
    <w:p w14:paraId="35FE6128" w14:textId="5DD45C85" w:rsidR="00885E5F" w:rsidRPr="00034DBC" w:rsidRDefault="00885E5F" w:rsidP="00885E5F">
      <w:pPr>
        <w:pStyle w:val="Text3"/>
        <w:tabs>
          <w:tab w:val="left" w:pos="8931"/>
        </w:tabs>
        <w:spacing w:after="0"/>
        <w:ind w:left="0" w:right="26"/>
        <w:rPr>
          <w:lang w:val="sk-SK"/>
        </w:rPr>
      </w:pPr>
      <w:r w:rsidRPr="00034DBC">
        <w:rPr>
          <w:lang w:val="sk-SK"/>
        </w:rPr>
        <w:t xml:space="preserve">V zmysle </w:t>
      </w:r>
      <w:r w:rsidRPr="00D9670B">
        <w:rPr>
          <w:lang w:val="sk-SK"/>
        </w:rPr>
        <w:t>NV č. 200/2019 Z. z.</w:t>
      </w:r>
      <w:r w:rsidRPr="00034DBC">
        <w:rPr>
          <w:lang w:val="sk-SK"/>
        </w:rPr>
        <w:t xml:space="preserve"> a v súlade s Národnou stratégiou SR pre Školský program </w:t>
      </w:r>
      <w:r w:rsidRPr="00034DBC">
        <w:rPr>
          <w:szCs w:val="24"/>
          <w:lang w:val="sk-SK" w:eastAsia="en-GB"/>
        </w:rPr>
        <w:t xml:space="preserve">oprávnené náklady </w:t>
      </w:r>
      <w:r w:rsidRPr="00034DBC">
        <w:rPr>
          <w:lang w:val="sk-SK"/>
        </w:rPr>
        <w:t>nezahŕňajú náklady na nákup, lízing a prenájom zariadenia použitého na</w:t>
      </w:r>
      <w:r w:rsidR="00B024BC" w:rsidRPr="00034DBC">
        <w:rPr>
          <w:lang w:val="sk-SK"/>
        </w:rPr>
        <w:t> </w:t>
      </w:r>
      <w:r w:rsidRPr="00034DBC">
        <w:rPr>
          <w:lang w:val="sk-SK"/>
        </w:rPr>
        <w:t>dodávku a distribúciu produktov a zároveň náklady na dopravu v rámci dodávok výrobkov Školského programu sú zahrnuté do ceny daných výrobkov.</w:t>
      </w:r>
    </w:p>
    <w:p w14:paraId="4D523B15" w14:textId="73C6BEC1" w:rsidR="00885E5F" w:rsidRPr="00034DBC" w:rsidRDefault="00885E5F" w:rsidP="00012933">
      <w:pPr>
        <w:tabs>
          <w:tab w:val="left" w:pos="2235"/>
        </w:tabs>
        <w:spacing w:before="240" w:after="120"/>
        <w:jc w:val="both"/>
      </w:pPr>
      <w:r w:rsidRPr="00034DBC">
        <w:t xml:space="preserve">Podľa čl. 4 ods. 3 a 4 </w:t>
      </w:r>
      <w:r w:rsidR="00B024BC" w:rsidRPr="00034DBC">
        <w:rPr>
          <w:bCs/>
        </w:rPr>
        <w:t xml:space="preserve">delegovaného nariadenie Komisie (EÚ) 2017/40, </w:t>
      </w:r>
      <w:r w:rsidRPr="00D9670B">
        <w:rPr>
          <w:b/>
        </w:rPr>
        <w:t>daň z pridanej hodnoty a výdavky súvisiace s nákladmi na zamestnancov</w:t>
      </w:r>
      <w:r w:rsidRPr="00034DBC">
        <w:t xml:space="preserve"> </w:t>
      </w:r>
      <w:r w:rsidR="001E6ACB">
        <w:t xml:space="preserve">financované z verejných finančných prostriedkov členského štátu </w:t>
      </w:r>
      <w:r w:rsidRPr="00034DBC">
        <w:rPr>
          <w:b/>
        </w:rPr>
        <w:t>nie sú oprávnené</w:t>
      </w:r>
      <w:r w:rsidRPr="00034DBC">
        <w:t xml:space="preserve"> na pomoc Únie</w:t>
      </w:r>
      <w:r w:rsidR="001E6ACB">
        <w:t>.</w:t>
      </w:r>
    </w:p>
    <w:p w14:paraId="2DF7A171" w14:textId="024E207F" w:rsidR="00A25D5A" w:rsidRPr="00034DBC" w:rsidRDefault="00A25D5A" w:rsidP="00885E5F">
      <w:pPr>
        <w:tabs>
          <w:tab w:val="left" w:pos="2235"/>
        </w:tabs>
        <w:spacing w:after="120"/>
        <w:jc w:val="both"/>
      </w:pPr>
    </w:p>
    <w:p w14:paraId="3F2FCB8B" w14:textId="3C28E683" w:rsidR="00885E5F" w:rsidRPr="00034DBC" w:rsidRDefault="00885E5F" w:rsidP="00885E5F">
      <w:pPr>
        <w:pStyle w:val="Nadpis1"/>
        <w:numPr>
          <w:ilvl w:val="0"/>
          <w:numId w:val="22"/>
        </w:numPr>
        <w:suppressAutoHyphens w:val="0"/>
        <w:jc w:val="both"/>
      </w:pPr>
      <w:bookmarkStart w:id="60" w:name="_Toc48298824"/>
      <w:r w:rsidRPr="00034DBC">
        <w:t>Schválenie žiadateľa o poskytovanie pomoci na zabezpečovanie činností v </w:t>
      </w:r>
      <w:r w:rsidR="00A70248">
        <w:t>Š</w:t>
      </w:r>
      <w:r w:rsidRPr="00034DBC">
        <w:t>kolskom programe</w:t>
      </w:r>
      <w:r w:rsidRPr="00034DBC" w:rsidDel="00AB0A0D">
        <w:t xml:space="preserve"> </w:t>
      </w:r>
      <w:r w:rsidRPr="00034DBC">
        <w:t xml:space="preserve">pre </w:t>
      </w:r>
      <w:r w:rsidR="00D42895" w:rsidRPr="00034DBC">
        <w:t>šk</w:t>
      </w:r>
      <w:r w:rsidR="00D42895">
        <w:t>.</w:t>
      </w:r>
      <w:r w:rsidR="00D42895" w:rsidRPr="00034DBC">
        <w:t xml:space="preserve"> </w:t>
      </w:r>
      <w:r w:rsidRPr="00034DBC">
        <w:t xml:space="preserve">rok </w:t>
      </w:r>
      <w:r w:rsidR="00B024BC" w:rsidRPr="00034DBC">
        <w:t>20</w:t>
      </w:r>
      <w:r w:rsidR="00D5013B">
        <w:t>20</w:t>
      </w:r>
      <w:r w:rsidR="00B024BC" w:rsidRPr="00034DBC">
        <w:t>/202</w:t>
      </w:r>
      <w:r w:rsidR="00D5013B">
        <w:t>1</w:t>
      </w:r>
      <w:r w:rsidR="00B024BC" w:rsidRPr="00034DBC">
        <w:t xml:space="preserve"> – 2022/2023</w:t>
      </w:r>
      <w:bookmarkEnd w:id="60"/>
      <w:r w:rsidR="00D5013B">
        <w:t xml:space="preserve"> </w:t>
      </w:r>
    </w:p>
    <w:p w14:paraId="27A06818" w14:textId="1F26B667" w:rsidR="00885E5F" w:rsidRDefault="00885E5F" w:rsidP="00885E5F"/>
    <w:p w14:paraId="2B306277" w14:textId="7EBE7142" w:rsidR="0085467F" w:rsidRPr="00BC43C0" w:rsidRDefault="0085467F" w:rsidP="00BC43C0">
      <w:pPr>
        <w:jc w:val="center"/>
        <w:rPr>
          <w:b/>
          <w:i/>
          <w:smallCaps/>
          <w:color w:val="0070C0"/>
          <w:sz w:val="28"/>
          <w:szCs w:val="28"/>
        </w:rPr>
      </w:pPr>
      <w:r w:rsidRPr="00BC43C0">
        <w:rPr>
          <w:b/>
          <w:i/>
          <w:smallCaps/>
          <w:color w:val="0070C0"/>
          <w:sz w:val="28"/>
          <w:szCs w:val="28"/>
        </w:rPr>
        <w:t>Ako sa môžem stať žiadateľom v školskom programe?</w:t>
      </w:r>
    </w:p>
    <w:p w14:paraId="3DB4E0B1" w14:textId="77777777" w:rsidR="0085467F" w:rsidRPr="00034DBC" w:rsidRDefault="0085467F" w:rsidP="00885E5F"/>
    <w:p w14:paraId="4FC616F7" w14:textId="7C144CB6" w:rsidR="00885E5F" w:rsidRPr="00034DBC" w:rsidRDefault="00885E5F" w:rsidP="00885E5F">
      <w:pPr>
        <w:tabs>
          <w:tab w:val="left" w:pos="2235"/>
        </w:tabs>
        <w:spacing w:after="120"/>
        <w:jc w:val="both"/>
      </w:pPr>
      <w:r w:rsidRPr="00034DBC">
        <w:rPr>
          <w:b/>
        </w:rPr>
        <w:t xml:space="preserve">Žiadateľom </w:t>
      </w:r>
      <w:r w:rsidRPr="00034DBC">
        <w:t>je osoba, ktorá žiada o schválenie poskytovania pomoci na zabezpečovanie činností podľa §1 NV č. 200/2019 Z. z.</w:t>
      </w:r>
      <w:r w:rsidR="000073A7" w:rsidRPr="00034DBC">
        <w:t xml:space="preserve"> v príslušnom školskom roku</w:t>
      </w:r>
      <w:r w:rsidRPr="00034DBC">
        <w:t>:</w:t>
      </w:r>
    </w:p>
    <w:p w14:paraId="7D6BEF0C" w14:textId="22306D34" w:rsidR="00885E5F" w:rsidRPr="00034DBC" w:rsidRDefault="00885E5F" w:rsidP="00885E5F">
      <w:pPr>
        <w:numPr>
          <w:ilvl w:val="0"/>
          <w:numId w:val="12"/>
        </w:numPr>
        <w:tabs>
          <w:tab w:val="left" w:pos="2235"/>
        </w:tabs>
        <w:spacing w:after="120"/>
        <w:jc w:val="both"/>
      </w:pPr>
      <w:r w:rsidRPr="00034DBC">
        <w:t>dodávanie a distribúci</w:t>
      </w:r>
      <w:r w:rsidR="00B024BC" w:rsidRPr="00034DBC">
        <w:t>u</w:t>
      </w:r>
      <w:r w:rsidRPr="00034DBC">
        <w:t xml:space="preserve"> mlieka a mliečnych výrobkov podľa čl. 4 ods. 1 písm. a) a čl. 5 ods. 1. písm. a) delegovaného nariadenia Komisie (EÚ) 2017/40;</w:t>
      </w:r>
    </w:p>
    <w:p w14:paraId="30BEA016" w14:textId="77777777" w:rsidR="00885E5F" w:rsidRPr="00034DBC" w:rsidRDefault="00885E5F" w:rsidP="00885E5F">
      <w:pPr>
        <w:numPr>
          <w:ilvl w:val="0"/>
          <w:numId w:val="12"/>
        </w:numPr>
        <w:tabs>
          <w:tab w:val="left" w:pos="2235"/>
        </w:tabs>
        <w:spacing w:after="120"/>
        <w:jc w:val="both"/>
      </w:pPr>
      <w:r w:rsidRPr="00034DBC">
        <w:t>sprievodné vzdelávacie opatrenia podľa čl. 4 ods. 1 písm. b) a čl. 5 ods. 1 písm. b) delegovaného nariadenia Komisie (EÚ) 2017/40;</w:t>
      </w:r>
    </w:p>
    <w:p w14:paraId="1C10483B" w14:textId="384F0535" w:rsidR="00885E5F" w:rsidRPr="00034DBC" w:rsidRDefault="00885E5F" w:rsidP="00885E5F">
      <w:pPr>
        <w:numPr>
          <w:ilvl w:val="0"/>
          <w:numId w:val="12"/>
        </w:numPr>
        <w:tabs>
          <w:tab w:val="left" w:pos="2235"/>
        </w:tabs>
        <w:spacing w:after="120"/>
        <w:jc w:val="both"/>
      </w:pPr>
      <w:r w:rsidRPr="00034DBC">
        <w:lastRenderedPageBreak/>
        <w:t>propagáciu Školského programu podľa čl. 4 ods. 1 písm. c) a čl. 5 ods. 1 písm. d)</w:t>
      </w:r>
      <w:r w:rsidR="004D06FE">
        <w:t xml:space="preserve"> </w:t>
      </w:r>
      <w:r w:rsidR="004D06FE" w:rsidRPr="00034DBC">
        <w:t>delegovaného nariadenia Komisie (EÚ) 2017/40</w:t>
      </w:r>
      <w:r w:rsidRPr="00034DBC">
        <w:t>.</w:t>
      </w:r>
    </w:p>
    <w:p w14:paraId="6DE1DE9C" w14:textId="24B015D4" w:rsidR="00885E5F" w:rsidRPr="00034DBC" w:rsidRDefault="00885E5F" w:rsidP="00885E5F">
      <w:pPr>
        <w:tabs>
          <w:tab w:val="left" w:pos="0"/>
        </w:tabs>
        <w:spacing w:after="120"/>
        <w:jc w:val="both"/>
      </w:pPr>
      <w:r w:rsidRPr="00034DBC">
        <w:rPr>
          <w:b/>
          <w:noProof/>
        </w:rPr>
        <w:t>Žiadosť o poskytovanie pomoci na zabezpečovanie činností v Školskom programe</w:t>
      </w:r>
      <w:r w:rsidRPr="00034DBC">
        <w:rPr>
          <w:noProof/>
        </w:rPr>
        <w:t xml:space="preserve"> podľa § 1 </w:t>
      </w:r>
      <w:r w:rsidRPr="00034DBC">
        <w:t>NV č. 200/2019 Z. z</w:t>
      </w:r>
      <w:r w:rsidRPr="00034DBC">
        <w:rPr>
          <w:noProof/>
        </w:rPr>
        <w:t>. a </w:t>
      </w:r>
      <w:r w:rsidRPr="00034DBC">
        <w:rPr>
          <w:b/>
          <w:noProof/>
        </w:rPr>
        <w:t>žiadosť o zmenu alebo o doplnenie tohto schválenia</w:t>
      </w:r>
      <w:r w:rsidRPr="00034DBC">
        <w:rPr>
          <w:noProof/>
        </w:rPr>
        <w:t xml:space="preserve"> môže žiadateľ podať na platobnú agentúru</w:t>
      </w:r>
      <w:r w:rsidR="00D5013B">
        <w:rPr>
          <w:noProof/>
        </w:rPr>
        <w:t xml:space="preserve"> od zverejnenia výzvy na webovom sídle  </w:t>
      </w:r>
      <w:hyperlink r:id="rId24" w:history="1">
        <w:r w:rsidR="00D5013B" w:rsidRPr="0086581E">
          <w:rPr>
            <w:rStyle w:val="Hypertextovprepojenie"/>
            <w:noProof/>
          </w:rPr>
          <w:t>https://www.apa.sk/skolske-mlieko</w:t>
        </w:r>
      </w:hyperlink>
      <w:r w:rsidR="00D5013B">
        <w:rPr>
          <w:noProof/>
        </w:rPr>
        <w:t xml:space="preserve"> </w:t>
      </w:r>
      <w:r w:rsidRPr="00034DBC">
        <w:rPr>
          <w:noProof/>
        </w:rPr>
        <w:t xml:space="preserve">do </w:t>
      </w:r>
      <w:r w:rsidRPr="00034DBC">
        <w:rPr>
          <w:b/>
          <w:noProof/>
        </w:rPr>
        <w:t xml:space="preserve">31. </w:t>
      </w:r>
      <w:r w:rsidR="00D5013B">
        <w:rPr>
          <w:b/>
          <w:noProof/>
        </w:rPr>
        <w:t>mája</w:t>
      </w:r>
      <w:r w:rsidR="00D5013B" w:rsidRPr="00034DBC">
        <w:rPr>
          <w:noProof/>
        </w:rPr>
        <w:t xml:space="preserve"> </w:t>
      </w:r>
      <w:r w:rsidR="000073A7" w:rsidRPr="00034DBC">
        <w:rPr>
          <w:noProof/>
        </w:rPr>
        <w:t xml:space="preserve">kalendárneho </w:t>
      </w:r>
      <w:r w:rsidRPr="00034DBC">
        <w:rPr>
          <w:noProof/>
        </w:rPr>
        <w:t>roka, v ktorom začína školský rok na ktorého obdobie má byť poskytovanie pomoci na zabezpečovanie činností schválené.</w:t>
      </w:r>
    </w:p>
    <w:p w14:paraId="0D260741" w14:textId="77777777" w:rsidR="00885E5F" w:rsidRPr="00034DBC" w:rsidRDefault="00885E5F" w:rsidP="00885E5F">
      <w:pPr>
        <w:jc w:val="both"/>
        <w:rPr>
          <w:b/>
          <w:i/>
        </w:rPr>
      </w:pPr>
      <w:r w:rsidRPr="00034DBC">
        <w:rPr>
          <w:b/>
          <w:i/>
        </w:rPr>
        <w:t>Schválený žiadateľ je oprávnený zabezpečovať dodávky mlieka a mliečnych výrobkov do škôl, sprievodné vzdelávacie opatrenia a propagáciu až po schválení žiadosti o poskytovanie pomoci na zabezpečovanie činností v Školskom programe platobnou agentúrou a vydaním rozhodnutia o schválení žiadateľa na príslušný školský rok a jeho následnom nadobudnutí právoplatnosti.</w:t>
      </w:r>
    </w:p>
    <w:p w14:paraId="06F0F067" w14:textId="77777777" w:rsidR="00885E5F" w:rsidRPr="00034DBC" w:rsidRDefault="00885E5F" w:rsidP="00885E5F">
      <w:pPr>
        <w:jc w:val="both"/>
      </w:pPr>
    </w:p>
    <w:p w14:paraId="6E8BF21B" w14:textId="082011C0" w:rsidR="00D5013B" w:rsidRDefault="00885E5F" w:rsidP="00885E5F">
      <w:pPr>
        <w:pStyle w:val="Nadpis1"/>
        <w:numPr>
          <w:ilvl w:val="0"/>
          <w:numId w:val="22"/>
        </w:numPr>
        <w:suppressAutoHyphens w:val="0"/>
        <w:jc w:val="both"/>
      </w:pPr>
      <w:bookmarkStart w:id="61" w:name="_Toc48298825"/>
      <w:r w:rsidRPr="00034DBC">
        <w:t xml:space="preserve">Pridelenie maximálnej výšky pomoci pre </w:t>
      </w:r>
      <w:r w:rsidR="00D42895" w:rsidRPr="00034DBC">
        <w:t>šk</w:t>
      </w:r>
      <w:r w:rsidR="00D42895">
        <w:t>.</w:t>
      </w:r>
      <w:r w:rsidR="00D42895" w:rsidRPr="00034DBC">
        <w:t xml:space="preserve"> </w:t>
      </w:r>
      <w:r w:rsidRPr="00034DBC">
        <w:t>rok 20</w:t>
      </w:r>
      <w:r w:rsidR="00D5013B">
        <w:t>20</w:t>
      </w:r>
      <w:r w:rsidRPr="00034DBC">
        <w:t>/202</w:t>
      </w:r>
      <w:r w:rsidR="00D5013B">
        <w:t>1</w:t>
      </w:r>
      <w:bookmarkEnd w:id="61"/>
      <w:r w:rsidR="00D5013B">
        <w:t xml:space="preserve"> </w:t>
      </w:r>
    </w:p>
    <w:p w14:paraId="64436433" w14:textId="66FC6DD7" w:rsidR="00885E5F" w:rsidRDefault="00885E5F" w:rsidP="00D9670B">
      <w:pPr>
        <w:pStyle w:val="Nadpis1"/>
        <w:numPr>
          <w:ilvl w:val="0"/>
          <w:numId w:val="0"/>
        </w:numPr>
        <w:suppressAutoHyphens w:val="0"/>
        <w:ind w:left="360"/>
        <w:jc w:val="both"/>
      </w:pPr>
    </w:p>
    <w:p w14:paraId="1D75B233" w14:textId="688420E9" w:rsidR="003825B4" w:rsidRDefault="003825B4" w:rsidP="00BC43C0">
      <w:pPr>
        <w:jc w:val="center"/>
        <w:rPr>
          <w:color w:val="0070C0"/>
        </w:rPr>
      </w:pPr>
      <w:r w:rsidRPr="003825B4">
        <w:rPr>
          <w:b/>
          <w:smallCaps/>
          <w:color w:val="0070C0"/>
          <w:sz w:val="28"/>
          <w:szCs w:val="28"/>
        </w:rPr>
        <w:t xml:space="preserve">Ako sa zapojím </w:t>
      </w:r>
      <w:r w:rsidR="004D06FE" w:rsidRPr="003825B4">
        <w:rPr>
          <w:b/>
          <w:smallCaps/>
          <w:color w:val="0070C0"/>
          <w:sz w:val="28"/>
          <w:szCs w:val="28"/>
        </w:rPr>
        <w:t xml:space="preserve">ako žiadateľ </w:t>
      </w:r>
      <w:r w:rsidRPr="003825B4">
        <w:rPr>
          <w:b/>
          <w:smallCaps/>
          <w:color w:val="0070C0"/>
          <w:sz w:val="28"/>
          <w:szCs w:val="28"/>
        </w:rPr>
        <w:t xml:space="preserve">do </w:t>
      </w:r>
      <w:r w:rsidR="00A70248">
        <w:rPr>
          <w:b/>
          <w:smallCaps/>
          <w:color w:val="0070C0"/>
          <w:sz w:val="28"/>
          <w:szCs w:val="28"/>
        </w:rPr>
        <w:t>Š</w:t>
      </w:r>
      <w:r w:rsidRPr="003825B4">
        <w:rPr>
          <w:b/>
          <w:smallCaps/>
          <w:color w:val="0070C0"/>
          <w:sz w:val="28"/>
          <w:szCs w:val="28"/>
        </w:rPr>
        <w:t xml:space="preserve">kolského programu </w:t>
      </w:r>
    </w:p>
    <w:p w14:paraId="7D0EAEC3" w14:textId="174A6E49" w:rsidR="003825B4" w:rsidRDefault="003825B4" w:rsidP="00BC43C0">
      <w:pPr>
        <w:jc w:val="center"/>
      </w:pPr>
      <w:r w:rsidRPr="003825B4">
        <w:rPr>
          <w:b/>
          <w:smallCaps/>
          <w:color w:val="0070C0"/>
          <w:sz w:val="28"/>
          <w:szCs w:val="28"/>
        </w:rPr>
        <w:t>v aktuálnom školskom roku?</w:t>
      </w:r>
    </w:p>
    <w:p w14:paraId="0867EEFE" w14:textId="77777777" w:rsidR="00885E5F" w:rsidRPr="00034DBC" w:rsidRDefault="00885E5F" w:rsidP="00885E5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6975"/>
      </w:tblGrid>
      <w:tr w:rsidR="00885E5F" w:rsidRPr="00034DBC" w14:paraId="53E774E4" w14:textId="77777777" w:rsidTr="002A4602">
        <w:trPr>
          <w:trHeight w:val="717"/>
        </w:trPr>
        <w:tc>
          <w:tcPr>
            <w:tcW w:w="1979" w:type="dxa"/>
            <w:shd w:val="clear" w:color="auto" w:fill="DEEAF6"/>
          </w:tcPr>
          <w:p w14:paraId="1648406C" w14:textId="77777777" w:rsidR="00885E5F" w:rsidRPr="00034DBC" w:rsidRDefault="00885E5F" w:rsidP="002A4602">
            <w:pPr>
              <w:spacing w:after="120"/>
              <w:jc w:val="both"/>
              <w:rPr>
                <w:b/>
                <w:bCs/>
              </w:rPr>
            </w:pPr>
            <w:r w:rsidRPr="00034DBC">
              <w:rPr>
                <w:b/>
                <w:bCs/>
              </w:rPr>
              <w:t>Oprávnený subjekt</w:t>
            </w:r>
          </w:p>
        </w:tc>
        <w:tc>
          <w:tcPr>
            <w:tcW w:w="6975" w:type="dxa"/>
            <w:shd w:val="clear" w:color="auto" w:fill="auto"/>
          </w:tcPr>
          <w:p w14:paraId="6CDC20E9" w14:textId="4D594CD8" w:rsidR="00885E5F" w:rsidRPr="00034DBC" w:rsidRDefault="00D5013B" w:rsidP="002A4602">
            <w:pPr>
              <w:numPr>
                <w:ilvl w:val="0"/>
                <w:numId w:val="27"/>
              </w:numPr>
              <w:suppressAutoHyphens w:val="0"/>
              <w:spacing w:after="120"/>
              <w:rPr>
                <w:bCs/>
              </w:rPr>
            </w:pPr>
            <w:r>
              <w:rPr>
                <w:bCs/>
              </w:rPr>
              <w:t>Ž</w:t>
            </w:r>
            <w:r w:rsidR="00885E5F" w:rsidRPr="00034DBC">
              <w:rPr>
                <w:bCs/>
              </w:rPr>
              <w:t>iadateľ</w:t>
            </w:r>
            <w:r w:rsidR="00885E5F" w:rsidRPr="00034DBC">
              <w:t xml:space="preserve"> </w:t>
            </w:r>
            <w:r w:rsidR="00885E5F" w:rsidRPr="00034DBC">
              <w:rPr>
                <w:bCs/>
              </w:rPr>
              <w:t>(žiadateľ o pridelenie), ktorému je schválené zabezpečovanie činností v Školskom programe pre šk. rok 20</w:t>
            </w:r>
            <w:r>
              <w:rPr>
                <w:bCs/>
              </w:rPr>
              <w:t>20</w:t>
            </w:r>
            <w:r w:rsidR="00885E5F" w:rsidRPr="00034DBC">
              <w:rPr>
                <w:bCs/>
              </w:rPr>
              <w:t>/202</w:t>
            </w:r>
            <w:r>
              <w:rPr>
                <w:bCs/>
              </w:rPr>
              <w:t>1</w:t>
            </w:r>
            <w:r w:rsidR="00885E5F" w:rsidRPr="00034DBC">
              <w:rPr>
                <w:bCs/>
              </w:rPr>
              <w:t xml:space="preserve"> a ktorý bude zabezpečovať činnosti na základe zmluvy so školou</w:t>
            </w:r>
            <w:r w:rsidR="004D06FE">
              <w:rPr>
                <w:bCs/>
              </w:rPr>
              <w:t>.</w:t>
            </w:r>
          </w:p>
        </w:tc>
      </w:tr>
      <w:tr w:rsidR="00885E5F" w:rsidRPr="00034DBC" w14:paraId="19F0CAD6" w14:textId="77777777" w:rsidTr="002A4602">
        <w:trPr>
          <w:trHeight w:val="717"/>
        </w:trPr>
        <w:tc>
          <w:tcPr>
            <w:tcW w:w="1979" w:type="dxa"/>
            <w:shd w:val="clear" w:color="auto" w:fill="DEEAF6"/>
          </w:tcPr>
          <w:p w14:paraId="717C3E8B" w14:textId="77777777" w:rsidR="00885E5F" w:rsidRPr="00034DBC" w:rsidRDefault="00885E5F" w:rsidP="002A4602">
            <w:pPr>
              <w:spacing w:after="120"/>
              <w:rPr>
                <w:b/>
                <w:bCs/>
              </w:rPr>
            </w:pPr>
            <w:r w:rsidRPr="00034DBC">
              <w:rPr>
                <w:b/>
                <w:bCs/>
              </w:rPr>
              <w:t>Termín predkladania</w:t>
            </w:r>
          </w:p>
        </w:tc>
        <w:tc>
          <w:tcPr>
            <w:tcW w:w="6975" w:type="dxa"/>
            <w:shd w:val="clear" w:color="auto" w:fill="auto"/>
          </w:tcPr>
          <w:p w14:paraId="46785408" w14:textId="09730C16" w:rsidR="00885E5F" w:rsidRPr="00034DBC" w:rsidRDefault="00885E5F" w:rsidP="002A4602">
            <w:pPr>
              <w:numPr>
                <w:ilvl w:val="0"/>
                <w:numId w:val="27"/>
              </w:numPr>
              <w:suppressAutoHyphens w:val="0"/>
              <w:spacing w:after="120"/>
              <w:ind w:hanging="502"/>
              <w:jc w:val="both"/>
              <w:rPr>
                <w:bCs/>
              </w:rPr>
            </w:pPr>
            <w:r w:rsidRPr="00034DBC">
              <w:rPr>
                <w:b/>
                <w:bCs/>
              </w:rPr>
              <w:t>od 1. septembra 20</w:t>
            </w:r>
            <w:r w:rsidR="00D5013B">
              <w:rPr>
                <w:b/>
                <w:bCs/>
              </w:rPr>
              <w:t>20</w:t>
            </w:r>
            <w:r w:rsidRPr="00034DBC">
              <w:rPr>
                <w:b/>
                <w:bCs/>
              </w:rPr>
              <w:t xml:space="preserve"> do 30. septembra 20</w:t>
            </w:r>
            <w:r w:rsidR="00D5013B">
              <w:rPr>
                <w:b/>
                <w:bCs/>
              </w:rPr>
              <w:t>20</w:t>
            </w:r>
          </w:p>
          <w:p w14:paraId="113C825D" w14:textId="77777777" w:rsidR="00885E5F" w:rsidRPr="00034DBC" w:rsidRDefault="00885E5F" w:rsidP="002A4602">
            <w:pPr>
              <w:spacing w:after="120"/>
              <w:ind w:left="494"/>
              <w:jc w:val="both"/>
              <w:rPr>
                <w:bCs/>
              </w:rPr>
            </w:pPr>
            <w:r w:rsidRPr="00034DBC">
              <w:rPr>
                <w:bCs/>
              </w:rPr>
              <w:t>rozhoduje dátum poštovej pečiatky alebo pri osobnom doručení dátum prijatia žiadosti v podateľni Pôdohospodárskej platobnej agentúry (ďalej len „platobná agentúra“)</w:t>
            </w:r>
          </w:p>
          <w:p w14:paraId="5961D9E3" w14:textId="77777777" w:rsidR="00885E5F" w:rsidRPr="00034DBC" w:rsidRDefault="00885E5F" w:rsidP="002A4602">
            <w:pPr>
              <w:numPr>
                <w:ilvl w:val="0"/>
                <w:numId w:val="27"/>
              </w:numPr>
              <w:suppressAutoHyphens w:val="0"/>
              <w:spacing w:after="120"/>
              <w:ind w:hanging="502"/>
              <w:jc w:val="both"/>
              <w:rPr>
                <w:bCs/>
              </w:rPr>
            </w:pPr>
            <w:r w:rsidRPr="00034DBC">
              <w:rPr>
                <w:bCs/>
              </w:rPr>
              <w:t>žiadosti podané po tomto termíne nebudú zo strany platobnej agentúry akceptované.</w:t>
            </w:r>
          </w:p>
        </w:tc>
      </w:tr>
      <w:tr w:rsidR="00885E5F" w:rsidRPr="00034DBC" w14:paraId="28033D65" w14:textId="77777777" w:rsidTr="002A4602">
        <w:tc>
          <w:tcPr>
            <w:tcW w:w="1979" w:type="dxa"/>
            <w:shd w:val="clear" w:color="auto" w:fill="A8D08D"/>
          </w:tcPr>
          <w:p w14:paraId="45A22066" w14:textId="3649BA64" w:rsidR="00885E5F" w:rsidRPr="00034DBC" w:rsidRDefault="00885E5F" w:rsidP="00331FF4">
            <w:pPr>
              <w:spacing w:after="120"/>
              <w:rPr>
                <w:b/>
                <w:bCs/>
              </w:rPr>
            </w:pPr>
            <w:r w:rsidRPr="00034DBC">
              <w:rPr>
                <w:b/>
                <w:bCs/>
              </w:rPr>
              <w:t xml:space="preserve">Formulár </w:t>
            </w:r>
          </w:p>
        </w:tc>
        <w:tc>
          <w:tcPr>
            <w:tcW w:w="6975" w:type="dxa"/>
            <w:shd w:val="clear" w:color="auto" w:fill="auto"/>
          </w:tcPr>
          <w:p w14:paraId="77C1CCC8" w14:textId="1112E9A6" w:rsidR="00885E5F" w:rsidRPr="00034DBC" w:rsidRDefault="00885E5F" w:rsidP="002A4602">
            <w:pPr>
              <w:numPr>
                <w:ilvl w:val="0"/>
                <w:numId w:val="27"/>
              </w:numPr>
              <w:suppressAutoHyphens w:val="0"/>
              <w:spacing w:after="120"/>
              <w:ind w:hanging="502"/>
              <w:jc w:val="both"/>
              <w:rPr>
                <w:bCs/>
              </w:rPr>
            </w:pPr>
            <w:r w:rsidRPr="00034DBC">
              <w:rPr>
                <w:bCs/>
              </w:rPr>
              <w:t>Príloha č. 1 k tejto príručke</w:t>
            </w:r>
            <w:r w:rsidR="004D06FE">
              <w:rPr>
                <w:bCs/>
              </w:rPr>
              <w:t>.</w:t>
            </w:r>
          </w:p>
          <w:p w14:paraId="60DA0BCA" w14:textId="77777777" w:rsidR="00885E5F" w:rsidRPr="00034DBC" w:rsidRDefault="00885E5F" w:rsidP="002A4602">
            <w:pPr>
              <w:spacing w:after="120"/>
              <w:ind w:left="494"/>
              <w:jc w:val="both"/>
              <w:rPr>
                <w:bCs/>
                <w:color w:val="548DD4"/>
                <w:u w:val="single"/>
              </w:rPr>
            </w:pPr>
            <w:r w:rsidRPr="00034DBC">
              <w:rPr>
                <w:bCs/>
                <w:color w:val="548DD4"/>
                <w:u w:val="single"/>
              </w:rPr>
              <w:t xml:space="preserve">Žiadosť o pridelenie maximálnej výšky pomoci </w:t>
            </w:r>
          </w:p>
        </w:tc>
      </w:tr>
      <w:tr w:rsidR="00885E5F" w:rsidRPr="00034DBC" w14:paraId="3DC4A8FC" w14:textId="77777777" w:rsidTr="002A4602">
        <w:tc>
          <w:tcPr>
            <w:tcW w:w="1979" w:type="dxa"/>
            <w:shd w:val="clear" w:color="auto" w:fill="A8D08D"/>
          </w:tcPr>
          <w:p w14:paraId="1F570C95" w14:textId="0EDF80DC" w:rsidR="00885E5F" w:rsidRPr="00034DBC" w:rsidRDefault="00885E5F" w:rsidP="00331FF4">
            <w:pPr>
              <w:spacing w:after="120"/>
              <w:rPr>
                <w:b/>
                <w:bCs/>
              </w:rPr>
            </w:pPr>
            <w:r w:rsidRPr="00034DBC">
              <w:rPr>
                <w:b/>
                <w:bCs/>
              </w:rPr>
              <w:t xml:space="preserve">Sprievodné doklady </w:t>
            </w:r>
          </w:p>
        </w:tc>
        <w:tc>
          <w:tcPr>
            <w:tcW w:w="6975" w:type="dxa"/>
            <w:shd w:val="clear" w:color="auto" w:fill="auto"/>
          </w:tcPr>
          <w:p w14:paraId="698A6F24" w14:textId="6A7F5746" w:rsidR="00885E5F" w:rsidRPr="00034DBC" w:rsidRDefault="00885E5F" w:rsidP="002A4602">
            <w:pPr>
              <w:numPr>
                <w:ilvl w:val="0"/>
                <w:numId w:val="28"/>
              </w:numPr>
              <w:suppressAutoHyphens w:val="0"/>
              <w:spacing w:after="120"/>
              <w:jc w:val="both"/>
              <w:rPr>
                <w:bCs/>
              </w:rPr>
            </w:pPr>
            <w:r w:rsidRPr="00034DBC">
              <w:rPr>
                <w:bCs/>
              </w:rPr>
              <w:t xml:space="preserve">kompletný </w:t>
            </w:r>
            <w:r w:rsidRPr="00D9670B">
              <w:rPr>
                <w:bCs/>
                <w:color w:val="0070C0"/>
                <w:u w:val="single"/>
              </w:rPr>
              <w:t>zoznam škôl</w:t>
            </w:r>
            <w:r w:rsidRPr="00034DBC">
              <w:rPr>
                <w:bCs/>
              </w:rPr>
              <w:t xml:space="preserve"> (aj </w:t>
            </w:r>
            <w:r w:rsidRPr="00034DBC">
              <w:rPr>
                <w:b/>
                <w:bCs/>
              </w:rPr>
              <w:t>s uvedením kódu školy</w:t>
            </w:r>
            <w:r w:rsidR="007536E6">
              <w:rPr>
                <w:b/>
                <w:bCs/>
              </w:rPr>
              <w:t xml:space="preserve"> EDUID</w:t>
            </w:r>
            <w:r w:rsidRPr="00034DBC">
              <w:rPr>
                <w:b/>
                <w:bCs/>
              </w:rPr>
              <w:t xml:space="preserve">, </w:t>
            </w:r>
            <w:r w:rsidRPr="00034DBC">
              <w:rPr>
                <w:bCs/>
              </w:rPr>
              <w:t xml:space="preserve">bližšie informácie na str. </w:t>
            </w:r>
            <w:r w:rsidR="004D062B">
              <w:rPr>
                <w:bCs/>
              </w:rPr>
              <w:t>33</w:t>
            </w:r>
            <w:r w:rsidRPr="00034DBC">
              <w:rPr>
                <w:bCs/>
              </w:rPr>
              <w:t xml:space="preserve">) </w:t>
            </w:r>
            <w:r w:rsidR="005D3023">
              <w:rPr>
                <w:bCs/>
              </w:rPr>
              <w:t xml:space="preserve">s </w:t>
            </w:r>
            <w:r w:rsidR="005D3023">
              <w:rPr>
                <w:b/>
                <w:bCs/>
              </w:rPr>
              <w:t>počtom žiakov</w:t>
            </w:r>
            <w:r w:rsidR="005D3023">
              <w:rPr>
                <w:bCs/>
              </w:rPr>
              <w:t xml:space="preserve">, ktorých počet nepresahuje počet žiakov </w:t>
            </w:r>
            <w:r w:rsidR="005D3023">
              <w:rPr>
                <w:b/>
                <w:bCs/>
              </w:rPr>
              <w:t>nahlásených v štatistikách k 15. septembru 2020/2021  ministerstvu školstva SR</w:t>
            </w:r>
            <w:r w:rsidRPr="00034DBC">
              <w:rPr>
                <w:bCs/>
              </w:rPr>
              <w:t xml:space="preserve"> a pre ktorých sa na základe zmluvy budú v príslušnom roku zabezpečovať dodávky mlieka a mliečnych výrobkov, IP, resp. sprievodné vzdelávacie opatrenia (</w:t>
            </w:r>
            <w:r w:rsidRPr="00D9670B">
              <w:rPr>
                <w:bCs/>
                <w:i/>
                <w:color w:val="0070C0"/>
              </w:rPr>
              <w:t>Príloha č.</w:t>
            </w:r>
            <w:r w:rsidR="00CE7625">
              <w:rPr>
                <w:bCs/>
                <w:i/>
                <w:color w:val="0070C0"/>
              </w:rPr>
              <w:t xml:space="preserve"> </w:t>
            </w:r>
            <w:r w:rsidRPr="00D9670B">
              <w:rPr>
                <w:bCs/>
                <w:i/>
                <w:color w:val="0070C0"/>
              </w:rPr>
              <w:t>2</w:t>
            </w:r>
            <w:r w:rsidRPr="00034DBC">
              <w:rPr>
                <w:bCs/>
              </w:rPr>
              <w:t>). Tento zoznam už nebude možné v priebehu školského roka rozšíriť a je potrebné ho zaslať v elektronickej podobe</w:t>
            </w:r>
            <w:r w:rsidR="005D3023">
              <w:rPr>
                <w:bCs/>
              </w:rPr>
              <w:t>- mailom</w:t>
            </w:r>
            <w:r w:rsidRPr="00034DBC">
              <w:rPr>
                <w:bCs/>
              </w:rPr>
              <w:t>;</w:t>
            </w:r>
          </w:p>
          <w:p w14:paraId="7ED6AF10" w14:textId="7BAE4B1D" w:rsidR="00885E5F" w:rsidRPr="00034DBC" w:rsidRDefault="00885E5F" w:rsidP="002A4602">
            <w:pPr>
              <w:numPr>
                <w:ilvl w:val="0"/>
                <w:numId w:val="28"/>
              </w:numPr>
              <w:suppressAutoHyphens w:val="0"/>
              <w:spacing w:after="120"/>
              <w:jc w:val="both"/>
              <w:rPr>
                <w:bCs/>
              </w:rPr>
            </w:pPr>
            <w:r w:rsidRPr="00D9670B">
              <w:rPr>
                <w:bCs/>
                <w:color w:val="0070C0"/>
                <w:u w:val="single"/>
              </w:rPr>
              <w:t>čestné vyhlásenie školy</w:t>
            </w:r>
            <w:r w:rsidRPr="00034DBC">
              <w:rPr>
                <w:bCs/>
              </w:rPr>
              <w:t xml:space="preserve"> o počte jej zmluvných žiakov (</w:t>
            </w:r>
            <w:r w:rsidRPr="00D9670B">
              <w:rPr>
                <w:bCs/>
                <w:i/>
                <w:color w:val="0070C0"/>
              </w:rPr>
              <w:t>Príloha č. 3</w:t>
            </w:r>
            <w:r w:rsidRPr="00034DBC">
              <w:rPr>
                <w:bCs/>
              </w:rPr>
              <w:t xml:space="preserve">) - originál alebo osvedčená kópia – </w:t>
            </w:r>
            <w:r w:rsidRPr="00034DBC">
              <w:rPr>
                <w:b/>
                <w:bCs/>
                <w:u w:val="single"/>
              </w:rPr>
              <w:t>vyhlásenie musí byť vyplnené školou resp. zriaďovateľom školy</w:t>
            </w:r>
            <w:r w:rsidRPr="00034DBC">
              <w:rPr>
                <w:bCs/>
                <w:u w:val="single"/>
              </w:rPr>
              <w:t xml:space="preserve">, </w:t>
            </w:r>
            <w:r w:rsidRPr="00034DBC">
              <w:rPr>
                <w:b/>
                <w:bCs/>
                <w:u w:val="single"/>
              </w:rPr>
              <w:t xml:space="preserve">nie zariadením školského stravovania </w:t>
            </w:r>
            <w:r w:rsidRPr="00034DBC">
              <w:rPr>
                <w:bCs/>
                <w:u w:val="single"/>
              </w:rPr>
              <w:t>(</w:t>
            </w:r>
            <w:r w:rsidRPr="00034DBC">
              <w:rPr>
                <w:bCs/>
              </w:rPr>
              <w:t xml:space="preserve">splnomocnenie školy resp. zriaďovateľa pre zariadenie školského stravovania v prípade realizácie programu cez jedáleň je súčasťou tohto čestného </w:t>
            </w:r>
            <w:r w:rsidRPr="00034DBC">
              <w:rPr>
                <w:bCs/>
              </w:rPr>
              <w:lastRenderedPageBreak/>
              <w:t xml:space="preserve">vyhlásenia). </w:t>
            </w:r>
            <w:r w:rsidRPr="0018020F">
              <w:rPr>
                <w:bCs/>
              </w:rPr>
              <w:t>V čestnom vyhlásení školy zároveň škola potvrdí, ktoré činnosti bude žiadateľ na základe zmluvy v príslušnom školskom roku vykonávať a v prípade zabezpečovania informačného plagátu uvedie, ktorý žiadateľ ho zabezpečí</w:t>
            </w:r>
            <w:r w:rsidRPr="00D42895">
              <w:rPr>
                <w:bCs/>
              </w:rPr>
              <w:t>;</w:t>
            </w:r>
          </w:p>
          <w:p w14:paraId="0D06E3BD" w14:textId="2F7C2481" w:rsidR="00885E5F" w:rsidRPr="00034DBC" w:rsidRDefault="00885E5F" w:rsidP="002A4602">
            <w:pPr>
              <w:numPr>
                <w:ilvl w:val="0"/>
                <w:numId w:val="28"/>
              </w:numPr>
              <w:suppressAutoHyphens w:val="0"/>
              <w:spacing w:after="120"/>
              <w:jc w:val="both"/>
              <w:rPr>
                <w:bCs/>
              </w:rPr>
            </w:pPr>
            <w:r w:rsidRPr="00034DBC">
              <w:rPr>
                <w:bCs/>
              </w:rPr>
              <w:t xml:space="preserve">v prípade záujmu o realizáciu sprievodných vzdelávacích opatrení je potrebné vyplniť </w:t>
            </w:r>
            <w:r w:rsidRPr="00D9670B">
              <w:rPr>
                <w:bCs/>
                <w:color w:val="0070C0"/>
                <w:u w:val="single"/>
              </w:rPr>
              <w:t>projekt zabezpečovania predpokladaných sprievodných vzdelávacích opatrení</w:t>
            </w:r>
            <w:r w:rsidRPr="00D9670B">
              <w:rPr>
                <w:bCs/>
                <w:color w:val="0070C0"/>
              </w:rPr>
              <w:t xml:space="preserve"> </w:t>
            </w:r>
            <w:r w:rsidRPr="00D9670B">
              <w:rPr>
                <w:bCs/>
                <w:i/>
                <w:color w:val="0070C0"/>
              </w:rPr>
              <w:t>(Príloha č. 4</w:t>
            </w:r>
            <w:r w:rsidR="004D06FE">
              <w:rPr>
                <w:bCs/>
                <w:i/>
                <w:color w:val="0070C0"/>
              </w:rPr>
              <w:t xml:space="preserve"> </w:t>
            </w:r>
            <w:r w:rsidRPr="00D9670B">
              <w:rPr>
                <w:bCs/>
                <w:i/>
                <w:color w:val="0070C0"/>
              </w:rPr>
              <w:t>A</w:t>
            </w:r>
            <w:r w:rsidRPr="00034DBC">
              <w:rPr>
                <w:bCs/>
                <w:i/>
              </w:rPr>
              <w:t>)</w:t>
            </w:r>
            <w:r w:rsidRPr="00034DBC">
              <w:rPr>
                <w:bCs/>
              </w:rPr>
              <w:t>, ktorý obsahuje vymedzenie jednotlivých činností a rozpis predpokladaných nákladov</w:t>
            </w:r>
            <w:r w:rsidR="000073A7" w:rsidRPr="00D9670B">
              <w:rPr>
                <w:bCs/>
              </w:rPr>
              <w:t>;</w:t>
            </w:r>
          </w:p>
          <w:p w14:paraId="5C5B84ED" w14:textId="3DC407D5" w:rsidR="00885E5F" w:rsidRPr="00034DBC" w:rsidRDefault="00885E5F" w:rsidP="002A4602">
            <w:pPr>
              <w:numPr>
                <w:ilvl w:val="0"/>
                <w:numId w:val="28"/>
              </w:numPr>
              <w:suppressAutoHyphens w:val="0"/>
              <w:spacing w:after="120"/>
              <w:jc w:val="both"/>
              <w:rPr>
                <w:bCs/>
              </w:rPr>
            </w:pPr>
            <w:r w:rsidRPr="00034DBC">
              <w:rPr>
                <w:bCs/>
              </w:rPr>
              <w:t xml:space="preserve">v prípade záujmu o realizáciu propagácie programu (vrátane IP) je potrebné vyplniť </w:t>
            </w:r>
            <w:r w:rsidRPr="00D9670B">
              <w:rPr>
                <w:bCs/>
                <w:color w:val="0070C0"/>
                <w:u w:val="single"/>
              </w:rPr>
              <w:t>projekt predpokladaných propagačných činností</w:t>
            </w:r>
            <w:r w:rsidRPr="00D9670B">
              <w:rPr>
                <w:bCs/>
                <w:color w:val="0070C0"/>
              </w:rPr>
              <w:t xml:space="preserve"> </w:t>
            </w:r>
            <w:r w:rsidRPr="00D9670B">
              <w:rPr>
                <w:bCs/>
                <w:i/>
                <w:color w:val="0070C0"/>
              </w:rPr>
              <w:t>(Príloha č. 4</w:t>
            </w:r>
            <w:r w:rsidR="004D06FE">
              <w:rPr>
                <w:bCs/>
                <w:i/>
                <w:color w:val="0070C0"/>
              </w:rPr>
              <w:t xml:space="preserve"> </w:t>
            </w:r>
            <w:r w:rsidRPr="00D9670B">
              <w:rPr>
                <w:bCs/>
                <w:i/>
                <w:color w:val="0070C0"/>
              </w:rPr>
              <w:t>B)</w:t>
            </w:r>
            <w:r w:rsidRPr="00034DBC">
              <w:rPr>
                <w:bCs/>
              </w:rPr>
              <w:t>, ktorý obsahuje vymedzenie jednotlivých činností a rozpis predpokladaných nákladov</w:t>
            </w:r>
            <w:r w:rsidR="000073A7" w:rsidRPr="00034DBC">
              <w:rPr>
                <w:bCs/>
              </w:rPr>
              <w:t>.</w:t>
            </w:r>
          </w:p>
          <w:p w14:paraId="3E076BF0" w14:textId="77777777" w:rsidR="00885E5F" w:rsidRPr="00034DBC" w:rsidRDefault="00885E5F" w:rsidP="002A4602">
            <w:pPr>
              <w:spacing w:after="120"/>
              <w:ind w:left="635"/>
              <w:jc w:val="both"/>
              <w:rPr>
                <w:bCs/>
              </w:rPr>
            </w:pPr>
          </w:p>
        </w:tc>
      </w:tr>
      <w:tr w:rsidR="00885E5F" w:rsidRPr="00034DBC" w14:paraId="59125A69" w14:textId="77777777" w:rsidTr="002A4602">
        <w:tc>
          <w:tcPr>
            <w:tcW w:w="1979" w:type="dxa"/>
            <w:shd w:val="clear" w:color="auto" w:fill="DEEAF6"/>
          </w:tcPr>
          <w:p w14:paraId="3C939A5F" w14:textId="77777777" w:rsidR="00885E5F" w:rsidRPr="00034DBC" w:rsidRDefault="00885E5F" w:rsidP="002A4602">
            <w:pPr>
              <w:spacing w:after="120"/>
              <w:jc w:val="both"/>
              <w:rPr>
                <w:b/>
                <w:bCs/>
              </w:rPr>
            </w:pPr>
            <w:r w:rsidRPr="00034DBC">
              <w:rPr>
                <w:b/>
                <w:bCs/>
              </w:rPr>
              <w:lastRenderedPageBreak/>
              <w:t>Adresa predkladania</w:t>
            </w:r>
          </w:p>
        </w:tc>
        <w:tc>
          <w:tcPr>
            <w:tcW w:w="6975" w:type="dxa"/>
            <w:shd w:val="clear" w:color="auto" w:fill="auto"/>
          </w:tcPr>
          <w:p w14:paraId="05960BA7" w14:textId="77777777" w:rsidR="00885E5F" w:rsidRPr="00034DBC" w:rsidRDefault="00885E5F" w:rsidP="002A4602">
            <w:pPr>
              <w:numPr>
                <w:ilvl w:val="0"/>
                <w:numId w:val="27"/>
              </w:numPr>
              <w:suppressAutoHyphens w:val="0"/>
              <w:spacing w:after="120"/>
              <w:ind w:left="494" w:hanging="502"/>
              <w:jc w:val="both"/>
              <w:rPr>
                <w:bCs/>
              </w:rPr>
            </w:pPr>
            <w:r w:rsidRPr="00034DBC">
              <w:rPr>
                <w:bCs/>
              </w:rPr>
              <w:t xml:space="preserve"> Pôdohospodárska platobná agentúra</w:t>
            </w:r>
          </w:p>
          <w:p w14:paraId="6849B0AD" w14:textId="77777777" w:rsidR="00885E5F" w:rsidRPr="00034DBC" w:rsidRDefault="00885E5F" w:rsidP="002A4602">
            <w:pPr>
              <w:suppressAutoHyphens w:val="0"/>
              <w:spacing w:after="120"/>
              <w:ind w:firstLine="494"/>
              <w:jc w:val="both"/>
              <w:rPr>
                <w:bCs/>
              </w:rPr>
            </w:pPr>
            <w:r w:rsidRPr="00034DBC">
              <w:rPr>
                <w:bCs/>
              </w:rPr>
              <w:t xml:space="preserve"> Sekcia organizácie trhu a štátnej pomoci</w:t>
            </w:r>
          </w:p>
          <w:p w14:paraId="6E0BC0B9" w14:textId="77777777" w:rsidR="00885E5F" w:rsidRPr="00034DBC" w:rsidRDefault="00885E5F" w:rsidP="002A4602">
            <w:pPr>
              <w:spacing w:after="120"/>
              <w:ind w:left="601" w:hanging="107"/>
              <w:jc w:val="both"/>
              <w:rPr>
                <w:bCs/>
              </w:rPr>
            </w:pPr>
            <w:r w:rsidRPr="00034DBC">
              <w:rPr>
                <w:bCs/>
              </w:rPr>
              <w:t xml:space="preserve"> Hraničná 12</w:t>
            </w:r>
          </w:p>
          <w:p w14:paraId="53ED7E47" w14:textId="77777777" w:rsidR="00885E5F" w:rsidRPr="00034DBC" w:rsidRDefault="00885E5F" w:rsidP="002A4602">
            <w:pPr>
              <w:spacing w:after="120"/>
              <w:ind w:left="601" w:hanging="107"/>
              <w:jc w:val="both"/>
              <w:rPr>
                <w:bCs/>
              </w:rPr>
            </w:pPr>
            <w:r w:rsidRPr="00034DBC">
              <w:rPr>
                <w:bCs/>
              </w:rPr>
              <w:t xml:space="preserve"> 815 26 Bratislava</w:t>
            </w:r>
          </w:p>
        </w:tc>
      </w:tr>
    </w:tbl>
    <w:p w14:paraId="30234836" w14:textId="77777777" w:rsidR="00885E5F" w:rsidRPr="00034DBC" w:rsidRDefault="00885E5F" w:rsidP="00885E5F">
      <w:pPr>
        <w:pStyle w:val="Zkladntext2"/>
        <w:spacing w:after="60" w:line="240" w:lineRule="auto"/>
        <w:jc w:val="both"/>
      </w:pPr>
    </w:p>
    <w:p w14:paraId="5495FFD4" w14:textId="75262ED5" w:rsidR="00885E5F" w:rsidRDefault="00885E5F" w:rsidP="00885E5F">
      <w:pPr>
        <w:pStyle w:val="Einzug1"/>
        <w:tabs>
          <w:tab w:val="left" w:pos="0"/>
        </w:tabs>
        <w:spacing w:after="60"/>
        <w:ind w:left="0"/>
        <w:rPr>
          <w:sz w:val="24"/>
          <w:szCs w:val="24"/>
          <w:lang w:val="sk-SK" w:eastAsia="sk-SK"/>
        </w:rPr>
      </w:pPr>
      <w:r w:rsidRPr="00034DBC">
        <w:rPr>
          <w:sz w:val="24"/>
          <w:szCs w:val="24"/>
          <w:lang w:val="sk-SK" w:eastAsia="sk-SK"/>
        </w:rPr>
        <w:t xml:space="preserve">Každý žiadateľ je povinný mať </w:t>
      </w:r>
      <w:r w:rsidRPr="00D9670B">
        <w:rPr>
          <w:color w:val="0070C0"/>
          <w:sz w:val="24"/>
          <w:szCs w:val="24"/>
          <w:lang w:val="sk-SK" w:eastAsia="sk-SK"/>
        </w:rPr>
        <w:t>platnú zmluvu so školou</w:t>
      </w:r>
      <w:r w:rsidRPr="00034DBC">
        <w:rPr>
          <w:sz w:val="24"/>
          <w:szCs w:val="24"/>
          <w:lang w:val="sk-SK" w:eastAsia="sk-SK"/>
        </w:rPr>
        <w:t xml:space="preserve">, pre ktorú bude vykonávať schválené činnosti. </w:t>
      </w:r>
      <w:r w:rsidRPr="00034DBC">
        <w:rPr>
          <w:b/>
          <w:sz w:val="24"/>
          <w:szCs w:val="24"/>
          <w:lang w:val="sk-SK" w:eastAsia="sk-SK"/>
        </w:rPr>
        <w:t>Zmluvy nie je potrebné predkladať na platobnú agentúru so žiadosťou o max. výšku pomoci, žiadateľ si ich ponecháva fyzicky u seba, nakoľko budú predmetom kontroly na mieste.</w:t>
      </w:r>
      <w:r w:rsidRPr="00D9670B">
        <w:rPr>
          <w:lang w:val="sk-SK" w:eastAsia="sk-SK"/>
        </w:rPr>
        <w:t xml:space="preserve"> </w:t>
      </w:r>
      <w:r w:rsidRPr="00034DBC">
        <w:rPr>
          <w:sz w:val="24"/>
          <w:szCs w:val="24"/>
          <w:lang w:val="sk-SK" w:eastAsia="sk-SK"/>
        </w:rPr>
        <w:t>Napriek tomu, že platobná agentúra nemá právo vstupovať do zmluvných vzťahov žiadateľa so školou, odporúčame zmluvu uzatvárať so zriaďovateľom, alebo štatutárom školy, aby sa predišlo viacnásobnému uzatvoreniu zmluvy. Následne je možné splnomocniť riaditeľa školy zriaďovateľom alebo školskú jedáleň v poslednej časti formulára Čestného vyhlásenia</w:t>
      </w:r>
      <w:r w:rsidR="00CE7625">
        <w:rPr>
          <w:sz w:val="24"/>
          <w:szCs w:val="24"/>
          <w:lang w:val="sk-SK" w:eastAsia="sk-SK"/>
        </w:rPr>
        <w:t xml:space="preserve"> školy</w:t>
      </w:r>
      <w:r w:rsidRPr="00034DBC">
        <w:rPr>
          <w:sz w:val="24"/>
          <w:szCs w:val="24"/>
          <w:lang w:val="sk-SK" w:eastAsia="sk-SK"/>
        </w:rPr>
        <w:t xml:space="preserve"> (</w:t>
      </w:r>
      <w:r w:rsidRPr="00034DBC">
        <w:rPr>
          <w:i/>
          <w:sz w:val="24"/>
          <w:szCs w:val="24"/>
          <w:lang w:val="sk-SK" w:eastAsia="sk-SK"/>
        </w:rPr>
        <w:t>Príloha č. 3</w:t>
      </w:r>
      <w:r w:rsidRPr="00034DBC">
        <w:rPr>
          <w:sz w:val="24"/>
          <w:szCs w:val="24"/>
          <w:lang w:val="sk-SK" w:eastAsia="sk-SK"/>
        </w:rPr>
        <w:t>).</w:t>
      </w:r>
    </w:p>
    <w:p w14:paraId="77E2E0E9" w14:textId="77777777" w:rsidR="005D3023" w:rsidRDefault="005D3023" w:rsidP="005D3023">
      <w:pPr>
        <w:pStyle w:val="Einzug1"/>
        <w:tabs>
          <w:tab w:val="left" w:pos="0"/>
        </w:tabs>
        <w:spacing w:after="60"/>
        <w:ind w:left="0"/>
        <w:rPr>
          <w:b/>
          <w:color w:val="0070C0"/>
          <w:lang w:val="sk-SK"/>
        </w:rPr>
      </w:pPr>
    </w:p>
    <w:p w14:paraId="05B468C3" w14:textId="5D8C141A" w:rsidR="005D3023" w:rsidRDefault="005D3023" w:rsidP="005D3023">
      <w:pPr>
        <w:pStyle w:val="Einzug1"/>
        <w:tabs>
          <w:tab w:val="left" w:pos="0"/>
        </w:tabs>
        <w:spacing w:after="60"/>
        <w:ind w:left="0"/>
        <w:rPr>
          <w:b/>
          <w:color w:val="0070C0"/>
          <w:lang w:val="sk-SK"/>
        </w:rPr>
      </w:pPr>
      <w:r>
        <w:rPr>
          <w:b/>
          <w:color w:val="0070C0"/>
          <w:lang w:val="sk-SK"/>
        </w:rPr>
        <w:t xml:space="preserve">Čo sa stane ak nepredložím úplnú a správne vyplnenú žiadosť, prípadne v priebehu programu budem porušovať podmienky </w:t>
      </w:r>
      <w:r w:rsidR="00E1413B">
        <w:rPr>
          <w:b/>
          <w:color w:val="0070C0"/>
          <w:lang w:val="sk-SK"/>
        </w:rPr>
        <w:t>Š</w:t>
      </w:r>
      <w:r>
        <w:rPr>
          <w:b/>
          <w:color w:val="0070C0"/>
          <w:lang w:val="sk-SK"/>
        </w:rPr>
        <w:t>kolského programu?</w:t>
      </w:r>
    </w:p>
    <w:p w14:paraId="7AA3516C" w14:textId="77777777" w:rsidR="005D3023" w:rsidRPr="00034DBC" w:rsidRDefault="005D3023" w:rsidP="00885E5F">
      <w:pPr>
        <w:pStyle w:val="Einzug1"/>
        <w:tabs>
          <w:tab w:val="left" w:pos="0"/>
        </w:tabs>
        <w:spacing w:after="60"/>
        <w:ind w:left="0"/>
        <w:rPr>
          <w:b/>
          <w:lang w:val="sk-SK"/>
        </w:rPr>
      </w:pPr>
    </w:p>
    <w:p w14:paraId="19845B68" w14:textId="3AC4A576" w:rsidR="00885E5F" w:rsidRPr="00D9670B" w:rsidRDefault="00885E5F" w:rsidP="00D9670B">
      <w:pPr>
        <w:pStyle w:val="Einzug1"/>
        <w:numPr>
          <w:ilvl w:val="0"/>
          <w:numId w:val="65"/>
        </w:numPr>
        <w:tabs>
          <w:tab w:val="left" w:pos="0"/>
        </w:tabs>
        <w:spacing w:after="60"/>
        <w:rPr>
          <w:lang w:val="sk-SK"/>
        </w:rPr>
      </w:pPr>
      <w:r w:rsidRPr="00034DBC">
        <w:rPr>
          <w:sz w:val="24"/>
          <w:szCs w:val="24"/>
          <w:lang w:val="sk-SK" w:eastAsia="sk-SK"/>
        </w:rPr>
        <w:t>Ak žiadateľ nepredloží kompletnú žiadosť o pridelenie maximálnej výšky pomoci spolu s</w:t>
      </w:r>
      <w:r w:rsidR="00331FF4" w:rsidRPr="00034DBC">
        <w:rPr>
          <w:sz w:val="24"/>
          <w:szCs w:val="24"/>
          <w:lang w:val="sk-SK" w:eastAsia="sk-SK"/>
        </w:rPr>
        <w:t> </w:t>
      </w:r>
      <w:r w:rsidRPr="00034DBC">
        <w:rPr>
          <w:sz w:val="24"/>
          <w:szCs w:val="24"/>
          <w:lang w:val="sk-SK" w:eastAsia="sk-SK"/>
        </w:rPr>
        <w:t>prílohami, platobná agentúra bude požadovať doplnenie dokladov alebo údajov k žiadosti o</w:t>
      </w:r>
      <w:r w:rsidR="00331FF4" w:rsidRPr="00034DBC">
        <w:rPr>
          <w:sz w:val="24"/>
          <w:szCs w:val="24"/>
          <w:lang w:val="sk-SK" w:eastAsia="sk-SK"/>
        </w:rPr>
        <w:t> </w:t>
      </w:r>
      <w:r w:rsidRPr="00034DBC">
        <w:rPr>
          <w:sz w:val="24"/>
          <w:szCs w:val="24"/>
          <w:lang w:val="sk-SK" w:eastAsia="sk-SK"/>
        </w:rPr>
        <w:t xml:space="preserve">pridelenie maximálnej výšky pomoci formou zaslania elektronickej „Výzvy na doplnenie žiadosti“ v lehote od 3 do 7 pracovných dní. </w:t>
      </w:r>
      <w:r w:rsidR="00331FF4" w:rsidRPr="00034DBC">
        <w:rPr>
          <w:sz w:val="24"/>
          <w:szCs w:val="24"/>
          <w:lang w:val="sk-SK" w:eastAsia="sk-SK"/>
        </w:rPr>
        <w:t>A</w:t>
      </w:r>
      <w:r w:rsidRPr="00034DBC">
        <w:rPr>
          <w:sz w:val="24"/>
          <w:szCs w:val="24"/>
          <w:lang w:val="sk-SK" w:eastAsia="sk-SK"/>
        </w:rPr>
        <w:t>k žiadateľ v stanovenej lehote</w:t>
      </w:r>
      <w:r w:rsidR="00331FF4" w:rsidRPr="00034DBC">
        <w:rPr>
          <w:sz w:val="24"/>
          <w:szCs w:val="24"/>
          <w:lang w:val="sk-SK" w:eastAsia="sk-SK"/>
        </w:rPr>
        <w:t xml:space="preserve"> nedoplní</w:t>
      </w:r>
      <w:r w:rsidRPr="00034DBC">
        <w:rPr>
          <w:sz w:val="24"/>
          <w:szCs w:val="24"/>
          <w:lang w:val="sk-SK" w:eastAsia="sk-SK"/>
        </w:rPr>
        <w:t xml:space="preserve"> </w:t>
      </w:r>
      <w:r w:rsidR="00331FF4" w:rsidRPr="00034DBC">
        <w:rPr>
          <w:sz w:val="24"/>
          <w:szCs w:val="24"/>
          <w:lang w:val="sk-SK" w:eastAsia="sk-SK"/>
        </w:rPr>
        <w:t>požadované doklady alebo údaje</w:t>
      </w:r>
      <w:r w:rsidRPr="00034DBC">
        <w:rPr>
          <w:sz w:val="24"/>
          <w:szCs w:val="24"/>
          <w:lang w:val="sk-SK" w:eastAsia="sk-SK"/>
        </w:rPr>
        <w:t xml:space="preserve">, resp. </w:t>
      </w:r>
      <w:r w:rsidR="00331FF4" w:rsidRPr="00034DBC">
        <w:rPr>
          <w:sz w:val="24"/>
          <w:szCs w:val="24"/>
          <w:lang w:val="sk-SK" w:eastAsia="sk-SK"/>
        </w:rPr>
        <w:t xml:space="preserve">doklady alebo údaje </w:t>
      </w:r>
      <w:r w:rsidRPr="00034DBC">
        <w:rPr>
          <w:sz w:val="24"/>
          <w:szCs w:val="24"/>
          <w:lang w:val="sk-SK" w:eastAsia="sk-SK"/>
        </w:rPr>
        <w:t>nebudú úplné, platobná agentúra pristúpi k vydaniu rozhodnutia o prerušení správneho konania. Ak nebudú informácie alebo údaje doplnené v stanovenej lehote alebo nebudú úplné, platobná agentúra rozhodne o</w:t>
      </w:r>
      <w:r w:rsidR="00331FF4" w:rsidRPr="00034DBC">
        <w:rPr>
          <w:sz w:val="24"/>
          <w:szCs w:val="24"/>
          <w:lang w:val="sk-SK" w:eastAsia="sk-SK"/>
        </w:rPr>
        <w:t> </w:t>
      </w:r>
      <w:r w:rsidRPr="00034DBC">
        <w:rPr>
          <w:sz w:val="24"/>
          <w:szCs w:val="24"/>
          <w:lang w:val="sk-SK" w:eastAsia="sk-SK"/>
        </w:rPr>
        <w:t xml:space="preserve">zastavení správneho konania. </w:t>
      </w:r>
    </w:p>
    <w:p w14:paraId="1C8E0164" w14:textId="0F56B883" w:rsidR="000073A7" w:rsidRPr="00034DBC" w:rsidRDefault="00885E5F" w:rsidP="00885E5F">
      <w:pPr>
        <w:pStyle w:val="Einzug1"/>
        <w:tabs>
          <w:tab w:val="clear" w:pos="993"/>
          <w:tab w:val="left" w:pos="709"/>
        </w:tabs>
        <w:spacing w:after="60"/>
        <w:ind w:left="0"/>
        <w:rPr>
          <w:b/>
          <w:color w:val="FF0000"/>
          <w:sz w:val="24"/>
          <w:szCs w:val="24"/>
          <w:lang w:val="sk-SK" w:eastAsia="sk-SK"/>
        </w:rPr>
      </w:pPr>
      <w:r w:rsidRPr="00034DBC">
        <w:rPr>
          <w:sz w:val="24"/>
          <w:szCs w:val="24"/>
          <w:lang w:val="sk-SK" w:eastAsia="sk-SK"/>
        </w:rPr>
        <w:t xml:space="preserve">Platobná agentúra vykoná administratívne kontroly všetkých doručených žiadostí a príloh žiadostí, v prípade potreby vykoná aj kontrolu na mieste u žiadateľa. </w:t>
      </w:r>
      <w:r w:rsidR="000073A7" w:rsidRPr="00034DBC">
        <w:rPr>
          <w:sz w:val="24"/>
          <w:szCs w:val="24"/>
          <w:lang w:val="sk-SK" w:eastAsia="sk-SK"/>
        </w:rPr>
        <w:t xml:space="preserve">V súlade s výsledkami kontroly na mieste platobná agentúra pridelí alebo nepridelí maximálnu výšku </w:t>
      </w:r>
      <w:r w:rsidR="004D06FE">
        <w:rPr>
          <w:sz w:val="24"/>
          <w:szCs w:val="24"/>
          <w:lang w:val="sk-SK" w:eastAsia="sk-SK"/>
        </w:rPr>
        <w:t>pomoci.</w:t>
      </w:r>
    </w:p>
    <w:p w14:paraId="58DFACCA" w14:textId="240A4F32" w:rsidR="005D3023" w:rsidRDefault="005D3023" w:rsidP="00885E5F">
      <w:pPr>
        <w:pStyle w:val="Einzug1"/>
        <w:tabs>
          <w:tab w:val="clear" w:pos="993"/>
          <w:tab w:val="left" w:pos="709"/>
        </w:tabs>
        <w:spacing w:after="60"/>
        <w:ind w:left="0"/>
        <w:rPr>
          <w:b/>
          <w:color w:val="FF0000"/>
          <w:sz w:val="24"/>
          <w:szCs w:val="24"/>
          <w:lang w:val="sk-SK" w:eastAsia="sk-SK"/>
        </w:rPr>
      </w:pPr>
    </w:p>
    <w:p w14:paraId="3A8CEA09" w14:textId="7FE1BF7E" w:rsidR="00E1413B" w:rsidRDefault="00E1413B" w:rsidP="00885E5F">
      <w:pPr>
        <w:pStyle w:val="Einzug1"/>
        <w:tabs>
          <w:tab w:val="clear" w:pos="993"/>
          <w:tab w:val="left" w:pos="709"/>
        </w:tabs>
        <w:spacing w:after="60"/>
        <w:ind w:left="0"/>
        <w:rPr>
          <w:b/>
          <w:color w:val="FF0000"/>
          <w:sz w:val="24"/>
          <w:szCs w:val="24"/>
          <w:lang w:val="sk-SK" w:eastAsia="sk-SK"/>
        </w:rPr>
      </w:pPr>
    </w:p>
    <w:p w14:paraId="127C4E1F" w14:textId="77777777" w:rsidR="00E1413B" w:rsidRDefault="00E1413B" w:rsidP="00885E5F">
      <w:pPr>
        <w:pStyle w:val="Einzug1"/>
        <w:tabs>
          <w:tab w:val="clear" w:pos="993"/>
          <w:tab w:val="left" w:pos="709"/>
        </w:tabs>
        <w:spacing w:after="60"/>
        <w:ind w:left="0"/>
        <w:rPr>
          <w:b/>
          <w:color w:val="FF0000"/>
          <w:sz w:val="24"/>
          <w:szCs w:val="24"/>
          <w:lang w:val="sk-SK" w:eastAsia="sk-SK"/>
        </w:rPr>
      </w:pPr>
    </w:p>
    <w:p w14:paraId="1F6C3A71" w14:textId="160AB14F" w:rsidR="005D3023" w:rsidRPr="00D9670B" w:rsidRDefault="000073A7" w:rsidP="00885E5F">
      <w:pPr>
        <w:pStyle w:val="Einzug1"/>
        <w:tabs>
          <w:tab w:val="clear" w:pos="993"/>
          <w:tab w:val="left" w:pos="709"/>
        </w:tabs>
        <w:spacing w:after="60"/>
        <w:ind w:left="0"/>
        <w:rPr>
          <w:color w:val="00B050"/>
          <w:sz w:val="24"/>
          <w:szCs w:val="24"/>
          <w:lang w:val="sk-SK" w:eastAsia="sk-SK"/>
        </w:rPr>
      </w:pPr>
      <w:r w:rsidRPr="00D9670B">
        <w:rPr>
          <w:color w:val="00B050"/>
          <w:sz w:val="24"/>
          <w:szCs w:val="24"/>
          <w:lang w:val="sk-SK" w:eastAsia="sk-SK"/>
        </w:rPr>
        <w:lastRenderedPageBreak/>
        <w:t>Žiadateľ</w:t>
      </w:r>
      <w:r w:rsidR="00885E5F" w:rsidRPr="00D9670B">
        <w:rPr>
          <w:color w:val="00B050"/>
          <w:sz w:val="24"/>
          <w:szCs w:val="24"/>
          <w:lang w:val="sk-SK" w:eastAsia="sk-SK"/>
        </w:rPr>
        <w:t xml:space="preserve"> zabezpečí</w:t>
      </w:r>
      <w:r w:rsidR="005D3023" w:rsidRPr="00D9670B">
        <w:rPr>
          <w:color w:val="00B050"/>
          <w:sz w:val="24"/>
          <w:szCs w:val="24"/>
          <w:lang w:val="sk-SK" w:eastAsia="sk-SK"/>
        </w:rPr>
        <w:t>:</w:t>
      </w:r>
      <w:r w:rsidR="00885E5F" w:rsidRPr="00D9670B">
        <w:rPr>
          <w:color w:val="00B050"/>
          <w:sz w:val="24"/>
          <w:szCs w:val="24"/>
          <w:lang w:val="sk-SK" w:eastAsia="sk-SK"/>
        </w:rPr>
        <w:t xml:space="preserve"> </w:t>
      </w:r>
    </w:p>
    <w:p w14:paraId="195D7206" w14:textId="17F4A50A" w:rsidR="00885E5F" w:rsidRPr="00D9670B" w:rsidRDefault="00885E5F" w:rsidP="00D9670B">
      <w:pPr>
        <w:pStyle w:val="Einzug1"/>
        <w:numPr>
          <w:ilvl w:val="0"/>
          <w:numId w:val="66"/>
        </w:numPr>
        <w:tabs>
          <w:tab w:val="clear" w:pos="993"/>
          <w:tab w:val="left" w:pos="709"/>
        </w:tabs>
        <w:spacing w:after="60"/>
        <w:rPr>
          <w:color w:val="00B050"/>
          <w:sz w:val="24"/>
          <w:szCs w:val="24"/>
          <w:lang w:val="sk-SK" w:eastAsia="sk-SK"/>
        </w:rPr>
      </w:pPr>
      <w:r w:rsidRPr="00D9670B">
        <w:rPr>
          <w:color w:val="00B050"/>
          <w:sz w:val="24"/>
          <w:szCs w:val="24"/>
          <w:lang w:val="sk-SK" w:eastAsia="sk-SK"/>
        </w:rPr>
        <w:t xml:space="preserve">realizáciu dodávok v súlade s pridelenou individuálnou maximálnou výškou pomoci a prispôsobí množstvá a frekvenciu dodávok mlieka a mliečnych výrobkov tak, aby zabezpečil dodávky najmenej počas 2 realizačných období. </w:t>
      </w:r>
    </w:p>
    <w:p w14:paraId="30EC1052" w14:textId="2C0ACEAE" w:rsidR="00885E5F" w:rsidRPr="005D3023" w:rsidRDefault="00885E5F" w:rsidP="00D9670B">
      <w:pPr>
        <w:pStyle w:val="Einzug1"/>
        <w:numPr>
          <w:ilvl w:val="0"/>
          <w:numId w:val="66"/>
        </w:numPr>
        <w:tabs>
          <w:tab w:val="clear" w:pos="993"/>
          <w:tab w:val="left" w:pos="709"/>
        </w:tabs>
        <w:spacing w:after="60"/>
        <w:rPr>
          <w:color w:val="FF0000"/>
          <w:sz w:val="24"/>
          <w:szCs w:val="24"/>
          <w:lang w:val="sk-SK" w:eastAsia="sk-SK"/>
        </w:rPr>
      </w:pPr>
      <w:r w:rsidRPr="00D9670B">
        <w:rPr>
          <w:color w:val="00B050"/>
          <w:sz w:val="24"/>
          <w:szCs w:val="24"/>
          <w:lang w:val="sk-SK" w:eastAsia="sk-SK"/>
        </w:rPr>
        <w:t>realizáciu dodávok všetkým školám, pre ktoré mu bola pridelená maximálna výška pomoci, najmenej počas 1 realizačného obdobia.</w:t>
      </w:r>
      <w:r w:rsidRPr="005D3023">
        <w:rPr>
          <w:color w:val="FF0000"/>
          <w:sz w:val="24"/>
          <w:szCs w:val="24"/>
          <w:lang w:val="sk-SK" w:eastAsia="sk-SK"/>
        </w:rPr>
        <w:t xml:space="preserve"> </w:t>
      </w:r>
    </w:p>
    <w:p w14:paraId="6B3ADFD8" w14:textId="77777777" w:rsidR="00885E5F" w:rsidRPr="005D3023" w:rsidRDefault="00885E5F" w:rsidP="00885E5F">
      <w:pPr>
        <w:pStyle w:val="Einzug1"/>
        <w:tabs>
          <w:tab w:val="clear" w:pos="993"/>
          <w:tab w:val="left" w:pos="709"/>
        </w:tabs>
        <w:spacing w:after="60"/>
        <w:ind w:left="0"/>
        <w:rPr>
          <w:lang w:val="sk-SK"/>
        </w:rPr>
      </w:pPr>
    </w:p>
    <w:p w14:paraId="3E7D804D" w14:textId="77777777" w:rsidR="00885E5F" w:rsidRPr="00034DBC" w:rsidRDefault="00885E5F" w:rsidP="00885E5F">
      <w:pPr>
        <w:spacing w:after="60"/>
        <w:jc w:val="both"/>
        <w:rPr>
          <w:bCs/>
        </w:rPr>
      </w:pPr>
      <w:r w:rsidRPr="00034DBC">
        <w:rPr>
          <w:b/>
          <w:bCs/>
        </w:rPr>
        <w:t>V prípade záujmu o realizáciu sprievodných vzdelávacích opatrení žiadateľ predloží aj</w:t>
      </w:r>
      <w:r w:rsidRPr="00034DBC">
        <w:rPr>
          <w:bCs/>
        </w:rPr>
        <w:t>:</w:t>
      </w:r>
    </w:p>
    <w:p w14:paraId="6FAFCFF4" w14:textId="77777777" w:rsidR="00885E5F" w:rsidRPr="00034DBC" w:rsidRDefault="00885E5F" w:rsidP="00885E5F">
      <w:pPr>
        <w:spacing w:after="60"/>
        <w:jc w:val="both"/>
        <w:rPr>
          <w:color w:val="000000"/>
        </w:rPr>
      </w:pPr>
      <w:r w:rsidRPr="00034DBC">
        <w:t xml:space="preserve">a) </w:t>
      </w:r>
      <w:r w:rsidRPr="00D9670B">
        <w:rPr>
          <w:color w:val="0070C0"/>
          <w:u w:val="single"/>
        </w:rPr>
        <w:t xml:space="preserve">projekt predpokladaných sprievodných vzdelávacích opatrení – </w:t>
      </w:r>
      <w:r w:rsidRPr="00D9670B">
        <w:rPr>
          <w:i/>
          <w:color w:val="0070C0"/>
          <w:u w:val="single"/>
        </w:rPr>
        <w:t>(Príloha č. 4 A)</w:t>
      </w:r>
      <w:r w:rsidRPr="00D9670B">
        <w:rPr>
          <w:color w:val="0070C0"/>
        </w:rPr>
        <w:t xml:space="preserve"> </w:t>
      </w:r>
      <w:r w:rsidRPr="00034DBC">
        <w:t xml:space="preserve">– detailne opísaný vzhľadom na hlavnú aktivitu i čiastkové aktivity, predpokladaný počet zainteresovaných ľudí, časový harmonogram, počty aktivít, cieľ realizovanej aktivity </w:t>
      </w:r>
      <w:r w:rsidRPr="00034DBC">
        <w:rPr>
          <w:color w:val="000000"/>
        </w:rPr>
        <w:t>a predpokladaný dopad jeho realizácie, cieľová skupina – veková kategória detí, ktorým je sprievodná činnosť určená, plánovaný počet zúčastnených detí a škôl, kde bude aktivita</w:t>
      </w:r>
      <w:r w:rsidRPr="00034DBC">
        <w:t xml:space="preserve"> realizovaná, termín, špecifikácia konkrétnych nákladových položiek rozpočtu a stanovenie podielu osobných mzdových nákladov, nákladov na </w:t>
      </w:r>
      <w:r w:rsidRPr="00034DBC">
        <w:rPr>
          <w:color w:val="000000"/>
        </w:rPr>
        <w:t xml:space="preserve">prepravu a ďalšie náklady vzhľadom na celkový rozpočet projektu; </w:t>
      </w:r>
    </w:p>
    <w:p w14:paraId="46C9B681" w14:textId="77777777" w:rsidR="00885E5F" w:rsidRPr="00034DBC" w:rsidRDefault="00885E5F" w:rsidP="00885E5F">
      <w:pPr>
        <w:spacing w:after="60"/>
        <w:jc w:val="both"/>
        <w:rPr>
          <w:color w:val="000000"/>
        </w:rPr>
      </w:pPr>
      <w:r w:rsidRPr="00034DBC">
        <w:rPr>
          <w:color w:val="000000"/>
        </w:rPr>
        <w:t xml:space="preserve">b) </w:t>
      </w:r>
      <w:r w:rsidRPr="00D9670B">
        <w:rPr>
          <w:color w:val="0070C0"/>
        </w:rPr>
        <w:t xml:space="preserve">v </w:t>
      </w:r>
      <w:r w:rsidRPr="00D9670B">
        <w:rPr>
          <w:color w:val="0070C0"/>
          <w:u w:val="single"/>
        </w:rPr>
        <w:t>zozname škôl (</w:t>
      </w:r>
      <w:r w:rsidRPr="00D9670B">
        <w:rPr>
          <w:i/>
          <w:color w:val="0070C0"/>
          <w:u w:val="single"/>
        </w:rPr>
        <w:t>Príloha č. 2</w:t>
      </w:r>
      <w:r w:rsidRPr="00D9670B">
        <w:rPr>
          <w:color w:val="0070C0"/>
          <w:u w:val="single"/>
        </w:rPr>
        <w:t>)</w:t>
      </w:r>
      <w:r w:rsidRPr="00034DBC">
        <w:rPr>
          <w:color w:val="000000"/>
        </w:rPr>
        <w:t>, počty žiakov ktoré budú zapojené do aktivít;</w:t>
      </w:r>
    </w:p>
    <w:p w14:paraId="436B5E3C" w14:textId="275D547E" w:rsidR="00885E5F" w:rsidRPr="00034DBC" w:rsidRDefault="00885E5F" w:rsidP="00885E5F">
      <w:pPr>
        <w:spacing w:after="60"/>
        <w:jc w:val="both"/>
      </w:pPr>
      <w:r w:rsidRPr="00034DBC">
        <w:t xml:space="preserve">c) </w:t>
      </w:r>
      <w:r w:rsidRPr="00034DBC">
        <w:rPr>
          <w:u w:val="single"/>
        </w:rPr>
        <w:t>preukázanie odbornej garancie</w:t>
      </w:r>
      <w:r w:rsidRPr="00034DBC">
        <w:t xml:space="preserve"> edukačných materiálov, letákov so zdravotným tvrdením, ktoré budú distribuované do škôl rezortom zdravotníctva (Úradom verejného zdravotníctva SR) v prípade potreby aj rezortom školstva</w:t>
      </w:r>
      <w:r w:rsidRPr="00034DBC">
        <w:rPr>
          <w:color w:val="000000"/>
        </w:rPr>
        <w:t xml:space="preserve">. </w:t>
      </w:r>
      <w:r w:rsidRPr="00034DBC">
        <w:t>Predkladá sa so žiadosťou o pomoc.</w:t>
      </w:r>
    </w:p>
    <w:p w14:paraId="075D749F" w14:textId="72728131" w:rsidR="00885E5F" w:rsidRPr="00D9670B" w:rsidRDefault="00885E5F" w:rsidP="00012933">
      <w:pPr>
        <w:pStyle w:val="Einzug1"/>
        <w:tabs>
          <w:tab w:val="clear" w:pos="993"/>
          <w:tab w:val="left" w:pos="709"/>
        </w:tabs>
        <w:spacing w:before="240" w:after="60"/>
        <w:ind w:left="0"/>
        <w:rPr>
          <w:lang w:val="sk-SK"/>
        </w:rPr>
      </w:pPr>
      <w:r w:rsidRPr="00034DBC">
        <w:rPr>
          <w:sz w:val="24"/>
          <w:szCs w:val="24"/>
          <w:lang w:val="sk-SK" w:eastAsia="sk-SK"/>
        </w:rPr>
        <w:t xml:space="preserve">Projekty na vykonávanie sprievodných vzdelávacích opatrení podliehajú administratívnej kontrole a následnému </w:t>
      </w:r>
      <w:r w:rsidRPr="00034DBC">
        <w:rPr>
          <w:b/>
          <w:sz w:val="24"/>
          <w:szCs w:val="24"/>
          <w:lang w:val="sk-SK" w:eastAsia="sk-SK"/>
        </w:rPr>
        <w:t xml:space="preserve">posúdeniu, hodnoteniu a schváleniu </w:t>
      </w:r>
      <w:r w:rsidR="000073A7" w:rsidRPr="00034DBC">
        <w:rPr>
          <w:b/>
          <w:sz w:val="24"/>
          <w:szCs w:val="24"/>
          <w:lang w:val="sk-SK" w:eastAsia="sk-SK"/>
        </w:rPr>
        <w:t>platobnou agentúrou</w:t>
      </w:r>
      <w:r w:rsidRPr="00034DBC">
        <w:rPr>
          <w:b/>
          <w:sz w:val="24"/>
          <w:szCs w:val="24"/>
          <w:lang w:val="sk-SK" w:eastAsia="sk-SK"/>
        </w:rPr>
        <w:t xml:space="preserve">. </w:t>
      </w:r>
    </w:p>
    <w:p w14:paraId="364F35FF" w14:textId="77777777" w:rsidR="00885E5F" w:rsidRPr="00034DBC" w:rsidRDefault="00885E5F" w:rsidP="00012933">
      <w:pPr>
        <w:spacing w:before="240" w:after="60"/>
        <w:ind w:left="720" w:hanging="720"/>
        <w:jc w:val="both"/>
        <w:rPr>
          <w:bCs/>
        </w:rPr>
      </w:pPr>
      <w:r w:rsidRPr="00034DBC">
        <w:rPr>
          <w:b/>
          <w:bCs/>
        </w:rPr>
        <w:t>V prípade záujmu o realizáciu propagácie programu žiadateľ predloží aj</w:t>
      </w:r>
      <w:r w:rsidRPr="00034DBC">
        <w:rPr>
          <w:bCs/>
        </w:rPr>
        <w:t>:</w:t>
      </w:r>
    </w:p>
    <w:p w14:paraId="17D74FC1" w14:textId="2A49D0EA" w:rsidR="00885E5F" w:rsidRPr="00034DBC" w:rsidRDefault="00885E5F" w:rsidP="00885E5F">
      <w:pPr>
        <w:spacing w:after="60"/>
        <w:jc w:val="both"/>
      </w:pPr>
      <w:r w:rsidRPr="00034DBC">
        <w:t xml:space="preserve">a) </w:t>
      </w:r>
      <w:r w:rsidRPr="00034DBC">
        <w:rPr>
          <w:u w:val="single"/>
        </w:rPr>
        <w:t xml:space="preserve">projekt predpokladaných propagačných činností – </w:t>
      </w:r>
      <w:r w:rsidRPr="00034DBC">
        <w:rPr>
          <w:i/>
          <w:u w:val="single"/>
        </w:rPr>
        <w:t>(Príloha č. 4 B)</w:t>
      </w:r>
      <w:r w:rsidRPr="00034DBC">
        <w:t xml:space="preserve"> – s detailne opísanými aktivitami, ktoré sa priamo zameriavajú na informovanie širokej verejnosti o Školskom programe (napr. IP podľa čl. 12 delegovaného nariadenia </w:t>
      </w:r>
      <w:r w:rsidRPr="00034DBC">
        <w:rPr>
          <w:bCs/>
        </w:rPr>
        <w:t>Komisie (EÚ) 2017/40, informačné kampane prostredníctvom rozhlasového a televízneho vysielania, elektronickej komunikácie, tlače, informačné stretnutia, konferencie, semináre venované informovaniu širokej verejnosti o Školskom programe a informačné a propagačné materiály ako sú listy, letáky, brožúry a drobné predmety</w:t>
      </w:r>
      <w:r w:rsidRPr="00034DBC">
        <w:t>) časový harmonogram, špecifikácia konkrétnych nákladových položiek rozpočtu.</w:t>
      </w:r>
    </w:p>
    <w:p w14:paraId="3A1B69F8" w14:textId="77777777" w:rsidR="00885E5F" w:rsidRPr="00034DBC" w:rsidRDefault="00885E5F" w:rsidP="00885E5F">
      <w:pPr>
        <w:spacing w:after="60"/>
        <w:jc w:val="both"/>
      </w:pPr>
      <w:r w:rsidRPr="00034DBC">
        <w:rPr>
          <w:color w:val="000000"/>
        </w:rPr>
        <w:t xml:space="preserve">b) v </w:t>
      </w:r>
      <w:r w:rsidRPr="00034DBC">
        <w:rPr>
          <w:color w:val="000000"/>
          <w:u w:val="single"/>
        </w:rPr>
        <w:t>zozname škôl (</w:t>
      </w:r>
      <w:r w:rsidRPr="00034DBC">
        <w:rPr>
          <w:i/>
          <w:color w:val="000000"/>
          <w:u w:val="single"/>
        </w:rPr>
        <w:t>Príloha č. 2</w:t>
      </w:r>
      <w:r w:rsidRPr="00034DBC">
        <w:rPr>
          <w:color w:val="000000"/>
          <w:u w:val="single"/>
        </w:rPr>
        <w:t>)</w:t>
      </w:r>
      <w:r w:rsidRPr="00034DBC">
        <w:rPr>
          <w:color w:val="000000"/>
        </w:rPr>
        <w:t>, počty plánovaných IP.</w:t>
      </w:r>
    </w:p>
    <w:p w14:paraId="18BBEE52" w14:textId="04024F16" w:rsidR="00885E5F" w:rsidRPr="00D9670B" w:rsidRDefault="00885E5F" w:rsidP="00012933">
      <w:pPr>
        <w:pStyle w:val="Einzug1"/>
        <w:tabs>
          <w:tab w:val="clear" w:pos="993"/>
          <w:tab w:val="left" w:pos="709"/>
        </w:tabs>
        <w:spacing w:before="240" w:after="60"/>
        <w:ind w:left="0"/>
        <w:rPr>
          <w:lang w:val="sk-SK"/>
        </w:rPr>
      </w:pPr>
      <w:r w:rsidRPr="00034DBC">
        <w:rPr>
          <w:sz w:val="24"/>
          <w:szCs w:val="24"/>
          <w:lang w:val="sk-SK" w:eastAsia="sk-SK"/>
        </w:rPr>
        <w:t xml:space="preserve">Projekty na vykonávanie propagačných činností podliehajú administratívnej kontrole a následnému </w:t>
      </w:r>
      <w:r w:rsidRPr="00034DBC">
        <w:rPr>
          <w:b/>
          <w:sz w:val="24"/>
          <w:szCs w:val="24"/>
          <w:lang w:val="sk-SK" w:eastAsia="sk-SK"/>
        </w:rPr>
        <w:t xml:space="preserve">posúdeniu, hodnoteniu a schváleniu </w:t>
      </w:r>
      <w:r w:rsidR="000073A7" w:rsidRPr="00034DBC">
        <w:rPr>
          <w:b/>
          <w:sz w:val="24"/>
          <w:szCs w:val="24"/>
          <w:lang w:val="sk-SK" w:eastAsia="sk-SK"/>
        </w:rPr>
        <w:t>platobnou agentúrou</w:t>
      </w:r>
      <w:r w:rsidRPr="00034DBC">
        <w:rPr>
          <w:b/>
          <w:sz w:val="24"/>
          <w:szCs w:val="24"/>
          <w:lang w:val="sk-SK" w:eastAsia="sk-SK"/>
        </w:rPr>
        <w:t xml:space="preserve">. </w:t>
      </w:r>
    </w:p>
    <w:p w14:paraId="7CB28FCF" w14:textId="77777777" w:rsidR="00885E5F" w:rsidRPr="00D9670B" w:rsidRDefault="00885E5F" w:rsidP="00885E5F">
      <w:pPr>
        <w:pStyle w:val="Einzug1"/>
        <w:tabs>
          <w:tab w:val="clear" w:pos="993"/>
          <w:tab w:val="left" w:pos="709"/>
        </w:tabs>
        <w:spacing w:after="60"/>
        <w:ind w:left="0"/>
        <w:rPr>
          <w:sz w:val="24"/>
          <w:szCs w:val="24"/>
          <w:lang w:val="sk-SK"/>
        </w:rPr>
      </w:pPr>
    </w:p>
    <w:p w14:paraId="6943F81A" w14:textId="35A7A561" w:rsidR="00885E5F" w:rsidRPr="00034DBC" w:rsidRDefault="00885E5F" w:rsidP="00885E5F">
      <w:pPr>
        <w:pStyle w:val="tl2"/>
        <w:jc w:val="both"/>
        <w:rPr>
          <w:b w:val="0"/>
          <w:i w:val="0"/>
        </w:rPr>
      </w:pPr>
      <w:r w:rsidRPr="00034DBC">
        <w:rPr>
          <w:b w:val="0"/>
          <w:i w:val="0"/>
        </w:rPr>
        <w:t xml:space="preserve">Platobná agentúra zverejní na svojom webovom sídle </w:t>
      </w:r>
      <w:hyperlink r:id="rId25" w:history="1">
        <w:r w:rsidRPr="00034DBC">
          <w:rPr>
            <w:rStyle w:val="Hypertextovprepojenie"/>
            <w:b w:val="0"/>
            <w:i w:val="0"/>
          </w:rPr>
          <w:t>www.apa.sk</w:t>
        </w:r>
      </w:hyperlink>
      <w:r w:rsidRPr="00034DBC">
        <w:rPr>
          <w:b w:val="0"/>
          <w:bCs/>
          <w:i w:val="0"/>
        </w:rPr>
        <w:t xml:space="preserve"> </w:t>
      </w:r>
      <w:r w:rsidRPr="00034DBC">
        <w:rPr>
          <w:i w:val="0"/>
        </w:rPr>
        <w:t>do 31. augusta 20</w:t>
      </w:r>
      <w:r w:rsidR="00322BF2">
        <w:rPr>
          <w:i w:val="0"/>
        </w:rPr>
        <w:t>20</w:t>
      </w:r>
      <w:r w:rsidRPr="00034DBC">
        <w:rPr>
          <w:b w:val="0"/>
          <w:i w:val="0"/>
        </w:rPr>
        <w:t xml:space="preserve"> zoznam schválených žiadateľov a výzvu na predloženie žiadosti o pridelenie maximálnej výšky pomoci. </w:t>
      </w:r>
    </w:p>
    <w:p w14:paraId="708BB6D7" w14:textId="03399BAF" w:rsidR="00885E5F" w:rsidRDefault="00885E5F" w:rsidP="00885E5F"/>
    <w:p w14:paraId="5416305C" w14:textId="52981C99" w:rsidR="00D42895" w:rsidRDefault="00D42895" w:rsidP="00885E5F"/>
    <w:p w14:paraId="308E009C" w14:textId="6C0AF91A" w:rsidR="00012933" w:rsidRDefault="00012933" w:rsidP="00885E5F"/>
    <w:p w14:paraId="7C034B49" w14:textId="77777777" w:rsidR="00227F60" w:rsidRDefault="00227F60" w:rsidP="00885E5F"/>
    <w:p w14:paraId="77866FAF" w14:textId="0736AC26" w:rsidR="00D42895" w:rsidRDefault="00D42895" w:rsidP="00885E5F"/>
    <w:p w14:paraId="5776EDA4" w14:textId="53E019D8" w:rsidR="00D42895" w:rsidRDefault="00D42895" w:rsidP="00885E5F"/>
    <w:p w14:paraId="574C4CEF" w14:textId="77777777" w:rsidR="00D42895" w:rsidRPr="00034DBC" w:rsidRDefault="00D42895" w:rsidP="00885E5F"/>
    <w:p w14:paraId="7A4B3008" w14:textId="509B4AC3" w:rsidR="00885E5F" w:rsidRPr="00034DBC" w:rsidRDefault="00885E5F" w:rsidP="00885E5F">
      <w:pPr>
        <w:pStyle w:val="Nadpis3"/>
        <w:numPr>
          <w:ilvl w:val="1"/>
          <w:numId w:val="22"/>
        </w:numPr>
        <w:suppressAutoHyphens w:val="0"/>
      </w:pPr>
      <w:bookmarkStart w:id="62" w:name="_Toc48229565"/>
      <w:bookmarkEnd w:id="62"/>
      <w:r w:rsidRPr="00034DBC">
        <w:lastRenderedPageBreak/>
        <w:t xml:space="preserve"> </w:t>
      </w:r>
      <w:bookmarkStart w:id="63" w:name="_Toc48298826"/>
      <w:r w:rsidRPr="00034DBC">
        <w:t>Oprávnené školy a záväzky škôl</w:t>
      </w:r>
      <w:r w:rsidR="00322BF2">
        <w:t xml:space="preserve"> </w:t>
      </w:r>
      <w:bookmarkEnd w:id="63"/>
    </w:p>
    <w:p w14:paraId="317E9CBE" w14:textId="6E8D5288" w:rsidR="00885E5F" w:rsidRDefault="00885E5F" w:rsidP="00885E5F">
      <w:pPr>
        <w:pStyle w:val="Zkladntext2"/>
        <w:spacing w:after="60" w:line="240" w:lineRule="auto"/>
        <w:rPr>
          <w:b/>
          <w:bCs/>
          <w:highlight w:val="yellow"/>
        </w:rPr>
      </w:pPr>
    </w:p>
    <w:p w14:paraId="3EA419DA" w14:textId="77777777" w:rsidR="00227F60" w:rsidRDefault="00227F60" w:rsidP="00885E5F">
      <w:pPr>
        <w:pStyle w:val="Zkladntext2"/>
        <w:spacing w:after="60" w:line="240" w:lineRule="auto"/>
        <w:rPr>
          <w:b/>
          <w:bCs/>
          <w:highlight w:val="yellow"/>
        </w:rPr>
      </w:pPr>
    </w:p>
    <w:p w14:paraId="2AB0EF45" w14:textId="03A1C57D" w:rsidR="0085467F" w:rsidRPr="00BC43C0" w:rsidRDefault="0085467F" w:rsidP="00BC43C0">
      <w:pPr>
        <w:pStyle w:val="Zkladntext2"/>
        <w:spacing w:after="60" w:line="240" w:lineRule="auto"/>
        <w:jc w:val="center"/>
        <w:rPr>
          <w:b/>
          <w:i/>
          <w:smallCaps/>
          <w:color w:val="0070C0"/>
          <w:sz w:val="28"/>
          <w:szCs w:val="28"/>
          <w:lang w:eastAsia="zh-CN"/>
        </w:rPr>
      </w:pPr>
      <w:r w:rsidRPr="00BC43C0">
        <w:rPr>
          <w:b/>
          <w:i/>
          <w:smallCaps/>
          <w:color w:val="0070C0"/>
          <w:sz w:val="28"/>
          <w:szCs w:val="28"/>
          <w:lang w:eastAsia="zh-CN"/>
        </w:rPr>
        <w:t>Ktorým školám môžem ako žiadateľ</w:t>
      </w:r>
      <w:r w:rsidR="00D42895">
        <w:rPr>
          <w:b/>
          <w:i/>
          <w:smallCaps/>
          <w:color w:val="0070C0"/>
          <w:sz w:val="28"/>
          <w:szCs w:val="28"/>
          <w:lang w:eastAsia="zh-CN"/>
        </w:rPr>
        <w:t xml:space="preserve"> </w:t>
      </w:r>
      <w:r w:rsidRPr="00BC43C0">
        <w:rPr>
          <w:b/>
          <w:i/>
          <w:smallCaps/>
          <w:color w:val="0070C0"/>
          <w:sz w:val="28"/>
          <w:szCs w:val="28"/>
          <w:lang w:eastAsia="zh-CN"/>
        </w:rPr>
        <w:t>dodávať mlieko a mliečne výrobky zo</w:t>
      </w:r>
      <w:r w:rsidR="00E1413B">
        <w:rPr>
          <w:b/>
          <w:i/>
          <w:smallCaps/>
          <w:color w:val="0070C0"/>
          <w:sz w:val="28"/>
          <w:szCs w:val="28"/>
          <w:lang w:eastAsia="zh-CN"/>
        </w:rPr>
        <w:t xml:space="preserve"> Š</w:t>
      </w:r>
      <w:r w:rsidRPr="00BC43C0">
        <w:rPr>
          <w:b/>
          <w:i/>
          <w:smallCaps/>
          <w:color w:val="0070C0"/>
          <w:sz w:val="28"/>
          <w:szCs w:val="28"/>
          <w:lang w:eastAsia="zh-CN"/>
        </w:rPr>
        <w:t>kolského programu?</w:t>
      </w:r>
      <w:r w:rsidR="00D42895">
        <w:rPr>
          <w:b/>
          <w:i/>
          <w:smallCaps/>
          <w:color w:val="0070C0"/>
          <w:sz w:val="28"/>
          <w:szCs w:val="28"/>
          <w:lang w:eastAsia="zh-CN"/>
        </w:rPr>
        <w:t xml:space="preserve"> </w:t>
      </w:r>
      <w:r w:rsidRPr="00BC43C0">
        <w:rPr>
          <w:b/>
          <w:i/>
          <w:smallCaps/>
          <w:color w:val="0070C0"/>
          <w:sz w:val="28"/>
          <w:szCs w:val="28"/>
          <w:lang w:eastAsia="zh-CN"/>
        </w:rPr>
        <w:t xml:space="preserve">Čo musíme ako škola splniť, aby sme mohli odoberať mlieko a mliečne výrobky zo </w:t>
      </w:r>
      <w:r w:rsidR="00E1413B">
        <w:rPr>
          <w:b/>
          <w:i/>
          <w:smallCaps/>
          <w:color w:val="0070C0"/>
          <w:sz w:val="28"/>
          <w:szCs w:val="28"/>
          <w:lang w:eastAsia="zh-CN"/>
        </w:rPr>
        <w:t>Š</w:t>
      </w:r>
      <w:r w:rsidRPr="00BC43C0">
        <w:rPr>
          <w:b/>
          <w:i/>
          <w:smallCaps/>
          <w:color w:val="0070C0"/>
          <w:sz w:val="28"/>
          <w:szCs w:val="28"/>
          <w:lang w:eastAsia="zh-CN"/>
        </w:rPr>
        <w:t>kolského programu?</w:t>
      </w:r>
    </w:p>
    <w:p w14:paraId="76391413" w14:textId="386E6CCC" w:rsidR="00D42895" w:rsidRDefault="00D42895" w:rsidP="00885E5F">
      <w:pPr>
        <w:pStyle w:val="Zkladntext21"/>
        <w:spacing w:after="60" w:line="240" w:lineRule="auto"/>
        <w:rPr>
          <w:b/>
          <w:bCs/>
        </w:rPr>
      </w:pPr>
    </w:p>
    <w:p w14:paraId="7F50B1AF" w14:textId="77777777" w:rsidR="00227F60" w:rsidRDefault="00227F60" w:rsidP="00885E5F">
      <w:pPr>
        <w:pStyle w:val="Zkladntext21"/>
        <w:spacing w:after="60" w:line="240" w:lineRule="auto"/>
        <w:rPr>
          <w:b/>
          <w:bCs/>
        </w:rPr>
      </w:pPr>
    </w:p>
    <w:p w14:paraId="614FE5FC" w14:textId="3961C115" w:rsidR="00885E5F" w:rsidRPr="00034DBC" w:rsidRDefault="00885E5F" w:rsidP="00885E5F">
      <w:pPr>
        <w:pStyle w:val="Zkladntext21"/>
        <w:spacing w:after="60" w:line="240" w:lineRule="auto"/>
      </w:pPr>
      <w:r w:rsidRPr="00034DBC">
        <w:rPr>
          <w:b/>
          <w:bCs/>
        </w:rPr>
        <w:t>Oprávnené školy</w:t>
      </w:r>
      <w:r w:rsidRPr="00034DBC">
        <w:rPr>
          <w:bCs/>
        </w:rPr>
        <w:t>, pre ktoré je Školský program určený, sú:</w:t>
      </w:r>
    </w:p>
    <w:p w14:paraId="5136E0E4" w14:textId="47A73305" w:rsidR="00885E5F" w:rsidRPr="00034DBC" w:rsidRDefault="00885E5F" w:rsidP="00885E5F">
      <w:pPr>
        <w:pStyle w:val="Zkladntext21"/>
        <w:numPr>
          <w:ilvl w:val="0"/>
          <w:numId w:val="50"/>
        </w:numPr>
        <w:tabs>
          <w:tab w:val="left" w:pos="567"/>
        </w:tabs>
        <w:spacing w:after="60" w:line="240" w:lineRule="auto"/>
        <w:ind w:left="567" w:hanging="425"/>
        <w:jc w:val="both"/>
      </w:pPr>
      <w:r w:rsidRPr="00034DBC">
        <w:rPr>
          <w:b/>
          <w:bCs/>
          <w:i/>
        </w:rPr>
        <w:t xml:space="preserve">materské školy a základné školy </w:t>
      </w:r>
      <w:r w:rsidRPr="00034DBC">
        <w:rPr>
          <w:bCs/>
        </w:rPr>
        <w:t>zriadené podľa § 28 a 29 zákona č. 245/2008 Z.</w:t>
      </w:r>
      <w:r w:rsidR="00F71FE3" w:rsidRPr="00034DBC">
        <w:rPr>
          <w:bCs/>
        </w:rPr>
        <w:t> </w:t>
      </w:r>
      <w:r w:rsidRPr="00034DBC">
        <w:rPr>
          <w:bCs/>
        </w:rPr>
        <w:t>z. o výchove a vzdelávaní a o zmene a doplnení niektorých zákonov v znení neskorších predpisov (ďalej len „školský zákon“);</w:t>
      </w:r>
    </w:p>
    <w:p w14:paraId="415E7DB2" w14:textId="42611D55" w:rsidR="00885E5F" w:rsidRPr="00D9670B" w:rsidRDefault="00885E5F" w:rsidP="00885E5F">
      <w:pPr>
        <w:pStyle w:val="Zkladntext21"/>
        <w:numPr>
          <w:ilvl w:val="0"/>
          <w:numId w:val="50"/>
        </w:numPr>
        <w:tabs>
          <w:tab w:val="left" w:pos="567"/>
        </w:tabs>
        <w:spacing w:after="60" w:line="240" w:lineRule="auto"/>
        <w:ind w:left="567" w:hanging="425"/>
        <w:jc w:val="both"/>
      </w:pPr>
      <w:r w:rsidRPr="00034DBC">
        <w:rPr>
          <w:b/>
          <w:bCs/>
          <w:i/>
        </w:rPr>
        <w:t xml:space="preserve">školy pre deti alebo žiakov so špeciálnymi výchovno-vzdelávacími potrebami </w:t>
      </w:r>
      <w:r w:rsidRPr="00034DBC">
        <w:rPr>
          <w:bCs/>
        </w:rPr>
        <w:t>zriadené podľa § 95, ods. 1 a § 104,  ods. 1 školského zákona.</w:t>
      </w:r>
    </w:p>
    <w:p w14:paraId="6108DA99" w14:textId="7B804E9B" w:rsidR="00885E5F" w:rsidRPr="00034DBC" w:rsidRDefault="00885E5F" w:rsidP="00012933">
      <w:pPr>
        <w:pStyle w:val="Zkladntext2"/>
        <w:spacing w:before="240" w:after="60" w:line="240" w:lineRule="auto"/>
        <w:jc w:val="both"/>
        <w:rPr>
          <w:bCs/>
        </w:rPr>
      </w:pPr>
      <w:r w:rsidRPr="00034DBC">
        <w:rPr>
          <w:b/>
          <w:bCs/>
        </w:rPr>
        <w:t xml:space="preserve">Do jednej školy zabezpečuje dotované </w:t>
      </w:r>
      <w:r w:rsidR="000A3BBF">
        <w:rPr>
          <w:b/>
          <w:bCs/>
        </w:rPr>
        <w:t>mlieko a mliečne výrobky</w:t>
      </w:r>
      <w:r w:rsidR="000A3BBF" w:rsidRPr="00034DBC">
        <w:rPr>
          <w:b/>
          <w:bCs/>
        </w:rPr>
        <w:t xml:space="preserve"> </w:t>
      </w:r>
      <w:r w:rsidRPr="00034DBC">
        <w:rPr>
          <w:b/>
          <w:bCs/>
        </w:rPr>
        <w:t>len jeden schválený žiadateľ</w:t>
      </w:r>
      <w:r w:rsidR="000A3BBF">
        <w:rPr>
          <w:b/>
          <w:bCs/>
        </w:rPr>
        <w:t xml:space="preserve"> a to na základe zmluvy</w:t>
      </w:r>
      <w:r w:rsidRPr="00034DBC">
        <w:rPr>
          <w:b/>
          <w:bCs/>
        </w:rPr>
        <w:t xml:space="preserve">. </w:t>
      </w:r>
      <w:r w:rsidRPr="00034DBC">
        <w:rPr>
          <w:bCs/>
        </w:rPr>
        <w:t>Ak škola resp. zriaďovateľ školy už zmluvu uzatvorila, o tejto skutočnosti informuje ďalšieho žiadateľa.</w:t>
      </w:r>
      <w:r w:rsidRPr="00034DBC" w:rsidDel="00B24A27">
        <w:rPr>
          <w:b/>
          <w:bCs/>
        </w:rPr>
        <w:t xml:space="preserve"> </w:t>
      </w:r>
    </w:p>
    <w:p w14:paraId="45AACCD0" w14:textId="77777777" w:rsidR="00227F60" w:rsidRDefault="00227F60" w:rsidP="00885E5F">
      <w:pPr>
        <w:pStyle w:val="Zkladntext2"/>
        <w:spacing w:after="60" w:line="240" w:lineRule="auto"/>
        <w:jc w:val="both"/>
        <w:rPr>
          <w:bCs/>
        </w:rPr>
      </w:pPr>
    </w:p>
    <w:p w14:paraId="2BB6FD9E" w14:textId="26E1F618" w:rsidR="00885E5F" w:rsidRPr="00034DBC" w:rsidRDefault="000A3BBF" w:rsidP="00885E5F">
      <w:pPr>
        <w:pStyle w:val="Zkladntext2"/>
        <w:spacing w:after="60" w:line="240" w:lineRule="auto"/>
        <w:jc w:val="both"/>
        <w:rPr>
          <w:b/>
          <w:bCs/>
        </w:rPr>
      </w:pPr>
      <w:r>
        <w:rPr>
          <w:bCs/>
        </w:rPr>
        <w:t>Ak</w:t>
      </w:r>
      <w:r w:rsidR="00885E5F" w:rsidRPr="00034DBC">
        <w:rPr>
          <w:bCs/>
        </w:rPr>
        <w:t xml:space="preserve"> sa škola resp. zriaďovateľ školy rozhodne realizovať dodávky mlieka a mliečnych výrobkov cez zariadenie školského stravovania, </w:t>
      </w:r>
      <w:r w:rsidR="00885E5F" w:rsidRPr="00034DBC">
        <w:rPr>
          <w:b/>
          <w:bCs/>
        </w:rPr>
        <w:t xml:space="preserve">splnomocní ho na jeden školský rok </w:t>
      </w:r>
      <w:r w:rsidR="00885E5F" w:rsidRPr="00034DBC">
        <w:rPr>
          <w:bCs/>
        </w:rPr>
        <w:t xml:space="preserve">na plnenie všetkých úloh, ktoré vyplývajú z realizácie </w:t>
      </w:r>
      <w:r w:rsidR="00E1413B">
        <w:rPr>
          <w:bCs/>
        </w:rPr>
        <w:t>Š</w:t>
      </w:r>
      <w:r w:rsidR="00885E5F" w:rsidRPr="00034DBC">
        <w:rPr>
          <w:bCs/>
        </w:rPr>
        <w:t xml:space="preserve">kolského programu. </w:t>
      </w:r>
      <w:r w:rsidR="00885E5F" w:rsidRPr="00D9670B">
        <w:rPr>
          <w:bCs/>
          <w:color w:val="0070C0"/>
        </w:rPr>
        <w:t>Čestné vyhlásenie školy</w:t>
      </w:r>
      <w:r w:rsidR="00885E5F" w:rsidRPr="00D9670B">
        <w:rPr>
          <w:b/>
          <w:bCs/>
          <w:color w:val="0070C0"/>
        </w:rPr>
        <w:t xml:space="preserve"> </w:t>
      </w:r>
      <w:r w:rsidRPr="00D9670B">
        <w:rPr>
          <w:b/>
          <w:bCs/>
        </w:rPr>
        <w:t>(</w:t>
      </w:r>
      <w:r w:rsidR="00885E5F" w:rsidRPr="00034DBC">
        <w:rPr>
          <w:b/>
          <w:bCs/>
        </w:rPr>
        <w:t>so zapracovaným splnomocnením pre zariadenie školského stravovania</w:t>
      </w:r>
      <w:r w:rsidR="00885E5F" w:rsidRPr="00034DBC" w:rsidDel="002F333C">
        <w:rPr>
          <w:b/>
          <w:bCs/>
        </w:rPr>
        <w:t xml:space="preserve"> </w:t>
      </w:r>
      <w:r w:rsidR="00885E5F" w:rsidRPr="00034DBC">
        <w:rPr>
          <w:b/>
          <w:bCs/>
        </w:rPr>
        <w:t>alebo osobitné splnomocnenie pre zariadenie školského stravovania</w:t>
      </w:r>
      <w:r>
        <w:rPr>
          <w:b/>
          <w:bCs/>
        </w:rPr>
        <w:t>)</w:t>
      </w:r>
      <w:r w:rsidR="00885E5F" w:rsidRPr="00034DBC" w:rsidDel="002F333C">
        <w:rPr>
          <w:b/>
          <w:bCs/>
        </w:rPr>
        <w:t xml:space="preserve"> </w:t>
      </w:r>
      <w:r w:rsidR="00885E5F" w:rsidRPr="00D9670B">
        <w:rPr>
          <w:bCs/>
        </w:rPr>
        <w:t>schválený žiadateľ zašle platobnej agentúre spolu so žiadosťou o pridelenie maximálnej výšky pomoci.</w:t>
      </w:r>
    </w:p>
    <w:p w14:paraId="40660135" w14:textId="4D1A810F" w:rsidR="000A3BBF" w:rsidRDefault="00885E5F" w:rsidP="00012933">
      <w:pPr>
        <w:spacing w:before="240" w:after="60"/>
        <w:jc w:val="both"/>
      </w:pPr>
      <w:r w:rsidRPr="00034DBC">
        <w:rPr>
          <w:b/>
        </w:rPr>
        <w:t>Každá zásobovaná škola</w:t>
      </w:r>
      <w:r w:rsidRPr="00034DBC">
        <w:t xml:space="preserve"> vyplní a potvrdí </w:t>
      </w:r>
      <w:r w:rsidR="000A3BBF">
        <w:rPr>
          <w:u w:val="single"/>
        </w:rPr>
        <w:t>na začiatku školského roka</w:t>
      </w:r>
      <w:r w:rsidR="000A3BBF">
        <w:t xml:space="preserve"> </w:t>
      </w:r>
      <w:r w:rsidR="000A3BBF" w:rsidRPr="00D9670B">
        <w:rPr>
          <w:color w:val="0070C0"/>
        </w:rPr>
        <w:t>Č</w:t>
      </w:r>
      <w:r w:rsidRPr="00D9670B">
        <w:rPr>
          <w:color w:val="0070C0"/>
        </w:rPr>
        <w:t xml:space="preserve">estné vyhlásenie školy </w:t>
      </w:r>
      <w:r w:rsidRPr="00034DBC">
        <w:t>na predpísanom tlačive (</w:t>
      </w:r>
      <w:r w:rsidRPr="00D9670B">
        <w:rPr>
          <w:i/>
          <w:color w:val="0070C0"/>
        </w:rPr>
        <w:t>Príloha č. 3</w:t>
      </w:r>
      <w:r w:rsidRPr="00034DBC">
        <w:t>)</w:t>
      </w:r>
      <w:r w:rsidR="000A3BBF">
        <w:t xml:space="preserve"> a potvrdené ho pošle svojmu dodávateľovi (žiadateľovi).</w:t>
      </w:r>
    </w:p>
    <w:p w14:paraId="38F69449" w14:textId="0BC58A4C" w:rsidR="000A3BBF" w:rsidRDefault="000A3BBF" w:rsidP="00D9670B">
      <w:pPr>
        <w:spacing w:after="60"/>
        <w:jc w:val="both"/>
      </w:pPr>
      <w:r>
        <w:t>V čestnom vyhlásení sa škola  zaväzuje, že</w:t>
      </w:r>
      <w:r w:rsidR="00885E5F" w:rsidRPr="00034DBC">
        <w:t>:</w:t>
      </w:r>
    </w:p>
    <w:p w14:paraId="00520612" w14:textId="639636CF" w:rsidR="00885E5F" w:rsidRPr="00034DBC" w:rsidRDefault="00885E5F" w:rsidP="00885E5F">
      <w:pPr>
        <w:numPr>
          <w:ilvl w:val="0"/>
          <w:numId w:val="30"/>
        </w:numPr>
        <w:tabs>
          <w:tab w:val="clear" w:pos="720"/>
          <w:tab w:val="num" w:pos="900"/>
        </w:tabs>
        <w:suppressAutoHyphens w:val="0"/>
        <w:ind w:left="900" w:hanging="540"/>
        <w:jc w:val="both"/>
      </w:pPr>
      <w:r w:rsidRPr="00034DBC">
        <w:t xml:space="preserve">sa zúčastní </w:t>
      </w:r>
      <w:r w:rsidR="00E1413B">
        <w:t>Š</w:t>
      </w:r>
      <w:r w:rsidRPr="00034DBC">
        <w:t>kolského programu a uvedie činnosti, ktoré jej žiadateľ plánuje zabezpečovať podľa § 1 písm. a) až c) NV č. 200/2019 Z. z.;</w:t>
      </w:r>
    </w:p>
    <w:p w14:paraId="65BF8088" w14:textId="77777777" w:rsidR="00885E5F" w:rsidRPr="00034DBC" w:rsidRDefault="00885E5F" w:rsidP="00885E5F">
      <w:pPr>
        <w:numPr>
          <w:ilvl w:val="0"/>
          <w:numId w:val="30"/>
        </w:numPr>
        <w:tabs>
          <w:tab w:val="clear" w:pos="720"/>
          <w:tab w:val="num" w:pos="900"/>
        </w:tabs>
        <w:suppressAutoHyphens w:val="0"/>
        <w:ind w:left="900" w:hanging="540"/>
        <w:jc w:val="both"/>
      </w:pPr>
      <w:r w:rsidRPr="00034DBC">
        <w:t>ktorý žiadateľ jej bude zabezpečovať IP, v prípade že je škola zapojená do programu školského mlieka (aj v prípade, že je škola zapojená súčasne do školského ovocia a zeleniny a aj do školského mlieka);</w:t>
      </w:r>
    </w:p>
    <w:p w14:paraId="7EB2D0BF" w14:textId="77777777" w:rsidR="00885E5F" w:rsidRPr="00034DBC" w:rsidRDefault="00885E5F" w:rsidP="00885E5F">
      <w:pPr>
        <w:numPr>
          <w:ilvl w:val="0"/>
          <w:numId w:val="30"/>
        </w:numPr>
        <w:tabs>
          <w:tab w:val="clear" w:pos="720"/>
          <w:tab w:val="num" w:pos="900"/>
        </w:tabs>
        <w:suppressAutoHyphens w:val="0"/>
        <w:ind w:left="900" w:hanging="540"/>
        <w:jc w:val="both"/>
      </w:pPr>
      <w:r w:rsidRPr="00034DBC">
        <w:t>bude viesť oddelenú evidenciu o dodávkach, spotrebe a úhradách za mlieko a mliečne výrobky, na ktoré sa vzťahuje pomoc;</w:t>
      </w:r>
    </w:p>
    <w:p w14:paraId="2CFF3AD4" w14:textId="77777777" w:rsidR="00885E5F" w:rsidRPr="00034DBC" w:rsidRDefault="00885E5F" w:rsidP="00885E5F">
      <w:pPr>
        <w:numPr>
          <w:ilvl w:val="0"/>
          <w:numId w:val="30"/>
        </w:numPr>
        <w:tabs>
          <w:tab w:val="clear" w:pos="720"/>
          <w:tab w:val="num" w:pos="900"/>
        </w:tabs>
        <w:suppressAutoHyphens w:val="0"/>
        <w:ind w:left="900" w:hanging="540"/>
        <w:jc w:val="both"/>
      </w:pPr>
      <w:r w:rsidRPr="00034DBC">
        <w:t>nebude používať mlieko a mliečne výrobky na prípravu jedál;</w:t>
      </w:r>
    </w:p>
    <w:p w14:paraId="5680B234" w14:textId="324ABF10" w:rsidR="00885E5F" w:rsidRPr="00034DBC" w:rsidRDefault="00885E5F" w:rsidP="00885E5F">
      <w:pPr>
        <w:numPr>
          <w:ilvl w:val="0"/>
          <w:numId w:val="30"/>
        </w:numPr>
        <w:tabs>
          <w:tab w:val="clear" w:pos="720"/>
          <w:tab w:val="num" w:pos="900"/>
        </w:tabs>
        <w:suppressAutoHyphens w:val="0"/>
        <w:ind w:left="900" w:hanging="540"/>
        <w:jc w:val="both"/>
      </w:pPr>
      <w:r w:rsidRPr="00034DBC">
        <w:t>je jej známe, že pri platbe žiakom/rodičom za mlieko a mliečne výrobky dodané v</w:t>
      </w:r>
      <w:r w:rsidR="00F71FE3" w:rsidRPr="00034DBC">
        <w:t> </w:t>
      </w:r>
      <w:r w:rsidRPr="00034DBC">
        <w:t>rámci tohto programu do škôl sa neprekročí najvyššia úhrada stanovená podľa prílohy č. 1 NV č. 200/2019 Z. z. platená žiakom/rodičom, ktorú v zastúpení vykoná škola;</w:t>
      </w:r>
    </w:p>
    <w:p w14:paraId="224150E8" w14:textId="77777777" w:rsidR="00885E5F" w:rsidRPr="00034DBC" w:rsidRDefault="00885E5F" w:rsidP="00885E5F">
      <w:pPr>
        <w:numPr>
          <w:ilvl w:val="0"/>
          <w:numId w:val="30"/>
        </w:numPr>
        <w:tabs>
          <w:tab w:val="clear" w:pos="720"/>
          <w:tab w:val="num" w:pos="900"/>
        </w:tabs>
        <w:suppressAutoHyphens w:val="0"/>
        <w:ind w:left="900" w:hanging="540"/>
        <w:jc w:val="both"/>
      </w:pPr>
      <w:r w:rsidRPr="00034DBC">
        <w:t>zabezpečí, že mlieko a mliečne výrobky budú spĺňať predpísané požiadavky na kvalitu, bezpečnosť a nebudú vykazovať zjavné kvalitatívne nedostatky zapríčinené dlhodobým nevhodným skladovaním mlieka a mliečnych výrobkov;</w:t>
      </w:r>
    </w:p>
    <w:p w14:paraId="3EC989DB" w14:textId="77777777" w:rsidR="00885E5F" w:rsidRPr="00034DBC" w:rsidRDefault="00885E5F" w:rsidP="00885E5F">
      <w:pPr>
        <w:numPr>
          <w:ilvl w:val="0"/>
          <w:numId w:val="30"/>
        </w:numPr>
        <w:tabs>
          <w:tab w:val="clear" w:pos="720"/>
          <w:tab w:val="num" w:pos="900"/>
        </w:tabs>
        <w:suppressAutoHyphens w:val="0"/>
        <w:ind w:left="896" w:hanging="539"/>
        <w:jc w:val="both"/>
      </w:pPr>
      <w:r w:rsidRPr="00034DBC">
        <w:rPr>
          <w:bCs/>
        </w:rPr>
        <w:t xml:space="preserve">že poskytne žiadateľovi informácie o prijatých a spotrebovaných množstvách </w:t>
      </w:r>
      <w:r w:rsidRPr="00034DBC">
        <w:t xml:space="preserve">mlieka a mliečnych výrobkov </w:t>
      </w:r>
      <w:r w:rsidRPr="00034DBC">
        <w:rPr>
          <w:bCs/>
        </w:rPr>
        <w:t>žiakmi;</w:t>
      </w:r>
    </w:p>
    <w:p w14:paraId="54BA6B87" w14:textId="77777777" w:rsidR="00885E5F" w:rsidRPr="00034DBC" w:rsidRDefault="00885E5F" w:rsidP="00885E5F">
      <w:pPr>
        <w:numPr>
          <w:ilvl w:val="0"/>
          <w:numId w:val="30"/>
        </w:numPr>
        <w:tabs>
          <w:tab w:val="clear" w:pos="720"/>
          <w:tab w:val="num" w:pos="900"/>
        </w:tabs>
        <w:suppressAutoHyphens w:val="0"/>
        <w:ind w:left="896" w:hanging="539"/>
        <w:jc w:val="both"/>
        <w:rPr>
          <w:bCs/>
        </w:rPr>
      </w:pPr>
      <w:r w:rsidRPr="00034DBC">
        <w:t>písomne oznámi žiadateľovi každú zmenu údajov</w:t>
      </w:r>
      <w:r w:rsidRPr="00034DBC">
        <w:rPr>
          <w:bCs/>
        </w:rPr>
        <w:t>;</w:t>
      </w:r>
    </w:p>
    <w:p w14:paraId="0EBBF323" w14:textId="14C17F24" w:rsidR="00885E5F" w:rsidRPr="00034DBC" w:rsidRDefault="00885E5F" w:rsidP="00885E5F">
      <w:pPr>
        <w:numPr>
          <w:ilvl w:val="0"/>
          <w:numId w:val="30"/>
        </w:numPr>
        <w:tabs>
          <w:tab w:val="clear" w:pos="720"/>
          <w:tab w:val="num" w:pos="900"/>
        </w:tabs>
        <w:suppressAutoHyphens w:val="0"/>
        <w:ind w:left="896" w:hanging="539"/>
        <w:jc w:val="both"/>
        <w:rPr>
          <w:bCs/>
        </w:rPr>
      </w:pPr>
      <w:r w:rsidRPr="00034DBC">
        <w:rPr>
          <w:bCs/>
        </w:rPr>
        <w:lastRenderedPageBreak/>
        <w:t xml:space="preserve">umožní vykonanie akejkoľvek kontroly oprávneným osobám v súvislosti </w:t>
      </w:r>
      <w:r w:rsidRPr="00034DBC">
        <w:rPr>
          <w:bCs/>
        </w:rPr>
        <w:br/>
        <w:t xml:space="preserve">so správnym vykonávaním </w:t>
      </w:r>
      <w:r w:rsidR="00E1413B">
        <w:rPr>
          <w:bCs/>
        </w:rPr>
        <w:t>Š</w:t>
      </w:r>
      <w:r w:rsidRPr="00034DBC">
        <w:rPr>
          <w:bCs/>
        </w:rPr>
        <w:t>kolského programu;</w:t>
      </w:r>
    </w:p>
    <w:p w14:paraId="5B6B3811" w14:textId="59E1C420" w:rsidR="00885E5F" w:rsidRPr="00034DBC" w:rsidRDefault="00885E5F" w:rsidP="00885E5F">
      <w:pPr>
        <w:numPr>
          <w:ilvl w:val="0"/>
          <w:numId w:val="30"/>
        </w:numPr>
        <w:tabs>
          <w:tab w:val="clear" w:pos="720"/>
          <w:tab w:val="num" w:pos="900"/>
        </w:tabs>
        <w:suppressAutoHyphens w:val="0"/>
        <w:ind w:left="896" w:hanging="539"/>
        <w:jc w:val="both"/>
        <w:rPr>
          <w:bCs/>
        </w:rPr>
      </w:pPr>
      <w:r w:rsidRPr="00034DBC">
        <w:rPr>
          <w:bCs/>
        </w:rPr>
        <w:t xml:space="preserve">dodávky </w:t>
      </w:r>
      <w:r w:rsidRPr="00034DBC">
        <w:t>mlieka a mliečnych výrobkov</w:t>
      </w:r>
      <w:r w:rsidRPr="00034DBC">
        <w:rPr>
          <w:bCs/>
        </w:rPr>
        <w:t xml:space="preserve"> schválené podľa zoznamu v rámci tohto programu bude odoberať len od jedného žiadateľa (ďalej ako aj „dodávateľ“) a</w:t>
      </w:r>
      <w:r w:rsidR="00F71FE3" w:rsidRPr="00034DBC">
        <w:rPr>
          <w:bCs/>
        </w:rPr>
        <w:t> </w:t>
      </w:r>
      <w:r w:rsidRPr="00034DBC">
        <w:rPr>
          <w:bCs/>
        </w:rPr>
        <w:t>poskytovať v súlade s týmto programom a nad rámec bežného stravovania;</w:t>
      </w:r>
    </w:p>
    <w:p w14:paraId="3B52C06A" w14:textId="77777777" w:rsidR="00885E5F" w:rsidRPr="00034DBC" w:rsidRDefault="00885E5F" w:rsidP="00885E5F">
      <w:pPr>
        <w:numPr>
          <w:ilvl w:val="0"/>
          <w:numId w:val="30"/>
        </w:numPr>
        <w:tabs>
          <w:tab w:val="clear" w:pos="720"/>
          <w:tab w:val="num" w:pos="900"/>
        </w:tabs>
        <w:suppressAutoHyphens w:val="0"/>
        <w:ind w:left="896" w:hanging="539"/>
        <w:jc w:val="both"/>
        <w:rPr>
          <w:bCs/>
        </w:rPr>
      </w:pPr>
      <w:r w:rsidRPr="00034DBC">
        <w:t>že má pre príslušný školský rok uzatvorenú zmluvu len s jedným dodávateľom.</w:t>
      </w:r>
    </w:p>
    <w:p w14:paraId="70AC6CFC" w14:textId="030AFF86" w:rsidR="00885E5F" w:rsidRDefault="000A3BBF" w:rsidP="00227F60">
      <w:pPr>
        <w:spacing w:before="240"/>
        <w:jc w:val="both"/>
      </w:pPr>
      <w:r>
        <w:rPr>
          <w:u w:val="single"/>
        </w:rPr>
        <w:t xml:space="preserve">Po realizácii dodávok mlieka a mliečnych výrobkov </w:t>
      </w:r>
      <w:r>
        <w:t xml:space="preserve">za jednotlivé realizačné obdobia škola vyplní </w:t>
      </w:r>
      <w:r>
        <w:rPr>
          <w:color w:val="0070C0"/>
        </w:rPr>
        <w:t>Hlásenie školy o spotrebe mlieka a mliečnych výrobkov/vykonaných sprievodných vzdelávacích opatrení/zabezpečení informačného plagátu (</w:t>
      </w:r>
      <w:r>
        <w:rPr>
          <w:i/>
          <w:color w:val="0070C0"/>
        </w:rPr>
        <w:t>Príloha č. 7)</w:t>
      </w:r>
      <w:r>
        <w:rPr>
          <w:i/>
        </w:rPr>
        <w:t xml:space="preserve"> </w:t>
      </w:r>
      <w:r>
        <w:t>a zašle ho svojmu dodávateľovi (žiadateľovi). Hlásenie školy predloží žiadateľ k žiadosti o poskytnutie pomoci za každú zabezpečovanú školu zo svojho zoznamu.</w:t>
      </w:r>
    </w:p>
    <w:p w14:paraId="21DDEE85" w14:textId="18FA7F19" w:rsidR="00885E5F" w:rsidRPr="00034DBC" w:rsidRDefault="00885E5F" w:rsidP="00012933">
      <w:pPr>
        <w:spacing w:before="240"/>
        <w:jc w:val="both"/>
      </w:pPr>
      <w:r w:rsidRPr="00034DBC">
        <w:t>Škola uvedie vo všetkých formulároch (</w:t>
      </w:r>
      <w:r w:rsidRPr="00D9670B">
        <w:rPr>
          <w:i/>
          <w:color w:val="0070C0"/>
        </w:rPr>
        <w:t>Príloha č. 3, Príloha č. 7</w:t>
      </w:r>
      <w:r w:rsidRPr="00034DBC">
        <w:t xml:space="preserve">) svoje jedinečné identifikačné </w:t>
      </w:r>
      <w:r w:rsidRPr="00D42895">
        <w:t xml:space="preserve">číslo – </w:t>
      </w:r>
      <w:r w:rsidRPr="0018020F">
        <w:t>kód školy</w:t>
      </w:r>
      <w:r w:rsidR="007536E6" w:rsidRPr="00D42895">
        <w:t xml:space="preserve"> EDUID</w:t>
      </w:r>
      <w:r w:rsidRPr="00034DBC">
        <w:t>. Všetky kódy sú uvedené na stránke Ministerstva školstva vedy, výskumu a</w:t>
      </w:r>
      <w:r w:rsidR="007536E6">
        <w:t> </w:t>
      </w:r>
      <w:r w:rsidRPr="00034DBC">
        <w:t>športu</w:t>
      </w:r>
      <w:r w:rsidR="007536E6">
        <w:t xml:space="preserve"> Slovenskej republiky</w:t>
      </w:r>
      <w:r w:rsidRPr="00034DBC">
        <w:t xml:space="preserve">  </w:t>
      </w:r>
      <w:hyperlink r:id="rId26" w:history="1">
        <w:r w:rsidRPr="00034DBC">
          <w:rPr>
            <w:rStyle w:val="Hypertextovprepojenie"/>
          </w:rPr>
          <w:t>https://crinfo.iedu.sk/RISPortal/register/</w:t>
        </w:r>
      </w:hyperlink>
      <w:r w:rsidRPr="00034DBC">
        <w:t xml:space="preserve"> (na stránke je potrebné zvoliť „</w:t>
      </w:r>
      <w:r w:rsidRPr="00034DBC">
        <w:rPr>
          <w:rStyle w:val="ng-binding"/>
        </w:rPr>
        <w:t xml:space="preserve">Register škôl a školských zariadení“ a stiahnuť súbor </w:t>
      </w:r>
      <w:proofErr w:type="spellStart"/>
      <w:r w:rsidRPr="00034DBC">
        <w:rPr>
          <w:rStyle w:val="ng-binding"/>
        </w:rPr>
        <w:t>csv</w:t>
      </w:r>
      <w:proofErr w:type="spellEnd"/>
      <w:r w:rsidR="007536E6">
        <w:rPr>
          <w:rStyle w:val="ng-binding"/>
        </w:rPr>
        <w:t>, kód školy EDUID sa nachádza v prvom stĺpci tabuľky</w:t>
      </w:r>
      <w:r w:rsidRPr="00034DBC">
        <w:t>).</w:t>
      </w:r>
      <w:r w:rsidR="00D42895">
        <w:t xml:space="preserve"> </w:t>
      </w:r>
      <w:r w:rsidR="000A3BBF">
        <w:rPr>
          <w:b/>
          <w:bCs/>
        </w:rPr>
        <w:t xml:space="preserve">Tabuľku </w:t>
      </w:r>
      <w:r w:rsidR="000A3BBF">
        <w:rPr>
          <w:b/>
          <w:bCs/>
          <w:color w:val="0070C0"/>
        </w:rPr>
        <w:t xml:space="preserve">zoznamu škôl </w:t>
      </w:r>
      <w:r w:rsidR="000A3BBF">
        <w:rPr>
          <w:bCs/>
          <w:color w:val="0070C0"/>
        </w:rPr>
        <w:t>(</w:t>
      </w:r>
      <w:r w:rsidR="000A3BBF">
        <w:rPr>
          <w:bCs/>
          <w:i/>
          <w:color w:val="0070C0"/>
        </w:rPr>
        <w:t>Príloha č. 2</w:t>
      </w:r>
      <w:r w:rsidR="000A3BBF">
        <w:rPr>
          <w:bCs/>
          <w:color w:val="0070C0"/>
        </w:rPr>
        <w:t>)</w:t>
      </w:r>
      <w:r w:rsidR="000A3BBF">
        <w:rPr>
          <w:b/>
          <w:bCs/>
          <w:color w:val="0070C0"/>
        </w:rPr>
        <w:t xml:space="preserve"> </w:t>
      </w:r>
      <w:r w:rsidR="000A3BBF">
        <w:rPr>
          <w:b/>
          <w:bCs/>
        </w:rPr>
        <w:t>na príslušný školský rok je potrebné celú riadne vyplniť vrátane kódu školy</w:t>
      </w:r>
      <w:r w:rsidR="0031391E">
        <w:rPr>
          <w:b/>
          <w:bCs/>
        </w:rPr>
        <w:t xml:space="preserve"> EDUID</w:t>
      </w:r>
      <w:r w:rsidR="000A3BBF">
        <w:rPr>
          <w:b/>
          <w:bCs/>
        </w:rPr>
        <w:t>, adresy školy a správneho názvu školy. V prípade nesplnenia tejto povinnosti platobná agentúra vráti žiadateľovi zoznam škôl na prepracovanie.</w:t>
      </w:r>
    </w:p>
    <w:p w14:paraId="5A14183E" w14:textId="77777777" w:rsidR="00885E5F" w:rsidRPr="00034DBC" w:rsidRDefault="00885E5F" w:rsidP="00885E5F">
      <w:pPr>
        <w:jc w:val="both"/>
      </w:pPr>
    </w:p>
    <w:p w14:paraId="7B7B3983" w14:textId="77777777" w:rsidR="00E1413B" w:rsidRPr="00D9670B" w:rsidRDefault="00E1413B" w:rsidP="00E1413B">
      <w:pPr>
        <w:suppressAutoHyphens w:val="0"/>
        <w:spacing w:line="259" w:lineRule="auto"/>
        <w:rPr>
          <w:rFonts w:cstheme="minorHAnsi"/>
          <w:b/>
          <w:color w:val="0070C0"/>
        </w:rPr>
      </w:pPr>
      <w:r>
        <w:rPr>
          <w:rFonts w:cstheme="minorHAnsi"/>
          <w:b/>
          <w:color w:val="0070C0"/>
        </w:rPr>
        <w:t>Aké sú povinnosti</w:t>
      </w:r>
      <w:r w:rsidRPr="00D9670B">
        <w:rPr>
          <w:rFonts w:cstheme="minorHAnsi"/>
          <w:b/>
          <w:color w:val="0070C0"/>
        </w:rPr>
        <w:t xml:space="preserve"> škol</w:t>
      </w:r>
      <w:r>
        <w:rPr>
          <w:rFonts w:cstheme="minorHAnsi"/>
          <w:b/>
          <w:color w:val="0070C0"/>
        </w:rPr>
        <w:t>y</w:t>
      </w:r>
      <w:r w:rsidRPr="00D9670B">
        <w:rPr>
          <w:rFonts w:cstheme="minorHAnsi"/>
          <w:b/>
          <w:color w:val="0070C0"/>
        </w:rPr>
        <w:t xml:space="preserve"> (školsk</w:t>
      </w:r>
      <w:r>
        <w:rPr>
          <w:rFonts w:cstheme="minorHAnsi"/>
          <w:b/>
          <w:color w:val="0070C0"/>
        </w:rPr>
        <w:t>ej</w:t>
      </w:r>
      <w:r w:rsidRPr="00D9670B">
        <w:rPr>
          <w:rFonts w:cstheme="minorHAnsi"/>
          <w:b/>
          <w:color w:val="0070C0"/>
        </w:rPr>
        <w:t xml:space="preserve"> jedál</w:t>
      </w:r>
      <w:r>
        <w:rPr>
          <w:rFonts w:cstheme="minorHAnsi"/>
          <w:b/>
          <w:color w:val="0070C0"/>
        </w:rPr>
        <w:t>ne</w:t>
      </w:r>
      <w:r w:rsidRPr="00D9670B">
        <w:rPr>
          <w:rFonts w:cstheme="minorHAnsi"/>
          <w:b/>
          <w:color w:val="0070C0"/>
        </w:rPr>
        <w:t xml:space="preserve">) </w:t>
      </w:r>
      <w:r>
        <w:rPr>
          <w:rFonts w:cstheme="minorHAnsi"/>
          <w:b/>
          <w:color w:val="0070C0"/>
        </w:rPr>
        <w:t>zapojenej do</w:t>
      </w:r>
      <w:r w:rsidRPr="00D9670B">
        <w:rPr>
          <w:rFonts w:cstheme="minorHAnsi"/>
          <w:b/>
          <w:color w:val="0070C0"/>
        </w:rPr>
        <w:t xml:space="preserve"> </w:t>
      </w:r>
      <w:r>
        <w:rPr>
          <w:rFonts w:cstheme="minorHAnsi"/>
          <w:b/>
          <w:color w:val="0070C0"/>
        </w:rPr>
        <w:t>Š</w:t>
      </w:r>
      <w:r w:rsidRPr="00D9670B">
        <w:rPr>
          <w:rFonts w:cstheme="minorHAnsi"/>
          <w:b/>
          <w:color w:val="0070C0"/>
        </w:rPr>
        <w:t>kolského programu?</w:t>
      </w:r>
    </w:p>
    <w:p w14:paraId="6CCEA173" w14:textId="1E4B60A5" w:rsidR="00885E5F" w:rsidRPr="00034DBC" w:rsidRDefault="00885E5F" w:rsidP="00012933">
      <w:pPr>
        <w:spacing w:before="240" w:line="240" w:lineRule="atLeast"/>
        <w:jc w:val="both"/>
        <w:rPr>
          <w:b/>
          <w:bCs/>
        </w:rPr>
      </w:pPr>
      <w:r w:rsidRPr="00034DBC">
        <w:rPr>
          <w:bCs/>
        </w:rPr>
        <w:t xml:space="preserve">Dodávky v rámci </w:t>
      </w:r>
      <w:r w:rsidR="00E1413B">
        <w:rPr>
          <w:bCs/>
        </w:rPr>
        <w:t>Š</w:t>
      </w:r>
      <w:r w:rsidRPr="00034DBC">
        <w:rPr>
          <w:bCs/>
        </w:rPr>
        <w:t xml:space="preserve">kolského programu </w:t>
      </w:r>
      <w:r w:rsidRPr="00034DBC">
        <w:rPr>
          <w:b/>
          <w:bCs/>
        </w:rPr>
        <w:t xml:space="preserve">nenahrádzajú stravovaciu jednotku. </w:t>
      </w:r>
      <w:r w:rsidR="00C55510">
        <w:rPr>
          <w:rFonts w:cstheme="minorHAnsi"/>
        </w:rPr>
        <w:t xml:space="preserve">Výrobky Školského programu </w:t>
      </w:r>
      <w:r w:rsidR="00C55510">
        <w:rPr>
          <w:rFonts w:cstheme="minorHAnsi"/>
          <w:b/>
        </w:rPr>
        <w:t>nesmú byť použité na prípravu jedál</w:t>
      </w:r>
      <w:r w:rsidR="00C55510">
        <w:rPr>
          <w:rFonts w:cstheme="minorHAnsi"/>
        </w:rPr>
        <w:t xml:space="preserve">, sú určené výlučne </w:t>
      </w:r>
      <w:r w:rsidR="00C55510">
        <w:rPr>
          <w:rFonts w:cstheme="minorHAnsi"/>
        </w:rPr>
        <w:br/>
        <w:t xml:space="preserve">na priamu konzumáciu pre deti a žiakov oprávnených škôl, výnimkou môže byť nanajvýš ohriatie konzumného mlieka. </w:t>
      </w:r>
      <w:r w:rsidR="00C55510">
        <w:rPr>
          <w:rFonts w:cstheme="minorHAnsi"/>
          <w:b/>
        </w:rPr>
        <w:t xml:space="preserve">Dochucovanie mlieka a mliečnych výrobkov </w:t>
      </w:r>
      <w:r w:rsidR="00C55510" w:rsidRPr="000666F8">
        <w:rPr>
          <w:rFonts w:cstheme="minorHAnsi"/>
          <w:b/>
          <w:u w:val="single"/>
        </w:rPr>
        <w:t>nie je</w:t>
      </w:r>
      <w:r w:rsidR="00C55510">
        <w:rPr>
          <w:rFonts w:cstheme="minorHAnsi"/>
          <w:b/>
        </w:rPr>
        <w:t xml:space="preserve"> povolené.</w:t>
      </w:r>
    </w:p>
    <w:p w14:paraId="4E14ABDE" w14:textId="2ED28399" w:rsidR="00885E5F" w:rsidRPr="00034DBC" w:rsidRDefault="00885E5F" w:rsidP="00012933">
      <w:pPr>
        <w:spacing w:before="240"/>
        <w:jc w:val="both"/>
      </w:pPr>
      <w:r w:rsidRPr="00D9670B">
        <w:t xml:space="preserve">Ak sa mlieko a mliečne výrobky zmluvným žiakom </w:t>
      </w:r>
      <w:r w:rsidR="008C72E2" w:rsidRPr="00D9670B">
        <w:t xml:space="preserve">dodávajú alebo </w:t>
      </w:r>
      <w:r w:rsidRPr="00D9670B">
        <w:t>distribuujú spolu s jedlami poskytovanými v zariadení školského stravovania, škola resp. splnomocnené zariadenie školského stravovania</w:t>
      </w:r>
      <w:r w:rsidRPr="00034DBC">
        <w:rPr>
          <w:b/>
        </w:rPr>
        <w:t xml:space="preserve"> je povinné zverejniť informáciu o distribuovanom mlieku a</w:t>
      </w:r>
      <w:r w:rsidR="00F71FE3" w:rsidRPr="00034DBC">
        <w:rPr>
          <w:b/>
        </w:rPr>
        <w:t> </w:t>
      </w:r>
      <w:r w:rsidRPr="00034DBC">
        <w:rPr>
          <w:b/>
        </w:rPr>
        <w:t xml:space="preserve">mliečnych výrobkoch aj v jedálnom lístku, ako aj na mieste </w:t>
      </w:r>
      <w:r w:rsidR="00C55510">
        <w:rPr>
          <w:b/>
        </w:rPr>
        <w:t xml:space="preserve">výdaja </w:t>
      </w:r>
      <w:r w:rsidR="00C55510">
        <w:t xml:space="preserve">(napr. pri výdajnom okienku v školskej jedálni). </w:t>
      </w:r>
    </w:p>
    <w:p w14:paraId="78CDB614" w14:textId="267AAC50" w:rsidR="00885E5F" w:rsidRPr="00034DBC" w:rsidRDefault="00885E5F" w:rsidP="00012933">
      <w:pPr>
        <w:spacing w:before="240"/>
        <w:jc w:val="both"/>
        <w:rPr>
          <w:b/>
        </w:rPr>
      </w:pPr>
      <w:r w:rsidRPr="00034DBC">
        <w:t xml:space="preserve">V prípade jedálneho lístku postačuje uviesť pri konkrétnych dávkach mlieka a mliečnych výrobkov v daný deň hviezdičku „ </w:t>
      </w:r>
      <w:r w:rsidR="00C55510">
        <w:t xml:space="preserve"> </w:t>
      </w:r>
      <w:r w:rsidRPr="00034DBC">
        <w:t xml:space="preserve">* </w:t>
      </w:r>
      <w:r w:rsidR="00C55510">
        <w:t xml:space="preserve"> </w:t>
      </w:r>
      <w:r w:rsidRPr="00034DBC">
        <w:t xml:space="preserve">“ s dobre čitateľným odkazom v znení: </w:t>
      </w:r>
      <w:r w:rsidRPr="00034DBC">
        <w:rPr>
          <w:b/>
        </w:rPr>
        <w:t xml:space="preserve">*Mlieko a mliečne výrobky „Školského programu“ Európskej únie s finančnou pomocou Európskej únie. </w:t>
      </w:r>
    </w:p>
    <w:p w14:paraId="06CF1D06" w14:textId="05DA8923" w:rsidR="00885E5F" w:rsidRPr="00034DBC" w:rsidRDefault="00885E5F" w:rsidP="00885E5F">
      <w:pPr>
        <w:spacing w:after="120"/>
        <w:jc w:val="both"/>
      </w:pPr>
      <w:r w:rsidRPr="00034DBC">
        <w:t xml:space="preserve">Miesto </w:t>
      </w:r>
      <w:r w:rsidR="008C72E2" w:rsidRPr="00034DBC">
        <w:t xml:space="preserve">dodávania alebo </w:t>
      </w:r>
      <w:r w:rsidRPr="00034DBC">
        <w:t>distribúcie</w:t>
      </w:r>
      <w:r w:rsidRPr="00034DBC">
        <w:rPr>
          <w:b/>
        </w:rPr>
        <w:t xml:space="preserve"> </w:t>
      </w:r>
      <w:r w:rsidRPr="00034DBC">
        <w:t>(napr. výdajné okienko v školskej jedálni)</w:t>
      </w:r>
      <w:r w:rsidRPr="00034DBC">
        <w:rPr>
          <w:b/>
        </w:rPr>
        <w:t xml:space="preserve"> </w:t>
      </w:r>
      <w:r w:rsidRPr="00034DBC">
        <w:t>je vhodné označiť formou laminovaného propagačného plagátu veľkosti - minimálne A4, písmo – min. 1 cm, ktorý obsahuje vetu: „</w:t>
      </w:r>
      <w:r w:rsidRPr="00034DBC">
        <w:rPr>
          <w:b/>
        </w:rPr>
        <w:t xml:space="preserve">Výrobky „Školského programu“ Európskej únie s finančnou pomocou Európskej únie“. </w:t>
      </w:r>
      <w:r w:rsidRPr="00034DBC">
        <w:t>Na plagáte musí byť zobrazený znak Európskej únie. V prípade distribúcie mliečnych výrobkov prostredníctvom predajných automatov musí byť automat označený informáciou o distribuovaných mliečnych výrobkoch (vzor </w:t>
      </w:r>
      <w:r w:rsidRPr="00034DBC">
        <w:rPr>
          <w:i/>
        </w:rPr>
        <w:t>Príloha č. 8.)</w:t>
      </w:r>
      <w:r w:rsidR="00A239E7" w:rsidRPr="00034DBC">
        <w:rPr>
          <w:i/>
        </w:rPr>
        <w:t>.</w:t>
      </w:r>
    </w:p>
    <w:p w14:paraId="6B380320" w14:textId="77777777" w:rsidR="00227F60" w:rsidRDefault="00227F60" w:rsidP="00C55510">
      <w:pPr>
        <w:spacing w:after="120"/>
        <w:jc w:val="both"/>
        <w:rPr>
          <w:bCs/>
          <w:i/>
        </w:rPr>
      </w:pPr>
    </w:p>
    <w:p w14:paraId="1EA3319B" w14:textId="0D35FD03" w:rsidR="00C55510" w:rsidRPr="00227F60" w:rsidRDefault="00C55510" w:rsidP="00C55510">
      <w:pPr>
        <w:spacing w:after="120"/>
        <w:jc w:val="both"/>
        <w:rPr>
          <w:bCs/>
          <w:i/>
        </w:rPr>
      </w:pPr>
      <w:r w:rsidRPr="00227F60">
        <w:rPr>
          <w:bCs/>
          <w:i/>
        </w:rPr>
        <w:t xml:space="preserve">Pozn.: V zmysle § 7 </w:t>
      </w:r>
      <w:r w:rsidRPr="00227F60">
        <w:rPr>
          <w:bCs/>
          <w:i/>
          <w:color w:val="0070C0"/>
        </w:rPr>
        <w:t xml:space="preserve">zákona č. 343/2015 Z. z. o verejnom obstarávaní </w:t>
      </w:r>
      <w:r w:rsidRPr="00227F60">
        <w:rPr>
          <w:bCs/>
          <w:i/>
        </w:rPr>
        <w:t xml:space="preserve">a o zmene a doplnení niektorých zákonov v znení neskorších predpisov (ďalej len „zákon o verejnom obstarávaní“) sú školy verejnými obstarávateľmi a pri zadávaní zákaziek sú povinné uplatňovať pravidlá a postupy ustanovené zákonom o verejnom obstarávaní a to bez ohľadu na zdroj finančných </w:t>
      </w:r>
      <w:r w:rsidRPr="00227F60">
        <w:rPr>
          <w:bCs/>
          <w:i/>
        </w:rPr>
        <w:lastRenderedPageBreak/>
        <w:t>prostriedkov. Verejný obstarávateľ určuje postup zadávania zákazky podľa § 5 zákona o verejnom obstarávaní v závislosti od výšky predpokladanej hodnoty zákazky, odvodenej z podrobne vymedzeného predmetu zákazky, s prihliadnutím na zatriedenie verejného obstarávateľa a kategóriu zákazky. V prípade potravín, ktorých predpokladaná hodnota je nižšia ako 40 000 EUR, ide o zadávanie zákazky s nízkou hodnotou a verejný obstarávateľ pri jej zadávaní postupuje tak, aby vynaložené náklady na predmet zákazky boli primerané jeho kvalite a cene (§ 117). Do pozornosti dávame všeobecné metodické usmernenie č. 3-2017 „Zadávanie podlimitných zákaziek a zákaziek s nízkou hodnotou“, ktoré je zverejnené na webovom sídle Úradu pre verejné obstarávanie.</w:t>
      </w:r>
    </w:p>
    <w:p w14:paraId="0C8B72F3" w14:textId="70DD675E" w:rsidR="00012933" w:rsidRDefault="00012933" w:rsidP="00885E5F">
      <w:pPr>
        <w:rPr>
          <w:sz w:val="28"/>
        </w:rPr>
      </w:pPr>
    </w:p>
    <w:p w14:paraId="78D37702" w14:textId="77777777" w:rsidR="00227F60" w:rsidRPr="00227F60" w:rsidRDefault="00227F60" w:rsidP="00885E5F">
      <w:pPr>
        <w:rPr>
          <w:sz w:val="28"/>
        </w:rPr>
      </w:pPr>
    </w:p>
    <w:p w14:paraId="0BA3179F" w14:textId="3774C0E3" w:rsidR="00885E5F" w:rsidRPr="00034DBC" w:rsidRDefault="00885E5F" w:rsidP="00885E5F">
      <w:pPr>
        <w:pStyle w:val="Nadpis1"/>
        <w:numPr>
          <w:ilvl w:val="0"/>
          <w:numId w:val="22"/>
        </w:numPr>
        <w:suppressAutoHyphens w:val="0"/>
      </w:pPr>
      <w:bookmarkStart w:id="64" w:name="_Toc48298827"/>
      <w:r w:rsidRPr="00034DBC">
        <w:t>Oprávnené náklady na pomoc</w:t>
      </w:r>
      <w:bookmarkEnd w:id="64"/>
    </w:p>
    <w:p w14:paraId="0ACDE9A9" w14:textId="3C9BDD77" w:rsidR="00885E5F" w:rsidRDefault="00885E5F" w:rsidP="00885E5F">
      <w:pPr>
        <w:spacing w:after="60"/>
        <w:jc w:val="both"/>
        <w:rPr>
          <w:highlight w:val="yellow"/>
        </w:rPr>
      </w:pPr>
    </w:p>
    <w:p w14:paraId="428BF4EC" w14:textId="77777777" w:rsidR="00227F60" w:rsidRDefault="00227F60" w:rsidP="00885E5F">
      <w:pPr>
        <w:spacing w:after="60"/>
        <w:jc w:val="both"/>
        <w:rPr>
          <w:highlight w:val="yellow"/>
        </w:rPr>
      </w:pPr>
    </w:p>
    <w:p w14:paraId="106A9D5A" w14:textId="219261DC" w:rsidR="0085467F" w:rsidRDefault="0085467F" w:rsidP="00BC43C0">
      <w:pPr>
        <w:spacing w:after="60"/>
        <w:jc w:val="center"/>
        <w:rPr>
          <w:b/>
          <w:i/>
          <w:smallCaps/>
          <w:color w:val="0070C0"/>
          <w:sz w:val="28"/>
          <w:szCs w:val="28"/>
        </w:rPr>
      </w:pPr>
      <w:r w:rsidRPr="00BC43C0">
        <w:rPr>
          <w:b/>
          <w:i/>
          <w:smallCaps/>
          <w:color w:val="0070C0"/>
          <w:sz w:val="28"/>
          <w:szCs w:val="28"/>
        </w:rPr>
        <w:t>Na čo všetko môžem ako žiadateľ žiadať pomoc</w:t>
      </w:r>
    </w:p>
    <w:p w14:paraId="2D1ED128" w14:textId="3CE0A018" w:rsidR="0085467F" w:rsidRPr="00BC43C0" w:rsidRDefault="0085467F" w:rsidP="00BC43C0">
      <w:pPr>
        <w:spacing w:after="60"/>
        <w:jc w:val="center"/>
        <w:rPr>
          <w:i/>
          <w:highlight w:val="yellow"/>
        </w:rPr>
      </w:pPr>
      <w:r w:rsidRPr="00BC43C0">
        <w:rPr>
          <w:b/>
          <w:i/>
          <w:smallCaps/>
          <w:color w:val="0070C0"/>
          <w:sz w:val="28"/>
          <w:szCs w:val="28"/>
        </w:rPr>
        <w:t>v rámci Školského programu?</w:t>
      </w:r>
    </w:p>
    <w:p w14:paraId="1889A308" w14:textId="4CC7628C" w:rsidR="00885E5F" w:rsidRPr="00034DBC" w:rsidRDefault="00885E5F" w:rsidP="00012933">
      <w:pPr>
        <w:pStyle w:val="tl2"/>
        <w:spacing w:before="240" w:after="60"/>
        <w:rPr>
          <w:b w:val="0"/>
          <w:i w:val="0"/>
        </w:rPr>
      </w:pPr>
      <w:r w:rsidRPr="00034DBC">
        <w:rPr>
          <w:b w:val="0"/>
          <w:i w:val="0"/>
        </w:rPr>
        <w:t xml:space="preserve">Oprávnenými nákladmi v rámci </w:t>
      </w:r>
      <w:r w:rsidR="00E1413B">
        <w:rPr>
          <w:b w:val="0"/>
          <w:i w:val="0"/>
        </w:rPr>
        <w:t>Š</w:t>
      </w:r>
      <w:r w:rsidRPr="00034DBC">
        <w:rPr>
          <w:b w:val="0"/>
          <w:i w:val="0"/>
        </w:rPr>
        <w:t>kolského programu (školské mlieko) sú:</w:t>
      </w:r>
    </w:p>
    <w:p w14:paraId="73402AF1" w14:textId="77777777" w:rsidR="00885E5F" w:rsidRPr="00034DBC" w:rsidRDefault="00885E5F" w:rsidP="00885E5F">
      <w:pPr>
        <w:pStyle w:val="tl2"/>
        <w:numPr>
          <w:ilvl w:val="0"/>
          <w:numId w:val="27"/>
        </w:numPr>
        <w:suppressAutoHyphens w:val="0"/>
        <w:spacing w:after="60"/>
        <w:rPr>
          <w:b w:val="0"/>
          <w:i w:val="0"/>
        </w:rPr>
      </w:pPr>
      <w:r w:rsidRPr="00034DBC">
        <w:rPr>
          <w:b w:val="0"/>
          <w:i w:val="0"/>
        </w:rPr>
        <w:t xml:space="preserve">pomoc na dodávanie a distribúciu mlieka a mliečnych výrobkov, </w:t>
      </w:r>
    </w:p>
    <w:p w14:paraId="7FBC52DD" w14:textId="77777777" w:rsidR="00885E5F" w:rsidRPr="00034DBC" w:rsidRDefault="00885E5F" w:rsidP="00885E5F">
      <w:pPr>
        <w:pStyle w:val="tl2"/>
        <w:numPr>
          <w:ilvl w:val="0"/>
          <w:numId w:val="27"/>
        </w:numPr>
        <w:suppressAutoHyphens w:val="0"/>
        <w:spacing w:after="60"/>
        <w:rPr>
          <w:b w:val="0"/>
          <w:i w:val="0"/>
        </w:rPr>
      </w:pPr>
      <w:r w:rsidRPr="00034DBC">
        <w:rPr>
          <w:b w:val="0"/>
          <w:i w:val="0"/>
        </w:rPr>
        <w:t>náklady na sprievodné vzdelávacie opatrenia,</w:t>
      </w:r>
    </w:p>
    <w:p w14:paraId="76C3D71A" w14:textId="77777777" w:rsidR="00885E5F" w:rsidRPr="00034DBC" w:rsidRDefault="00885E5F" w:rsidP="00885E5F">
      <w:pPr>
        <w:pStyle w:val="tl2"/>
        <w:numPr>
          <w:ilvl w:val="0"/>
          <w:numId w:val="27"/>
        </w:numPr>
        <w:suppressAutoHyphens w:val="0"/>
        <w:spacing w:after="60"/>
        <w:rPr>
          <w:b w:val="0"/>
          <w:i w:val="0"/>
        </w:rPr>
      </w:pPr>
      <w:r w:rsidRPr="00034DBC">
        <w:rPr>
          <w:b w:val="0"/>
          <w:i w:val="0"/>
        </w:rPr>
        <w:t>náklady na propagáciu programu vrátane IP na školách.</w:t>
      </w:r>
    </w:p>
    <w:p w14:paraId="2EC04955" w14:textId="77777777" w:rsidR="00885E5F" w:rsidRPr="00034DBC" w:rsidRDefault="00885E5F" w:rsidP="00012933">
      <w:pPr>
        <w:pStyle w:val="tl2"/>
        <w:spacing w:before="240" w:after="60"/>
        <w:jc w:val="both"/>
        <w:rPr>
          <w:i w:val="0"/>
        </w:rPr>
      </w:pPr>
      <w:r w:rsidRPr="00034DBC">
        <w:rPr>
          <w:i w:val="0"/>
        </w:rPr>
        <w:t>Vyššie uvedené náklady nemožno financovať v rámci žiadnych iných schém, programov, opatrení ani operácií pomoci Únie.</w:t>
      </w:r>
    </w:p>
    <w:p w14:paraId="21CA08C3" w14:textId="77777777" w:rsidR="00885E5F" w:rsidRPr="00034DBC" w:rsidRDefault="00885E5F" w:rsidP="00885E5F">
      <w:pPr>
        <w:pStyle w:val="tl2"/>
        <w:spacing w:after="60"/>
        <w:jc w:val="both"/>
      </w:pPr>
      <w:r w:rsidRPr="00034DBC">
        <w:rPr>
          <w:i w:val="0"/>
        </w:rPr>
        <w:t>Finančné prostriedky pridelené na jednotlivé činnosti rozhodnutím o max. výške pomoci nie je možné pri neúspešnom čerpaní presunúť na iné činnosti.</w:t>
      </w:r>
    </w:p>
    <w:p w14:paraId="5EAC8201" w14:textId="5AFFB39E" w:rsidR="00885E5F" w:rsidRDefault="00885E5F" w:rsidP="009A274A">
      <w:pPr>
        <w:pStyle w:val="tl2"/>
        <w:tabs>
          <w:tab w:val="left" w:pos="1565"/>
        </w:tabs>
        <w:spacing w:after="60"/>
        <w:jc w:val="both"/>
        <w:rPr>
          <w:i w:val="0"/>
        </w:rPr>
      </w:pPr>
    </w:p>
    <w:p w14:paraId="1E9A9D3A" w14:textId="77777777" w:rsidR="00227F60" w:rsidRDefault="00227F60" w:rsidP="009A274A">
      <w:pPr>
        <w:pStyle w:val="tl2"/>
        <w:tabs>
          <w:tab w:val="left" w:pos="1565"/>
        </w:tabs>
        <w:spacing w:after="60"/>
        <w:jc w:val="both"/>
        <w:rPr>
          <w:i w:val="0"/>
        </w:rPr>
      </w:pPr>
    </w:p>
    <w:p w14:paraId="1B0442E6" w14:textId="669943D7" w:rsidR="00885E5F" w:rsidRPr="00034DBC" w:rsidRDefault="00885E5F" w:rsidP="00885E5F">
      <w:pPr>
        <w:pStyle w:val="Nadpis3"/>
        <w:numPr>
          <w:ilvl w:val="0"/>
          <w:numId w:val="0"/>
        </w:numPr>
        <w:ind w:left="1142" w:hanging="432"/>
        <w:rPr>
          <w:highlight w:val="yellow"/>
        </w:rPr>
      </w:pPr>
      <w:bookmarkStart w:id="65" w:name="_Toc48298828"/>
      <w:r w:rsidRPr="00034DBC">
        <w:t>5.1.</w:t>
      </w:r>
      <w:r w:rsidRPr="00034DBC">
        <w:tab/>
      </w:r>
      <w:r w:rsidRPr="00034DBC">
        <w:tab/>
        <w:t>Pomoc na dodávanie a distribúciu mlieka a mliečnych výrobkov</w:t>
      </w:r>
      <w:bookmarkEnd w:id="65"/>
    </w:p>
    <w:p w14:paraId="0D871F90" w14:textId="3194E530" w:rsidR="00885E5F" w:rsidRDefault="00885E5F" w:rsidP="00885E5F">
      <w:pPr>
        <w:rPr>
          <w:highlight w:val="yellow"/>
        </w:rPr>
      </w:pPr>
    </w:p>
    <w:p w14:paraId="38293D8D" w14:textId="77777777" w:rsidR="00227F60" w:rsidRDefault="00227F60" w:rsidP="00885E5F">
      <w:pPr>
        <w:rPr>
          <w:highlight w:val="yellow"/>
        </w:rPr>
      </w:pPr>
    </w:p>
    <w:p w14:paraId="2417E8B9" w14:textId="3575C36D" w:rsidR="00C55510" w:rsidRDefault="00C55510" w:rsidP="00885E5F">
      <w:pPr>
        <w:rPr>
          <w:b/>
          <w:color w:val="0070C0"/>
        </w:rPr>
      </w:pPr>
      <w:r>
        <w:rPr>
          <w:b/>
          <w:color w:val="0070C0"/>
        </w:rPr>
        <w:t>Čo môžem ako schválený žiadateľ s pridelenou max. výškou pomoci dodávať do škôl?</w:t>
      </w:r>
    </w:p>
    <w:p w14:paraId="0219984C" w14:textId="77777777" w:rsidR="00227F60" w:rsidRDefault="00227F60" w:rsidP="00012933">
      <w:pPr>
        <w:spacing w:before="240"/>
        <w:jc w:val="both"/>
      </w:pPr>
    </w:p>
    <w:p w14:paraId="63A12D74" w14:textId="4DA9B1DF" w:rsidR="00D450D3" w:rsidRDefault="00C55510" w:rsidP="00012933">
      <w:pPr>
        <w:spacing w:before="240"/>
        <w:jc w:val="both"/>
      </w:pPr>
      <w:r>
        <w:t>Žiadateľ môže v rámci schválených činností dodávať iba mlieko a mliečne výrobky, ktoré mu boli ako žiadateľovi schválené.</w:t>
      </w:r>
      <w:r w:rsidRPr="00034DBC" w:rsidDel="00C55510">
        <w:t xml:space="preserve"> </w:t>
      </w:r>
    </w:p>
    <w:p w14:paraId="0CB2584C" w14:textId="11E8235A" w:rsidR="00885E5F" w:rsidRDefault="00885E5F" w:rsidP="00885E5F">
      <w:pPr>
        <w:jc w:val="both"/>
      </w:pPr>
      <w:r w:rsidRPr="00034DBC">
        <w:t>Zoznam druhov mlieka a mliečnych výrobkov (Tabuľka č. 1a a 1b), na ktoré sa poskytuje pomoc, maximálna veľkosť jednej porcie mlieka a mliečnych výrobkov pre jedného žiaka na</w:t>
      </w:r>
      <w:r w:rsidR="00F71FE3" w:rsidRPr="00034DBC">
        <w:t> </w:t>
      </w:r>
      <w:r w:rsidRPr="00034DBC">
        <w:t>deň, pomoc na zabezpečovanie činností a najvyššia úhrada ktorú možno žiadať od školy alebo od zmluvného žiaka v školskom roku 20</w:t>
      </w:r>
      <w:r w:rsidR="00C55510">
        <w:t>20</w:t>
      </w:r>
      <w:r w:rsidRPr="00034DBC">
        <w:t>/202</w:t>
      </w:r>
      <w:r w:rsidR="00C55510">
        <w:t>1</w:t>
      </w:r>
      <w:r w:rsidRPr="00034DBC">
        <w:t xml:space="preserve">: </w:t>
      </w:r>
    </w:p>
    <w:p w14:paraId="11A0EF44" w14:textId="7B16C21A" w:rsidR="00227F60" w:rsidRDefault="00227F60" w:rsidP="00885E5F">
      <w:pPr>
        <w:jc w:val="both"/>
      </w:pPr>
    </w:p>
    <w:p w14:paraId="33215BAD" w14:textId="28C9C328" w:rsidR="00227F60" w:rsidRDefault="00227F60" w:rsidP="00885E5F">
      <w:pPr>
        <w:jc w:val="both"/>
      </w:pPr>
    </w:p>
    <w:p w14:paraId="5F50B0A4" w14:textId="4C6E29B3" w:rsidR="00227F60" w:rsidRDefault="00227F60" w:rsidP="00885E5F">
      <w:pPr>
        <w:jc w:val="both"/>
      </w:pPr>
    </w:p>
    <w:p w14:paraId="3942A191" w14:textId="77777777" w:rsidR="00227F60" w:rsidRPr="00034DBC" w:rsidRDefault="00227F60" w:rsidP="00885E5F">
      <w:pPr>
        <w:jc w:val="both"/>
      </w:pPr>
    </w:p>
    <w:p w14:paraId="50595AC0" w14:textId="67BE3D3E" w:rsidR="00885E5F" w:rsidRPr="00034DBC" w:rsidRDefault="00D42895" w:rsidP="00012933">
      <w:pPr>
        <w:spacing w:before="240"/>
        <w:rPr>
          <w:b/>
          <w:i/>
          <w:sz w:val="22"/>
          <w:szCs w:val="22"/>
        </w:rPr>
      </w:pPr>
      <w:r>
        <w:rPr>
          <w:b/>
          <w:i/>
          <w:sz w:val="22"/>
          <w:szCs w:val="22"/>
        </w:rPr>
        <w:lastRenderedPageBreak/>
        <w:t xml:space="preserve">Oprávnené </w:t>
      </w:r>
      <w:r w:rsidR="00E1413B">
        <w:rPr>
          <w:b/>
          <w:i/>
          <w:sz w:val="22"/>
          <w:szCs w:val="22"/>
        </w:rPr>
        <w:t xml:space="preserve">neochutené mliečne </w:t>
      </w:r>
      <w:r>
        <w:rPr>
          <w:b/>
          <w:i/>
          <w:sz w:val="22"/>
          <w:szCs w:val="22"/>
        </w:rPr>
        <w:t>výrobky:</w:t>
      </w:r>
      <w:r w:rsidR="00792A06">
        <w:rPr>
          <w:b/>
          <w:i/>
          <w:sz w:val="22"/>
          <w:szCs w:val="22"/>
        </w:rPr>
        <w:tab/>
      </w:r>
      <w:r w:rsidR="00792A06">
        <w:rPr>
          <w:b/>
          <w:i/>
          <w:sz w:val="22"/>
          <w:szCs w:val="22"/>
        </w:rPr>
        <w:tab/>
      </w:r>
      <w:r w:rsidR="00792A06">
        <w:rPr>
          <w:b/>
          <w:i/>
          <w:sz w:val="22"/>
          <w:szCs w:val="22"/>
        </w:rPr>
        <w:tab/>
      </w:r>
      <w:r w:rsidR="00792A06">
        <w:rPr>
          <w:b/>
          <w:i/>
          <w:sz w:val="22"/>
          <w:szCs w:val="22"/>
        </w:rPr>
        <w:tab/>
      </w:r>
      <w:r w:rsidR="00792A06">
        <w:rPr>
          <w:b/>
          <w:i/>
          <w:sz w:val="22"/>
          <w:szCs w:val="22"/>
        </w:rPr>
        <w:tab/>
        <w:t xml:space="preserve">Tabuľka </w:t>
      </w:r>
      <w:r w:rsidR="006A7724">
        <w:rPr>
          <w:b/>
          <w:i/>
          <w:sz w:val="22"/>
          <w:szCs w:val="22"/>
        </w:rPr>
        <w:t xml:space="preserve">č. </w:t>
      </w:r>
      <w:r w:rsidR="00792A06">
        <w:rPr>
          <w:b/>
          <w:i/>
          <w:sz w:val="22"/>
          <w:szCs w:val="22"/>
        </w:rPr>
        <w:t>1 a</w:t>
      </w:r>
    </w:p>
    <w:tbl>
      <w:tblPr>
        <w:tblStyle w:val="Mriekatabuky"/>
        <w:tblW w:w="5184" w:type="pct"/>
        <w:tblLook w:val="04A0" w:firstRow="1" w:lastRow="0" w:firstColumn="1" w:lastColumn="0" w:noHBand="0" w:noVBand="1"/>
      </w:tblPr>
      <w:tblGrid>
        <w:gridCol w:w="466"/>
        <w:gridCol w:w="1894"/>
        <w:gridCol w:w="1161"/>
        <w:gridCol w:w="923"/>
        <w:gridCol w:w="1786"/>
        <w:gridCol w:w="1127"/>
        <w:gridCol w:w="1304"/>
        <w:gridCol w:w="1005"/>
      </w:tblGrid>
      <w:tr w:rsidR="00FF35E0" w:rsidRPr="00F46520" w14:paraId="7F146F80" w14:textId="77777777" w:rsidTr="00BC43C0">
        <w:tc>
          <w:tcPr>
            <w:tcW w:w="176" w:type="pct"/>
            <w:hideMark/>
          </w:tcPr>
          <w:p w14:paraId="33E4A078" w14:textId="77777777" w:rsidR="00FF35E0" w:rsidRPr="00BC43C0" w:rsidRDefault="00FF35E0">
            <w:pPr>
              <w:suppressAutoHyphens w:val="0"/>
              <w:jc w:val="center"/>
              <w:rPr>
                <w:sz w:val="20"/>
                <w:szCs w:val="20"/>
                <w:lang w:eastAsia="sk-SK"/>
              </w:rPr>
            </w:pPr>
            <w:r w:rsidRPr="00BC43C0">
              <w:rPr>
                <w:sz w:val="20"/>
                <w:szCs w:val="20"/>
              </w:rPr>
              <w:t>P. č.</w:t>
            </w:r>
          </w:p>
        </w:tc>
        <w:tc>
          <w:tcPr>
            <w:tcW w:w="1004" w:type="pct"/>
            <w:hideMark/>
          </w:tcPr>
          <w:p w14:paraId="64ECDE81" w14:textId="77777777" w:rsidR="00FF35E0" w:rsidRPr="00BC43C0" w:rsidRDefault="00FF35E0">
            <w:pPr>
              <w:jc w:val="center"/>
              <w:rPr>
                <w:sz w:val="20"/>
                <w:szCs w:val="20"/>
              </w:rPr>
            </w:pPr>
            <w:r w:rsidRPr="00BC43C0">
              <w:rPr>
                <w:sz w:val="20"/>
                <w:szCs w:val="20"/>
              </w:rPr>
              <w:t xml:space="preserve">Názov </w:t>
            </w:r>
            <w:r w:rsidRPr="00BC43C0">
              <w:rPr>
                <w:sz w:val="20"/>
                <w:szCs w:val="20"/>
              </w:rPr>
              <w:br/>
              <w:t xml:space="preserve">mliečneho </w:t>
            </w:r>
            <w:r w:rsidRPr="00BC43C0">
              <w:rPr>
                <w:sz w:val="20"/>
                <w:szCs w:val="20"/>
              </w:rPr>
              <w:br/>
              <w:t xml:space="preserve">výrobku </w:t>
            </w:r>
          </w:p>
        </w:tc>
        <w:tc>
          <w:tcPr>
            <w:tcW w:w="580" w:type="pct"/>
            <w:hideMark/>
          </w:tcPr>
          <w:p w14:paraId="6E20DC91" w14:textId="77777777" w:rsidR="00FF35E0" w:rsidRPr="00BC43C0" w:rsidRDefault="00FF35E0">
            <w:pPr>
              <w:jc w:val="center"/>
              <w:rPr>
                <w:sz w:val="20"/>
                <w:szCs w:val="20"/>
              </w:rPr>
            </w:pPr>
            <w:r w:rsidRPr="00BC43C0">
              <w:rPr>
                <w:sz w:val="20"/>
                <w:szCs w:val="20"/>
              </w:rPr>
              <w:t xml:space="preserve">Číselný kód položky alebo podpoložky </w:t>
            </w:r>
            <w:proofErr w:type="spellStart"/>
            <w:r w:rsidRPr="00BC43C0">
              <w:rPr>
                <w:sz w:val="20"/>
                <w:szCs w:val="20"/>
              </w:rPr>
              <w:t>nomen-klatúry</w:t>
            </w:r>
            <w:proofErr w:type="spellEnd"/>
            <w:r w:rsidRPr="00BC43C0">
              <w:rPr>
                <w:sz w:val="20"/>
                <w:szCs w:val="20"/>
              </w:rPr>
              <w:t xml:space="preserve"> tovaru stanovenej Európskou komisiou, pod ktorú sa mliečny výrobok zaraďuje</w:t>
            </w:r>
          </w:p>
        </w:tc>
        <w:tc>
          <w:tcPr>
            <w:tcW w:w="441" w:type="pct"/>
            <w:hideMark/>
          </w:tcPr>
          <w:p w14:paraId="7DBAA17B" w14:textId="77777777" w:rsidR="00FF35E0" w:rsidRPr="00BC43C0" w:rsidRDefault="00FF35E0">
            <w:pPr>
              <w:jc w:val="center"/>
              <w:rPr>
                <w:sz w:val="20"/>
                <w:szCs w:val="20"/>
              </w:rPr>
            </w:pPr>
            <w:r w:rsidRPr="00BC43C0">
              <w:rPr>
                <w:sz w:val="20"/>
                <w:szCs w:val="20"/>
              </w:rPr>
              <w:t xml:space="preserve">Skupina, </w:t>
            </w:r>
            <w:r w:rsidRPr="00BC43C0">
              <w:rPr>
                <w:sz w:val="20"/>
                <w:szCs w:val="20"/>
              </w:rPr>
              <w:br/>
              <w:t xml:space="preserve">pod ktorú sa mliečny výrobok zaraďuje </w:t>
            </w:r>
          </w:p>
        </w:tc>
        <w:tc>
          <w:tcPr>
            <w:tcW w:w="942" w:type="pct"/>
            <w:hideMark/>
          </w:tcPr>
          <w:p w14:paraId="7BD1E0CB" w14:textId="77777777" w:rsidR="00FF35E0" w:rsidRPr="00BC43C0" w:rsidRDefault="00FF35E0">
            <w:pPr>
              <w:jc w:val="center"/>
              <w:rPr>
                <w:sz w:val="20"/>
                <w:szCs w:val="20"/>
              </w:rPr>
            </w:pPr>
            <w:r w:rsidRPr="00BC43C0">
              <w:rPr>
                <w:sz w:val="20"/>
                <w:szCs w:val="20"/>
              </w:rPr>
              <w:t>Druh a veľkosť balenia mliečneho výrobku</w:t>
            </w:r>
          </w:p>
        </w:tc>
        <w:tc>
          <w:tcPr>
            <w:tcW w:w="560" w:type="pct"/>
            <w:hideMark/>
          </w:tcPr>
          <w:p w14:paraId="3DA9C85A" w14:textId="77777777" w:rsidR="00FF35E0" w:rsidRPr="00BC43C0" w:rsidRDefault="00FF35E0">
            <w:pPr>
              <w:jc w:val="center"/>
              <w:rPr>
                <w:sz w:val="20"/>
                <w:szCs w:val="20"/>
              </w:rPr>
            </w:pPr>
            <w:r w:rsidRPr="00BC43C0">
              <w:rPr>
                <w:sz w:val="20"/>
                <w:szCs w:val="20"/>
              </w:rPr>
              <w:t>Maximálna veľkosť jednej porcie mliečneho výrobku pre jedného žiaka na deň</w:t>
            </w:r>
          </w:p>
        </w:tc>
        <w:tc>
          <w:tcPr>
            <w:tcW w:w="663" w:type="pct"/>
            <w:hideMark/>
          </w:tcPr>
          <w:p w14:paraId="3578013C" w14:textId="77777777" w:rsidR="00FF35E0" w:rsidRPr="00BC43C0" w:rsidRDefault="00FF35E0">
            <w:pPr>
              <w:jc w:val="center"/>
              <w:rPr>
                <w:sz w:val="20"/>
                <w:szCs w:val="20"/>
              </w:rPr>
            </w:pPr>
            <w:r w:rsidRPr="00BC43C0">
              <w:rPr>
                <w:sz w:val="20"/>
                <w:szCs w:val="20"/>
              </w:rPr>
              <w:t xml:space="preserve">Výška pomoci </w:t>
            </w:r>
            <w:r w:rsidRPr="00BC43C0">
              <w:rPr>
                <w:sz w:val="20"/>
                <w:szCs w:val="20"/>
              </w:rPr>
              <w:br/>
              <w:t xml:space="preserve">na </w:t>
            </w:r>
            <w:proofErr w:type="spellStart"/>
            <w:r w:rsidRPr="00BC43C0">
              <w:rPr>
                <w:sz w:val="20"/>
                <w:szCs w:val="20"/>
              </w:rPr>
              <w:t>zabezpečova</w:t>
            </w:r>
            <w:proofErr w:type="spellEnd"/>
            <w:r w:rsidRPr="00BC43C0">
              <w:rPr>
                <w:sz w:val="20"/>
                <w:szCs w:val="20"/>
              </w:rPr>
              <w:t xml:space="preserve">-nie činnosti </w:t>
            </w:r>
            <w:r w:rsidRPr="00BC43C0">
              <w:rPr>
                <w:sz w:val="20"/>
                <w:szCs w:val="20"/>
              </w:rPr>
              <w:br/>
              <w:t xml:space="preserve">podľa § 1 písm. a) na dodanie alebo distribúciu jedného balenia alebo jedného kg mliečneho výrobku v eurách bez dane </w:t>
            </w:r>
          </w:p>
        </w:tc>
        <w:tc>
          <w:tcPr>
            <w:tcW w:w="489" w:type="pct"/>
            <w:hideMark/>
          </w:tcPr>
          <w:p w14:paraId="57D41AC9" w14:textId="77777777" w:rsidR="00FF35E0" w:rsidRPr="00BC43C0" w:rsidRDefault="00FF35E0">
            <w:pPr>
              <w:jc w:val="center"/>
              <w:rPr>
                <w:sz w:val="20"/>
                <w:szCs w:val="20"/>
              </w:rPr>
            </w:pPr>
            <w:r w:rsidRPr="00BC43C0">
              <w:rPr>
                <w:sz w:val="20"/>
                <w:szCs w:val="20"/>
              </w:rPr>
              <w:t xml:space="preserve">Najvyššia </w:t>
            </w:r>
            <w:r w:rsidRPr="00BC43C0">
              <w:rPr>
                <w:sz w:val="20"/>
                <w:szCs w:val="20"/>
              </w:rPr>
              <w:br/>
              <w:t xml:space="preserve">úhrada v eurách, </w:t>
            </w:r>
            <w:r w:rsidRPr="00BC43C0">
              <w:rPr>
                <w:sz w:val="20"/>
                <w:szCs w:val="20"/>
              </w:rPr>
              <w:br/>
              <w:t xml:space="preserve">ktorú možno žiadať od školy alebo od zmluvné-ho žiaka za jedno balenie alebo za jeden kg mliečne-ho výrobku </w:t>
            </w:r>
          </w:p>
        </w:tc>
      </w:tr>
      <w:tr w:rsidR="00FF35E0" w:rsidRPr="00F46520" w14:paraId="59A604C1" w14:textId="77777777" w:rsidTr="00BC43C0">
        <w:tc>
          <w:tcPr>
            <w:tcW w:w="0" w:type="auto"/>
            <w:hideMark/>
          </w:tcPr>
          <w:p w14:paraId="4E068393" w14:textId="77777777" w:rsidR="00FF35E0" w:rsidRPr="00BC43C0" w:rsidRDefault="00FF35E0">
            <w:pPr>
              <w:jc w:val="center"/>
              <w:rPr>
                <w:sz w:val="20"/>
                <w:szCs w:val="20"/>
              </w:rPr>
            </w:pPr>
            <w:r w:rsidRPr="00BC43C0">
              <w:rPr>
                <w:sz w:val="20"/>
                <w:szCs w:val="20"/>
              </w:rPr>
              <w:t>1.</w:t>
            </w:r>
          </w:p>
        </w:tc>
        <w:tc>
          <w:tcPr>
            <w:tcW w:w="0" w:type="auto"/>
            <w:hideMark/>
          </w:tcPr>
          <w:p w14:paraId="6AF284D4" w14:textId="77777777" w:rsidR="00FF35E0" w:rsidRPr="00BC43C0" w:rsidRDefault="00FF35E0">
            <w:pPr>
              <w:jc w:val="center"/>
              <w:rPr>
                <w:sz w:val="20"/>
                <w:szCs w:val="20"/>
              </w:rPr>
            </w:pPr>
            <w:r w:rsidRPr="00BC43C0">
              <w:rPr>
                <w:sz w:val="20"/>
                <w:szCs w:val="20"/>
              </w:rPr>
              <w:t xml:space="preserve">**plnotučné mlieko </w:t>
            </w:r>
            <w:r w:rsidRPr="00BC43C0">
              <w:rPr>
                <w:sz w:val="20"/>
                <w:szCs w:val="20"/>
              </w:rPr>
              <w:br/>
              <w:t xml:space="preserve">neochutené, </w:t>
            </w:r>
            <w:r w:rsidRPr="00BC43C0">
              <w:rPr>
                <w:sz w:val="20"/>
                <w:szCs w:val="20"/>
              </w:rPr>
              <w:br/>
            </w:r>
            <w:proofErr w:type="spellStart"/>
            <w:r w:rsidRPr="00BC43C0">
              <w:rPr>
                <w:sz w:val="20"/>
                <w:szCs w:val="20"/>
              </w:rPr>
              <w:t>ultravysokotepelne</w:t>
            </w:r>
            <w:proofErr w:type="spellEnd"/>
            <w:r w:rsidRPr="00BC43C0">
              <w:rPr>
                <w:sz w:val="20"/>
                <w:szCs w:val="20"/>
              </w:rPr>
              <w:t xml:space="preserve"> </w:t>
            </w:r>
            <w:r w:rsidRPr="00BC43C0">
              <w:rPr>
                <w:sz w:val="20"/>
                <w:szCs w:val="20"/>
              </w:rPr>
              <w:br/>
              <w:t xml:space="preserve">ohriate (UHT) </w:t>
            </w:r>
          </w:p>
        </w:tc>
        <w:tc>
          <w:tcPr>
            <w:tcW w:w="0" w:type="auto"/>
            <w:hideMark/>
          </w:tcPr>
          <w:p w14:paraId="74DE9E77" w14:textId="77777777" w:rsidR="00FF35E0" w:rsidRPr="00BC43C0" w:rsidRDefault="00FF35E0">
            <w:pPr>
              <w:jc w:val="center"/>
              <w:rPr>
                <w:sz w:val="20"/>
                <w:szCs w:val="20"/>
              </w:rPr>
            </w:pPr>
            <w:r w:rsidRPr="00BC43C0">
              <w:rPr>
                <w:sz w:val="20"/>
                <w:szCs w:val="20"/>
              </w:rPr>
              <w:t>0401</w:t>
            </w:r>
          </w:p>
        </w:tc>
        <w:tc>
          <w:tcPr>
            <w:tcW w:w="0" w:type="auto"/>
            <w:hideMark/>
          </w:tcPr>
          <w:p w14:paraId="1B723956" w14:textId="77777777" w:rsidR="00FF35E0" w:rsidRPr="00BC43C0" w:rsidRDefault="00FF35E0">
            <w:pPr>
              <w:jc w:val="center"/>
              <w:rPr>
                <w:sz w:val="20"/>
                <w:szCs w:val="20"/>
              </w:rPr>
            </w:pPr>
            <w:r w:rsidRPr="00BC43C0">
              <w:rPr>
                <w:sz w:val="20"/>
                <w:szCs w:val="20"/>
              </w:rPr>
              <w:t>A</w:t>
            </w:r>
          </w:p>
        </w:tc>
        <w:tc>
          <w:tcPr>
            <w:tcW w:w="0" w:type="auto"/>
            <w:hideMark/>
          </w:tcPr>
          <w:p w14:paraId="080E66B2" w14:textId="77777777" w:rsidR="00FF35E0" w:rsidRPr="00BC43C0" w:rsidRDefault="00FF35E0">
            <w:pPr>
              <w:jc w:val="center"/>
              <w:rPr>
                <w:sz w:val="20"/>
                <w:szCs w:val="20"/>
              </w:rPr>
            </w:pPr>
            <w:r w:rsidRPr="00BC43C0">
              <w:rPr>
                <w:sz w:val="20"/>
                <w:szCs w:val="20"/>
              </w:rPr>
              <w:t>kartón/fľaša 1 l</w:t>
            </w:r>
          </w:p>
        </w:tc>
        <w:tc>
          <w:tcPr>
            <w:tcW w:w="0" w:type="auto"/>
            <w:hideMark/>
          </w:tcPr>
          <w:p w14:paraId="2B8674F6" w14:textId="77777777" w:rsidR="00FF35E0" w:rsidRPr="00BC43C0" w:rsidRDefault="00FF35E0">
            <w:pPr>
              <w:jc w:val="center"/>
              <w:rPr>
                <w:sz w:val="20"/>
                <w:szCs w:val="20"/>
              </w:rPr>
            </w:pPr>
            <w:r w:rsidRPr="00BC43C0">
              <w:rPr>
                <w:sz w:val="20"/>
                <w:szCs w:val="20"/>
              </w:rPr>
              <w:t>250 ml</w:t>
            </w:r>
          </w:p>
        </w:tc>
        <w:tc>
          <w:tcPr>
            <w:tcW w:w="0" w:type="auto"/>
            <w:hideMark/>
          </w:tcPr>
          <w:p w14:paraId="6041C0FB" w14:textId="77777777" w:rsidR="00FF35E0" w:rsidRPr="00BC43C0" w:rsidRDefault="00FF35E0">
            <w:pPr>
              <w:jc w:val="center"/>
              <w:rPr>
                <w:sz w:val="20"/>
                <w:szCs w:val="20"/>
              </w:rPr>
            </w:pPr>
            <w:r w:rsidRPr="00BC43C0">
              <w:rPr>
                <w:sz w:val="20"/>
                <w:szCs w:val="20"/>
              </w:rPr>
              <w:t>0,831</w:t>
            </w:r>
          </w:p>
        </w:tc>
        <w:tc>
          <w:tcPr>
            <w:tcW w:w="0" w:type="auto"/>
            <w:hideMark/>
          </w:tcPr>
          <w:p w14:paraId="55953F30" w14:textId="77777777" w:rsidR="00FF35E0" w:rsidRPr="00BC43C0" w:rsidRDefault="00FF35E0">
            <w:pPr>
              <w:jc w:val="center"/>
              <w:rPr>
                <w:sz w:val="20"/>
                <w:szCs w:val="20"/>
              </w:rPr>
            </w:pPr>
            <w:r w:rsidRPr="00BC43C0">
              <w:rPr>
                <w:sz w:val="20"/>
                <w:szCs w:val="20"/>
              </w:rPr>
              <w:t>0,084</w:t>
            </w:r>
          </w:p>
        </w:tc>
      </w:tr>
      <w:tr w:rsidR="00FF35E0" w:rsidRPr="00F46520" w14:paraId="4717145F" w14:textId="77777777" w:rsidTr="00BC43C0">
        <w:tc>
          <w:tcPr>
            <w:tcW w:w="0" w:type="auto"/>
            <w:hideMark/>
          </w:tcPr>
          <w:p w14:paraId="511144AB" w14:textId="77777777" w:rsidR="00FF35E0" w:rsidRPr="00BC43C0" w:rsidRDefault="00FF35E0">
            <w:pPr>
              <w:jc w:val="center"/>
              <w:rPr>
                <w:sz w:val="20"/>
                <w:szCs w:val="20"/>
              </w:rPr>
            </w:pPr>
            <w:r w:rsidRPr="00BC43C0">
              <w:rPr>
                <w:sz w:val="20"/>
                <w:szCs w:val="20"/>
              </w:rPr>
              <w:t>2.</w:t>
            </w:r>
          </w:p>
        </w:tc>
        <w:tc>
          <w:tcPr>
            <w:tcW w:w="0" w:type="auto"/>
            <w:hideMark/>
          </w:tcPr>
          <w:p w14:paraId="1E8424D2" w14:textId="77777777" w:rsidR="00FF35E0" w:rsidRPr="00BC43C0" w:rsidRDefault="00FF35E0">
            <w:pPr>
              <w:jc w:val="center"/>
              <w:rPr>
                <w:sz w:val="20"/>
                <w:szCs w:val="20"/>
              </w:rPr>
            </w:pPr>
            <w:r w:rsidRPr="00BC43C0">
              <w:rPr>
                <w:sz w:val="20"/>
                <w:szCs w:val="20"/>
              </w:rPr>
              <w:t xml:space="preserve">**plnotučné mlieko </w:t>
            </w:r>
            <w:r w:rsidRPr="00BC43C0">
              <w:rPr>
                <w:sz w:val="20"/>
                <w:szCs w:val="20"/>
              </w:rPr>
              <w:br/>
              <w:t xml:space="preserve">neochutené, pasterizované alebo </w:t>
            </w:r>
            <w:proofErr w:type="spellStart"/>
            <w:r w:rsidRPr="00BC43C0">
              <w:rPr>
                <w:sz w:val="20"/>
                <w:szCs w:val="20"/>
              </w:rPr>
              <w:t>vysokopasterizované</w:t>
            </w:r>
            <w:proofErr w:type="spellEnd"/>
            <w:r w:rsidRPr="00BC43C0">
              <w:rPr>
                <w:sz w:val="20"/>
                <w:szCs w:val="20"/>
              </w:rPr>
              <w:t xml:space="preserve"> </w:t>
            </w:r>
          </w:p>
        </w:tc>
        <w:tc>
          <w:tcPr>
            <w:tcW w:w="0" w:type="auto"/>
            <w:hideMark/>
          </w:tcPr>
          <w:p w14:paraId="4E8557D1" w14:textId="77777777" w:rsidR="00FF35E0" w:rsidRPr="00BC43C0" w:rsidRDefault="00FF35E0">
            <w:pPr>
              <w:jc w:val="center"/>
              <w:rPr>
                <w:sz w:val="20"/>
                <w:szCs w:val="20"/>
              </w:rPr>
            </w:pPr>
            <w:r w:rsidRPr="00BC43C0">
              <w:rPr>
                <w:sz w:val="20"/>
                <w:szCs w:val="20"/>
              </w:rPr>
              <w:t>0401</w:t>
            </w:r>
          </w:p>
        </w:tc>
        <w:tc>
          <w:tcPr>
            <w:tcW w:w="0" w:type="auto"/>
            <w:hideMark/>
          </w:tcPr>
          <w:p w14:paraId="6C86CA5C" w14:textId="77777777" w:rsidR="00FF35E0" w:rsidRPr="00BC43C0" w:rsidRDefault="00FF35E0">
            <w:pPr>
              <w:jc w:val="center"/>
              <w:rPr>
                <w:sz w:val="20"/>
                <w:szCs w:val="20"/>
              </w:rPr>
            </w:pPr>
            <w:r w:rsidRPr="00BC43C0">
              <w:rPr>
                <w:sz w:val="20"/>
                <w:szCs w:val="20"/>
              </w:rPr>
              <w:t>A</w:t>
            </w:r>
          </w:p>
        </w:tc>
        <w:tc>
          <w:tcPr>
            <w:tcW w:w="0" w:type="auto"/>
            <w:hideMark/>
          </w:tcPr>
          <w:p w14:paraId="0A0E18AC" w14:textId="77777777" w:rsidR="00FF35E0" w:rsidRPr="00BC43C0" w:rsidRDefault="00FF35E0">
            <w:pPr>
              <w:jc w:val="center"/>
              <w:rPr>
                <w:sz w:val="20"/>
                <w:szCs w:val="20"/>
              </w:rPr>
            </w:pPr>
            <w:r w:rsidRPr="00BC43C0">
              <w:rPr>
                <w:sz w:val="20"/>
                <w:szCs w:val="20"/>
              </w:rPr>
              <w:t xml:space="preserve">kartón/vrecko/fľaša </w:t>
            </w:r>
            <w:r w:rsidRPr="00BC43C0">
              <w:rPr>
                <w:sz w:val="20"/>
                <w:szCs w:val="20"/>
              </w:rPr>
              <w:br/>
              <w:t xml:space="preserve">1 l </w:t>
            </w:r>
          </w:p>
        </w:tc>
        <w:tc>
          <w:tcPr>
            <w:tcW w:w="0" w:type="auto"/>
            <w:hideMark/>
          </w:tcPr>
          <w:p w14:paraId="59D52BAA" w14:textId="77777777" w:rsidR="00FF35E0" w:rsidRPr="00BC43C0" w:rsidRDefault="00FF35E0">
            <w:pPr>
              <w:jc w:val="center"/>
              <w:rPr>
                <w:sz w:val="20"/>
                <w:szCs w:val="20"/>
              </w:rPr>
            </w:pPr>
            <w:r w:rsidRPr="00BC43C0">
              <w:rPr>
                <w:sz w:val="20"/>
                <w:szCs w:val="20"/>
              </w:rPr>
              <w:t>250 ml</w:t>
            </w:r>
          </w:p>
        </w:tc>
        <w:tc>
          <w:tcPr>
            <w:tcW w:w="0" w:type="auto"/>
            <w:hideMark/>
          </w:tcPr>
          <w:p w14:paraId="61F906E7" w14:textId="77777777" w:rsidR="00FF35E0" w:rsidRPr="00BC43C0" w:rsidRDefault="00FF35E0">
            <w:pPr>
              <w:jc w:val="center"/>
              <w:rPr>
                <w:sz w:val="20"/>
                <w:szCs w:val="20"/>
              </w:rPr>
            </w:pPr>
            <w:r w:rsidRPr="00BC43C0">
              <w:rPr>
                <w:sz w:val="20"/>
                <w:szCs w:val="20"/>
              </w:rPr>
              <w:t>0,843</w:t>
            </w:r>
          </w:p>
        </w:tc>
        <w:tc>
          <w:tcPr>
            <w:tcW w:w="0" w:type="auto"/>
            <w:hideMark/>
          </w:tcPr>
          <w:p w14:paraId="298AA635" w14:textId="77777777" w:rsidR="00FF35E0" w:rsidRPr="00BC43C0" w:rsidRDefault="00FF35E0">
            <w:pPr>
              <w:jc w:val="center"/>
              <w:rPr>
                <w:sz w:val="20"/>
                <w:szCs w:val="20"/>
              </w:rPr>
            </w:pPr>
            <w:r w:rsidRPr="00BC43C0">
              <w:rPr>
                <w:sz w:val="20"/>
                <w:szCs w:val="20"/>
              </w:rPr>
              <w:t>0,085</w:t>
            </w:r>
          </w:p>
        </w:tc>
      </w:tr>
      <w:tr w:rsidR="00FF35E0" w:rsidRPr="00F46520" w14:paraId="62C95739" w14:textId="77777777" w:rsidTr="00BC43C0">
        <w:tc>
          <w:tcPr>
            <w:tcW w:w="0" w:type="auto"/>
            <w:hideMark/>
          </w:tcPr>
          <w:p w14:paraId="5B756789" w14:textId="77777777" w:rsidR="00FF35E0" w:rsidRPr="00BC43C0" w:rsidRDefault="00FF35E0">
            <w:pPr>
              <w:jc w:val="center"/>
              <w:rPr>
                <w:sz w:val="20"/>
                <w:szCs w:val="20"/>
              </w:rPr>
            </w:pPr>
            <w:r w:rsidRPr="00BC43C0">
              <w:rPr>
                <w:sz w:val="20"/>
                <w:szCs w:val="20"/>
              </w:rPr>
              <w:t>3.</w:t>
            </w:r>
          </w:p>
        </w:tc>
        <w:tc>
          <w:tcPr>
            <w:tcW w:w="0" w:type="auto"/>
            <w:hideMark/>
          </w:tcPr>
          <w:p w14:paraId="4211E99B" w14:textId="77777777" w:rsidR="00FF35E0" w:rsidRPr="00BC43C0" w:rsidRDefault="00FF35E0">
            <w:pPr>
              <w:jc w:val="center"/>
              <w:rPr>
                <w:sz w:val="20"/>
                <w:szCs w:val="20"/>
              </w:rPr>
            </w:pPr>
            <w:r w:rsidRPr="00BC43C0">
              <w:rPr>
                <w:sz w:val="20"/>
                <w:szCs w:val="20"/>
              </w:rPr>
              <w:t xml:space="preserve">**plnotučné mlieko </w:t>
            </w:r>
            <w:r w:rsidRPr="00BC43C0">
              <w:rPr>
                <w:sz w:val="20"/>
                <w:szCs w:val="20"/>
              </w:rPr>
              <w:br/>
              <w:t xml:space="preserve">neochutené s vitamínmi, </w:t>
            </w:r>
            <w:proofErr w:type="spellStart"/>
            <w:r w:rsidRPr="00BC43C0">
              <w:rPr>
                <w:sz w:val="20"/>
                <w:szCs w:val="20"/>
              </w:rPr>
              <w:t>ultravysokotepelne</w:t>
            </w:r>
            <w:proofErr w:type="spellEnd"/>
            <w:r w:rsidRPr="00BC43C0">
              <w:rPr>
                <w:sz w:val="20"/>
                <w:szCs w:val="20"/>
              </w:rPr>
              <w:t xml:space="preserve"> ohriate (UHT) </w:t>
            </w:r>
          </w:p>
        </w:tc>
        <w:tc>
          <w:tcPr>
            <w:tcW w:w="0" w:type="auto"/>
            <w:hideMark/>
          </w:tcPr>
          <w:p w14:paraId="443BBC4B" w14:textId="77777777" w:rsidR="00FF35E0" w:rsidRPr="00BC43C0" w:rsidRDefault="00FF35E0">
            <w:pPr>
              <w:jc w:val="center"/>
              <w:rPr>
                <w:sz w:val="20"/>
                <w:szCs w:val="20"/>
              </w:rPr>
            </w:pPr>
            <w:r w:rsidRPr="00BC43C0">
              <w:rPr>
                <w:sz w:val="20"/>
                <w:szCs w:val="20"/>
              </w:rPr>
              <w:t>0401</w:t>
            </w:r>
          </w:p>
        </w:tc>
        <w:tc>
          <w:tcPr>
            <w:tcW w:w="0" w:type="auto"/>
            <w:hideMark/>
          </w:tcPr>
          <w:p w14:paraId="42B3730C" w14:textId="77777777" w:rsidR="00FF35E0" w:rsidRPr="00BC43C0" w:rsidRDefault="00FF35E0">
            <w:pPr>
              <w:jc w:val="center"/>
              <w:rPr>
                <w:sz w:val="20"/>
                <w:szCs w:val="20"/>
              </w:rPr>
            </w:pPr>
            <w:r w:rsidRPr="00BC43C0">
              <w:rPr>
                <w:sz w:val="20"/>
                <w:szCs w:val="20"/>
              </w:rPr>
              <w:t>A</w:t>
            </w:r>
          </w:p>
        </w:tc>
        <w:tc>
          <w:tcPr>
            <w:tcW w:w="0" w:type="auto"/>
            <w:hideMark/>
          </w:tcPr>
          <w:p w14:paraId="7951591D" w14:textId="77777777" w:rsidR="00FF35E0" w:rsidRPr="00BC43C0" w:rsidRDefault="00FF35E0">
            <w:pPr>
              <w:jc w:val="center"/>
              <w:rPr>
                <w:sz w:val="20"/>
                <w:szCs w:val="20"/>
              </w:rPr>
            </w:pPr>
            <w:r w:rsidRPr="00BC43C0">
              <w:rPr>
                <w:sz w:val="20"/>
                <w:szCs w:val="20"/>
              </w:rPr>
              <w:t>kartón 1 l</w:t>
            </w:r>
          </w:p>
        </w:tc>
        <w:tc>
          <w:tcPr>
            <w:tcW w:w="0" w:type="auto"/>
            <w:hideMark/>
          </w:tcPr>
          <w:p w14:paraId="40D4B1DC" w14:textId="77777777" w:rsidR="00FF35E0" w:rsidRPr="00BC43C0" w:rsidRDefault="00FF35E0">
            <w:pPr>
              <w:jc w:val="center"/>
              <w:rPr>
                <w:sz w:val="20"/>
                <w:szCs w:val="20"/>
              </w:rPr>
            </w:pPr>
            <w:r w:rsidRPr="00BC43C0">
              <w:rPr>
                <w:sz w:val="20"/>
                <w:szCs w:val="20"/>
              </w:rPr>
              <w:t>250 ml</w:t>
            </w:r>
          </w:p>
        </w:tc>
        <w:tc>
          <w:tcPr>
            <w:tcW w:w="0" w:type="auto"/>
            <w:hideMark/>
          </w:tcPr>
          <w:p w14:paraId="3AB8165F" w14:textId="77777777" w:rsidR="00FF35E0" w:rsidRPr="00BC43C0" w:rsidRDefault="00FF35E0">
            <w:pPr>
              <w:jc w:val="center"/>
              <w:rPr>
                <w:sz w:val="20"/>
                <w:szCs w:val="20"/>
              </w:rPr>
            </w:pPr>
            <w:r w:rsidRPr="00BC43C0">
              <w:rPr>
                <w:sz w:val="20"/>
                <w:szCs w:val="20"/>
              </w:rPr>
              <w:t>1,070</w:t>
            </w:r>
          </w:p>
        </w:tc>
        <w:tc>
          <w:tcPr>
            <w:tcW w:w="0" w:type="auto"/>
            <w:hideMark/>
          </w:tcPr>
          <w:p w14:paraId="433EFEFF" w14:textId="77777777" w:rsidR="00FF35E0" w:rsidRPr="00BC43C0" w:rsidRDefault="00FF35E0">
            <w:pPr>
              <w:jc w:val="center"/>
              <w:rPr>
                <w:sz w:val="20"/>
                <w:szCs w:val="20"/>
              </w:rPr>
            </w:pPr>
            <w:r w:rsidRPr="00BC43C0">
              <w:rPr>
                <w:sz w:val="20"/>
                <w:szCs w:val="20"/>
              </w:rPr>
              <w:t>0,107</w:t>
            </w:r>
          </w:p>
        </w:tc>
      </w:tr>
      <w:tr w:rsidR="00FF35E0" w:rsidRPr="00F46520" w14:paraId="1919FB01" w14:textId="77777777" w:rsidTr="00BC43C0">
        <w:tc>
          <w:tcPr>
            <w:tcW w:w="0" w:type="auto"/>
            <w:hideMark/>
          </w:tcPr>
          <w:p w14:paraId="612416B2" w14:textId="77777777" w:rsidR="00FF35E0" w:rsidRPr="00BC43C0" w:rsidRDefault="00FF35E0">
            <w:pPr>
              <w:jc w:val="center"/>
              <w:rPr>
                <w:sz w:val="20"/>
                <w:szCs w:val="20"/>
              </w:rPr>
            </w:pPr>
            <w:r w:rsidRPr="00BC43C0">
              <w:rPr>
                <w:sz w:val="20"/>
                <w:szCs w:val="20"/>
              </w:rPr>
              <w:t>4.</w:t>
            </w:r>
          </w:p>
        </w:tc>
        <w:tc>
          <w:tcPr>
            <w:tcW w:w="0" w:type="auto"/>
            <w:hideMark/>
          </w:tcPr>
          <w:p w14:paraId="4087A792" w14:textId="77777777" w:rsidR="00FF35E0" w:rsidRPr="00BC43C0" w:rsidRDefault="00FF35E0">
            <w:pPr>
              <w:jc w:val="center"/>
              <w:rPr>
                <w:sz w:val="20"/>
                <w:szCs w:val="20"/>
              </w:rPr>
            </w:pPr>
            <w:r w:rsidRPr="00BC43C0">
              <w:rPr>
                <w:sz w:val="20"/>
                <w:szCs w:val="20"/>
              </w:rPr>
              <w:t xml:space="preserve">**polotučné mlieko neochutené, </w:t>
            </w:r>
            <w:proofErr w:type="spellStart"/>
            <w:r w:rsidRPr="00BC43C0">
              <w:rPr>
                <w:sz w:val="20"/>
                <w:szCs w:val="20"/>
              </w:rPr>
              <w:t>ultravysokotepelne</w:t>
            </w:r>
            <w:proofErr w:type="spellEnd"/>
            <w:r w:rsidRPr="00BC43C0">
              <w:rPr>
                <w:sz w:val="20"/>
                <w:szCs w:val="20"/>
              </w:rPr>
              <w:t xml:space="preserve"> ohriate (UHT)</w:t>
            </w:r>
          </w:p>
        </w:tc>
        <w:tc>
          <w:tcPr>
            <w:tcW w:w="0" w:type="auto"/>
            <w:hideMark/>
          </w:tcPr>
          <w:p w14:paraId="2F345E03" w14:textId="77777777" w:rsidR="00FF35E0" w:rsidRPr="00BC43C0" w:rsidRDefault="00FF35E0">
            <w:pPr>
              <w:jc w:val="center"/>
              <w:rPr>
                <w:sz w:val="20"/>
                <w:szCs w:val="20"/>
              </w:rPr>
            </w:pPr>
            <w:r w:rsidRPr="00BC43C0">
              <w:rPr>
                <w:sz w:val="20"/>
                <w:szCs w:val="20"/>
              </w:rPr>
              <w:t>0401</w:t>
            </w:r>
          </w:p>
        </w:tc>
        <w:tc>
          <w:tcPr>
            <w:tcW w:w="0" w:type="auto"/>
            <w:hideMark/>
          </w:tcPr>
          <w:p w14:paraId="070767FE" w14:textId="77777777" w:rsidR="00FF35E0" w:rsidRPr="00BC43C0" w:rsidRDefault="00FF35E0">
            <w:pPr>
              <w:jc w:val="center"/>
              <w:rPr>
                <w:sz w:val="20"/>
                <w:szCs w:val="20"/>
              </w:rPr>
            </w:pPr>
            <w:r w:rsidRPr="00BC43C0">
              <w:rPr>
                <w:sz w:val="20"/>
                <w:szCs w:val="20"/>
              </w:rPr>
              <w:t>A</w:t>
            </w:r>
          </w:p>
        </w:tc>
        <w:tc>
          <w:tcPr>
            <w:tcW w:w="0" w:type="auto"/>
            <w:hideMark/>
          </w:tcPr>
          <w:p w14:paraId="422D3904" w14:textId="77777777" w:rsidR="00FF35E0" w:rsidRPr="00BC43C0" w:rsidRDefault="00FF35E0">
            <w:pPr>
              <w:jc w:val="center"/>
              <w:rPr>
                <w:sz w:val="20"/>
                <w:szCs w:val="20"/>
              </w:rPr>
            </w:pPr>
            <w:r w:rsidRPr="00BC43C0">
              <w:rPr>
                <w:sz w:val="20"/>
                <w:szCs w:val="20"/>
              </w:rPr>
              <w:t>kartón/fľaša 1 l</w:t>
            </w:r>
          </w:p>
        </w:tc>
        <w:tc>
          <w:tcPr>
            <w:tcW w:w="0" w:type="auto"/>
            <w:hideMark/>
          </w:tcPr>
          <w:p w14:paraId="5BF11BB4" w14:textId="77777777" w:rsidR="00FF35E0" w:rsidRPr="00BC43C0" w:rsidRDefault="00FF35E0">
            <w:pPr>
              <w:jc w:val="center"/>
              <w:rPr>
                <w:sz w:val="20"/>
                <w:szCs w:val="20"/>
              </w:rPr>
            </w:pPr>
            <w:r w:rsidRPr="00BC43C0">
              <w:rPr>
                <w:sz w:val="20"/>
                <w:szCs w:val="20"/>
              </w:rPr>
              <w:t>250 ml</w:t>
            </w:r>
          </w:p>
        </w:tc>
        <w:tc>
          <w:tcPr>
            <w:tcW w:w="0" w:type="auto"/>
            <w:hideMark/>
          </w:tcPr>
          <w:p w14:paraId="4BC0ACA5" w14:textId="77777777" w:rsidR="00FF35E0" w:rsidRPr="00BC43C0" w:rsidRDefault="00FF35E0">
            <w:pPr>
              <w:jc w:val="center"/>
              <w:rPr>
                <w:sz w:val="20"/>
                <w:szCs w:val="20"/>
              </w:rPr>
            </w:pPr>
            <w:r w:rsidRPr="00BC43C0">
              <w:rPr>
                <w:sz w:val="20"/>
                <w:szCs w:val="20"/>
              </w:rPr>
              <w:t>0,662</w:t>
            </w:r>
          </w:p>
        </w:tc>
        <w:tc>
          <w:tcPr>
            <w:tcW w:w="0" w:type="auto"/>
            <w:hideMark/>
          </w:tcPr>
          <w:p w14:paraId="39AC1121" w14:textId="77777777" w:rsidR="00FF35E0" w:rsidRPr="00BC43C0" w:rsidRDefault="00FF35E0">
            <w:pPr>
              <w:jc w:val="center"/>
              <w:rPr>
                <w:sz w:val="20"/>
                <w:szCs w:val="20"/>
              </w:rPr>
            </w:pPr>
            <w:r w:rsidRPr="00BC43C0">
              <w:rPr>
                <w:sz w:val="20"/>
                <w:szCs w:val="20"/>
              </w:rPr>
              <w:t>0,067</w:t>
            </w:r>
          </w:p>
        </w:tc>
      </w:tr>
      <w:tr w:rsidR="00FF35E0" w:rsidRPr="00F46520" w14:paraId="46BB1CED" w14:textId="77777777" w:rsidTr="00BC43C0">
        <w:tc>
          <w:tcPr>
            <w:tcW w:w="0" w:type="auto"/>
            <w:hideMark/>
          </w:tcPr>
          <w:p w14:paraId="14BF0AF1" w14:textId="77777777" w:rsidR="00FF35E0" w:rsidRPr="00BC43C0" w:rsidRDefault="00FF35E0">
            <w:pPr>
              <w:jc w:val="center"/>
              <w:rPr>
                <w:sz w:val="20"/>
                <w:szCs w:val="20"/>
              </w:rPr>
            </w:pPr>
            <w:r w:rsidRPr="00BC43C0">
              <w:rPr>
                <w:sz w:val="20"/>
                <w:szCs w:val="20"/>
              </w:rPr>
              <w:t>5.</w:t>
            </w:r>
          </w:p>
        </w:tc>
        <w:tc>
          <w:tcPr>
            <w:tcW w:w="0" w:type="auto"/>
            <w:hideMark/>
          </w:tcPr>
          <w:p w14:paraId="00136E29" w14:textId="77777777" w:rsidR="00FF35E0" w:rsidRPr="00BC43C0" w:rsidRDefault="00FF35E0">
            <w:pPr>
              <w:jc w:val="center"/>
              <w:rPr>
                <w:sz w:val="20"/>
                <w:szCs w:val="20"/>
              </w:rPr>
            </w:pPr>
            <w:r w:rsidRPr="00BC43C0">
              <w:rPr>
                <w:sz w:val="20"/>
                <w:szCs w:val="20"/>
              </w:rPr>
              <w:t xml:space="preserve">**polotučné mlieko </w:t>
            </w:r>
            <w:r w:rsidRPr="00BC43C0">
              <w:rPr>
                <w:sz w:val="20"/>
                <w:szCs w:val="20"/>
              </w:rPr>
              <w:br/>
              <w:t xml:space="preserve">neochutené, pasterizované </w:t>
            </w:r>
            <w:r w:rsidRPr="00BC43C0">
              <w:rPr>
                <w:sz w:val="20"/>
                <w:szCs w:val="20"/>
              </w:rPr>
              <w:br/>
              <w:t xml:space="preserve">alebo </w:t>
            </w:r>
            <w:proofErr w:type="spellStart"/>
            <w:r w:rsidRPr="00BC43C0">
              <w:rPr>
                <w:sz w:val="20"/>
                <w:szCs w:val="20"/>
              </w:rPr>
              <w:t>vysokopasterizované</w:t>
            </w:r>
            <w:proofErr w:type="spellEnd"/>
            <w:r w:rsidRPr="00BC43C0">
              <w:rPr>
                <w:sz w:val="20"/>
                <w:szCs w:val="20"/>
              </w:rPr>
              <w:t xml:space="preserve"> </w:t>
            </w:r>
          </w:p>
        </w:tc>
        <w:tc>
          <w:tcPr>
            <w:tcW w:w="0" w:type="auto"/>
            <w:hideMark/>
          </w:tcPr>
          <w:p w14:paraId="0475CDA0" w14:textId="77777777" w:rsidR="00FF35E0" w:rsidRPr="00BC43C0" w:rsidRDefault="00FF35E0">
            <w:pPr>
              <w:jc w:val="center"/>
              <w:rPr>
                <w:sz w:val="20"/>
                <w:szCs w:val="20"/>
              </w:rPr>
            </w:pPr>
            <w:r w:rsidRPr="00BC43C0">
              <w:rPr>
                <w:sz w:val="20"/>
                <w:szCs w:val="20"/>
              </w:rPr>
              <w:t>0401</w:t>
            </w:r>
          </w:p>
        </w:tc>
        <w:tc>
          <w:tcPr>
            <w:tcW w:w="0" w:type="auto"/>
            <w:hideMark/>
          </w:tcPr>
          <w:p w14:paraId="365E257B" w14:textId="77777777" w:rsidR="00FF35E0" w:rsidRPr="00BC43C0" w:rsidRDefault="00FF35E0">
            <w:pPr>
              <w:jc w:val="center"/>
              <w:rPr>
                <w:sz w:val="20"/>
                <w:szCs w:val="20"/>
              </w:rPr>
            </w:pPr>
            <w:r w:rsidRPr="00BC43C0">
              <w:rPr>
                <w:sz w:val="20"/>
                <w:szCs w:val="20"/>
              </w:rPr>
              <w:t>A</w:t>
            </w:r>
          </w:p>
        </w:tc>
        <w:tc>
          <w:tcPr>
            <w:tcW w:w="0" w:type="auto"/>
            <w:hideMark/>
          </w:tcPr>
          <w:p w14:paraId="54D0A336" w14:textId="77777777" w:rsidR="00FF35E0" w:rsidRPr="00BC43C0" w:rsidRDefault="00FF35E0">
            <w:pPr>
              <w:jc w:val="center"/>
              <w:rPr>
                <w:sz w:val="20"/>
                <w:szCs w:val="20"/>
              </w:rPr>
            </w:pPr>
            <w:r w:rsidRPr="00BC43C0">
              <w:rPr>
                <w:sz w:val="20"/>
                <w:szCs w:val="20"/>
              </w:rPr>
              <w:t xml:space="preserve">kartón/vrecko/fľaša </w:t>
            </w:r>
            <w:r w:rsidRPr="00BC43C0">
              <w:rPr>
                <w:sz w:val="20"/>
                <w:szCs w:val="20"/>
              </w:rPr>
              <w:br/>
              <w:t xml:space="preserve">1 l </w:t>
            </w:r>
          </w:p>
        </w:tc>
        <w:tc>
          <w:tcPr>
            <w:tcW w:w="0" w:type="auto"/>
            <w:hideMark/>
          </w:tcPr>
          <w:p w14:paraId="631239D6" w14:textId="77777777" w:rsidR="00FF35E0" w:rsidRPr="00BC43C0" w:rsidRDefault="00FF35E0">
            <w:pPr>
              <w:jc w:val="center"/>
              <w:rPr>
                <w:sz w:val="20"/>
                <w:szCs w:val="20"/>
              </w:rPr>
            </w:pPr>
            <w:r w:rsidRPr="00BC43C0">
              <w:rPr>
                <w:sz w:val="20"/>
                <w:szCs w:val="20"/>
              </w:rPr>
              <w:t>250 ml</w:t>
            </w:r>
          </w:p>
        </w:tc>
        <w:tc>
          <w:tcPr>
            <w:tcW w:w="0" w:type="auto"/>
            <w:hideMark/>
          </w:tcPr>
          <w:p w14:paraId="4D41C42C" w14:textId="77777777" w:rsidR="00FF35E0" w:rsidRPr="00BC43C0" w:rsidRDefault="00FF35E0">
            <w:pPr>
              <w:jc w:val="center"/>
              <w:rPr>
                <w:sz w:val="20"/>
                <w:szCs w:val="20"/>
              </w:rPr>
            </w:pPr>
            <w:r w:rsidRPr="00BC43C0">
              <w:rPr>
                <w:sz w:val="20"/>
                <w:szCs w:val="20"/>
              </w:rPr>
              <w:t>0,689</w:t>
            </w:r>
          </w:p>
        </w:tc>
        <w:tc>
          <w:tcPr>
            <w:tcW w:w="0" w:type="auto"/>
            <w:hideMark/>
          </w:tcPr>
          <w:p w14:paraId="6F0FA85E" w14:textId="77777777" w:rsidR="00FF35E0" w:rsidRPr="00BC43C0" w:rsidRDefault="00FF35E0">
            <w:pPr>
              <w:jc w:val="center"/>
              <w:rPr>
                <w:sz w:val="20"/>
                <w:szCs w:val="20"/>
              </w:rPr>
            </w:pPr>
            <w:r w:rsidRPr="00BC43C0">
              <w:rPr>
                <w:sz w:val="20"/>
                <w:szCs w:val="20"/>
              </w:rPr>
              <w:t>0,069</w:t>
            </w:r>
          </w:p>
        </w:tc>
      </w:tr>
      <w:tr w:rsidR="00FF35E0" w:rsidRPr="00F46520" w14:paraId="43924976" w14:textId="77777777" w:rsidTr="00BC43C0">
        <w:tc>
          <w:tcPr>
            <w:tcW w:w="0" w:type="auto"/>
            <w:hideMark/>
          </w:tcPr>
          <w:p w14:paraId="135196D4" w14:textId="77777777" w:rsidR="00FF35E0" w:rsidRPr="00BC43C0" w:rsidRDefault="00FF35E0">
            <w:pPr>
              <w:jc w:val="center"/>
              <w:rPr>
                <w:sz w:val="20"/>
                <w:szCs w:val="20"/>
              </w:rPr>
            </w:pPr>
            <w:r w:rsidRPr="00BC43C0">
              <w:rPr>
                <w:sz w:val="20"/>
                <w:szCs w:val="20"/>
              </w:rPr>
              <w:t>6.</w:t>
            </w:r>
          </w:p>
        </w:tc>
        <w:tc>
          <w:tcPr>
            <w:tcW w:w="0" w:type="auto"/>
            <w:hideMark/>
          </w:tcPr>
          <w:p w14:paraId="3C13F79E" w14:textId="77777777" w:rsidR="00FF35E0" w:rsidRPr="00BC43C0" w:rsidRDefault="00FF35E0">
            <w:pPr>
              <w:jc w:val="center"/>
              <w:rPr>
                <w:sz w:val="20"/>
                <w:szCs w:val="20"/>
              </w:rPr>
            </w:pPr>
            <w:r w:rsidRPr="00BC43C0">
              <w:rPr>
                <w:sz w:val="20"/>
                <w:szCs w:val="20"/>
              </w:rPr>
              <w:t xml:space="preserve">**polotučné mlieko </w:t>
            </w:r>
            <w:r w:rsidRPr="00BC43C0">
              <w:rPr>
                <w:sz w:val="20"/>
                <w:szCs w:val="20"/>
              </w:rPr>
              <w:br/>
              <w:t xml:space="preserve">neochutené s vitamínmi, </w:t>
            </w:r>
            <w:proofErr w:type="spellStart"/>
            <w:r w:rsidRPr="00BC43C0">
              <w:rPr>
                <w:sz w:val="20"/>
                <w:szCs w:val="20"/>
              </w:rPr>
              <w:t>ultravysokotepelne</w:t>
            </w:r>
            <w:proofErr w:type="spellEnd"/>
            <w:r w:rsidRPr="00BC43C0">
              <w:rPr>
                <w:sz w:val="20"/>
                <w:szCs w:val="20"/>
              </w:rPr>
              <w:t xml:space="preserve"> ohriate (UHT) </w:t>
            </w:r>
          </w:p>
        </w:tc>
        <w:tc>
          <w:tcPr>
            <w:tcW w:w="0" w:type="auto"/>
            <w:hideMark/>
          </w:tcPr>
          <w:p w14:paraId="650F2F81" w14:textId="77777777" w:rsidR="00FF35E0" w:rsidRPr="00BC43C0" w:rsidRDefault="00FF35E0">
            <w:pPr>
              <w:jc w:val="center"/>
              <w:rPr>
                <w:sz w:val="20"/>
                <w:szCs w:val="20"/>
              </w:rPr>
            </w:pPr>
            <w:r w:rsidRPr="00BC43C0">
              <w:rPr>
                <w:sz w:val="20"/>
                <w:szCs w:val="20"/>
              </w:rPr>
              <w:t>0401</w:t>
            </w:r>
          </w:p>
        </w:tc>
        <w:tc>
          <w:tcPr>
            <w:tcW w:w="0" w:type="auto"/>
            <w:hideMark/>
          </w:tcPr>
          <w:p w14:paraId="129E502B" w14:textId="77777777" w:rsidR="00FF35E0" w:rsidRPr="00BC43C0" w:rsidRDefault="00FF35E0">
            <w:pPr>
              <w:jc w:val="center"/>
              <w:rPr>
                <w:sz w:val="20"/>
                <w:szCs w:val="20"/>
              </w:rPr>
            </w:pPr>
            <w:r w:rsidRPr="00BC43C0">
              <w:rPr>
                <w:sz w:val="20"/>
                <w:szCs w:val="20"/>
              </w:rPr>
              <w:t>A</w:t>
            </w:r>
          </w:p>
        </w:tc>
        <w:tc>
          <w:tcPr>
            <w:tcW w:w="0" w:type="auto"/>
            <w:hideMark/>
          </w:tcPr>
          <w:p w14:paraId="5E762F1A" w14:textId="77777777" w:rsidR="00FF35E0" w:rsidRPr="00BC43C0" w:rsidRDefault="00FF35E0">
            <w:pPr>
              <w:jc w:val="center"/>
              <w:rPr>
                <w:sz w:val="20"/>
                <w:szCs w:val="20"/>
              </w:rPr>
            </w:pPr>
            <w:r w:rsidRPr="00BC43C0">
              <w:rPr>
                <w:sz w:val="20"/>
                <w:szCs w:val="20"/>
              </w:rPr>
              <w:t>kartón 1 l</w:t>
            </w:r>
          </w:p>
        </w:tc>
        <w:tc>
          <w:tcPr>
            <w:tcW w:w="0" w:type="auto"/>
            <w:hideMark/>
          </w:tcPr>
          <w:p w14:paraId="76F9DC19" w14:textId="77777777" w:rsidR="00FF35E0" w:rsidRPr="00BC43C0" w:rsidRDefault="00FF35E0">
            <w:pPr>
              <w:jc w:val="center"/>
              <w:rPr>
                <w:sz w:val="20"/>
                <w:szCs w:val="20"/>
              </w:rPr>
            </w:pPr>
            <w:r w:rsidRPr="00BC43C0">
              <w:rPr>
                <w:sz w:val="20"/>
                <w:szCs w:val="20"/>
              </w:rPr>
              <w:t>250 ml</w:t>
            </w:r>
          </w:p>
        </w:tc>
        <w:tc>
          <w:tcPr>
            <w:tcW w:w="0" w:type="auto"/>
            <w:hideMark/>
          </w:tcPr>
          <w:p w14:paraId="6A7D9B3F" w14:textId="77777777" w:rsidR="00FF35E0" w:rsidRPr="00BC43C0" w:rsidRDefault="00FF35E0">
            <w:pPr>
              <w:jc w:val="center"/>
              <w:rPr>
                <w:sz w:val="20"/>
                <w:szCs w:val="20"/>
              </w:rPr>
            </w:pPr>
            <w:r w:rsidRPr="00BC43C0">
              <w:rPr>
                <w:sz w:val="20"/>
                <w:szCs w:val="20"/>
              </w:rPr>
              <w:t>0,958</w:t>
            </w:r>
          </w:p>
        </w:tc>
        <w:tc>
          <w:tcPr>
            <w:tcW w:w="0" w:type="auto"/>
            <w:hideMark/>
          </w:tcPr>
          <w:p w14:paraId="6FB9BCF0" w14:textId="77777777" w:rsidR="00FF35E0" w:rsidRPr="00BC43C0" w:rsidRDefault="00FF35E0">
            <w:pPr>
              <w:jc w:val="center"/>
              <w:rPr>
                <w:sz w:val="20"/>
                <w:szCs w:val="20"/>
              </w:rPr>
            </w:pPr>
            <w:r w:rsidRPr="00BC43C0">
              <w:rPr>
                <w:sz w:val="20"/>
                <w:szCs w:val="20"/>
              </w:rPr>
              <w:t>0,096</w:t>
            </w:r>
          </w:p>
        </w:tc>
      </w:tr>
      <w:tr w:rsidR="00FF35E0" w:rsidRPr="00F46520" w14:paraId="4810FBCF" w14:textId="77777777" w:rsidTr="00BC43C0">
        <w:tc>
          <w:tcPr>
            <w:tcW w:w="0" w:type="auto"/>
            <w:hideMark/>
          </w:tcPr>
          <w:p w14:paraId="5E18FA86" w14:textId="77777777" w:rsidR="00FF35E0" w:rsidRPr="00BC43C0" w:rsidRDefault="00FF35E0">
            <w:pPr>
              <w:jc w:val="center"/>
              <w:rPr>
                <w:sz w:val="20"/>
                <w:szCs w:val="20"/>
              </w:rPr>
            </w:pPr>
            <w:r w:rsidRPr="00BC43C0">
              <w:rPr>
                <w:sz w:val="20"/>
                <w:szCs w:val="20"/>
              </w:rPr>
              <w:t>7.</w:t>
            </w:r>
          </w:p>
        </w:tc>
        <w:tc>
          <w:tcPr>
            <w:tcW w:w="0" w:type="auto"/>
            <w:hideMark/>
          </w:tcPr>
          <w:p w14:paraId="7F4FCB88" w14:textId="77777777" w:rsidR="00FF35E0" w:rsidRPr="00BC43C0" w:rsidRDefault="00FF35E0">
            <w:pPr>
              <w:jc w:val="center"/>
              <w:rPr>
                <w:sz w:val="20"/>
                <w:szCs w:val="20"/>
              </w:rPr>
            </w:pPr>
            <w:r w:rsidRPr="00BC43C0">
              <w:rPr>
                <w:sz w:val="20"/>
                <w:szCs w:val="20"/>
              </w:rPr>
              <w:t xml:space="preserve">**polotučné mlieko </w:t>
            </w:r>
            <w:proofErr w:type="spellStart"/>
            <w:r w:rsidRPr="00BC43C0">
              <w:rPr>
                <w:sz w:val="20"/>
                <w:szCs w:val="20"/>
              </w:rPr>
              <w:t>bezlaktózové</w:t>
            </w:r>
            <w:proofErr w:type="spellEnd"/>
            <w:r w:rsidRPr="00BC43C0">
              <w:rPr>
                <w:sz w:val="20"/>
                <w:szCs w:val="20"/>
              </w:rPr>
              <w:t xml:space="preserve">, </w:t>
            </w:r>
            <w:proofErr w:type="spellStart"/>
            <w:r w:rsidRPr="00BC43C0">
              <w:rPr>
                <w:sz w:val="20"/>
                <w:szCs w:val="20"/>
              </w:rPr>
              <w:t>ultravysokotepelne</w:t>
            </w:r>
            <w:proofErr w:type="spellEnd"/>
            <w:r w:rsidRPr="00BC43C0">
              <w:rPr>
                <w:sz w:val="20"/>
                <w:szCs w:val="20"/>
              </w:rPr>
              <w:t xml:space="preserve"> ohriate (UHT)</w:t>
            </w:r>
          </w:p>
        </w:tc>
        <w:tc>
          <w:tcPr>
            <w:tcW w:w="0" w:type="auto"/>
            <w:hideMark/>
          </w:tcPr>
          <w:p w14:paraId="33400CFA" w14:textId="77777777" w:rsidR="00FF35E0" w:rsidRPr="00BC43C0" w:rsidRDefault="00FF35E0">
            <w:pPr>
              <w:jc w:val="center"/>
              <w:rPr>
                <w:sz w:val="20"/>
                <w:szCs w:val="20"/>
              </w:rPr>
            </w:pPr>
            <w:r w:rsidRPr="00BC43C0">
              <w:rPr>
                <w:sz w:val="20"/>
                <w:szCs w:val="20"/>
              </w:rPr>
              <w:t>0404</w:t>
            </w:r>
          </w:p>
        </w:tc>
        <w:tc>
          <w:tcPr>
            <w:tcW w:w="0" w:type="auto"/>
            <w:hideMark/>
          </w:tcPr>
          <w:p w14:paraId="3B3EB44D" w14:textId="77777777" w:rsidR="00FF35E0" w:rsidRPr="00BC43C0" w:rsidRDefault="00FF35E0">
            <w:pPr>
              <w:jc w:val="center"/>
              <w:rPr>
                <w:sz w:val="20"/>
                <w:szCs w:val="20"/>
              </w:rPr>
            </w:pPr>
            <w:r w:rsidRPr="00BC43C0">
              <w:rPr>
                <w:sz w:val="20"/>
                <w:szCs w:val="20"/>
              </w:rPr>
              <w:t>A</w:t>
            </w:r>
          </w:p>
        </w:tc>
        <w:tc>
          <w:tcPr>
            <w:tcW w:w="0" w:type="auto"/>
            <w:hideMark/>
          </w:tcPr>
          <w:p w14:paraId="6F97D3DF" w14:textId="77777777" w:rsidR="00FF35E0" w:rsidRPr="00BC43C0" w:rsidRDefault="00FF35E0">
            <w:pPr>
              <w:jc w:val="center"/>
              <w:rPr>
                <w:sz w:val="20"/>
                <w:szCs w:val="20"/>
              </w:rPr>
            </w:pPr>
            <w:r w:rsidRPr="00BC43C0">
              <w:rPr>
                <w:sz w:val="20"/>
                <w:szCs w:val="20"/>
              </w:rPr>
              <w:t>kartón 1 l</w:t>
            </w:r>
          </w:p>
        </w:tc>
        <w:tc>
          <w:tcPr>
            <w:tcW w:w="0" w:type="auto"/>
            <w:hideMark/>
          </w:tcPr>
          <w:p w14:paraId="2EA8136A" w14:textId="77777777" w:rsidR="00FF35E0" w:rsidRPr="00BC43C0" w:rsidRDefault="00FF35E0">
            <w:pPr>
              <w:jc w:val="center"/>
              <w:rPr>
                <w:sz w:val="20"/>
                <w:szCs w:val="20"/>
              </w:rPr>
            </w:pPr>
            <w:r w:rsidRPr="00BC43C0">
              <w:rPr>
                <w:sz w:val="20"/>
                <w:szCs w:val="20"/>
              </w:rPr>
              <w:t>250 ml</w:t>
            </w:r>
          </w:p>
        </w:tc>
        <w:tc>
          <w:tcPr>
            <w:tcW w:w="0" w:type="auto"/>
            <w:hideMark/>
          </w:tcPr>
          <w:p w14:paraId="00FD97AA" w14:textId="77777777" w:rsidR="00FF35E0" w:rsidRPr="00BC43C0" w:rsidRDefault="00FF35E0">
            <w:pPr>
              <w:jc w:val="center"/>
              <w:rPr>
                <w:sz w:val="20"/>
                <w:szCs w:val="20"/>
              </w:rPr>
            </w:pPr>
            <w:r w:rsidRPr="00BC43C0">
              <w:rPr>
                <w:sz w:val="20"/>
                <w:szCs w:val="20"/>
              </w:rPr>
              <w:t>1,033</w:t>
            </w:r>
          </w:p>
        </w:tc>
        <w:tc>
          <w:tcPr>
            <w:tcW w:w="0" w:type="auto"/>
            <w:hideMark/>
          </w:tcPr>
          <w:p w14:paraId="1BAFF32E" w14:textId="77777777" w:rsidR="00FF35E0" w:rsidRPr="00BC43C0" w:rsidRDefault="00FF35E0">
            <w:pPr>
              <w:jc w:val="center"/>
              <w:rPr>
                <w:sz w:val="20"/>
                <w:szCs w:val="20"/>
              </w:rPr>
            </w:pPr>
            <w:r w:rsidRPr="00BC43C0">
              <w:rPr>
                <w:sz w:val="20"/>
                <w:szCs w:val="20"/>
              </w:rPr>
              <w:t>0,207</w:t>
            </w:r>
          </w:p>
        </w:tc>
      </w:tr>
      <w:tr w:rsidR="00FF35E0" w:rsidRPr="00F46520" w14:paraId="4616E03A" w14:textId="77777777" w:rsidTr="00BC43C0">
        <w:tc>
          <w:tcPr>
            <w:tcW w:w="0" w:type="auto"/>
            <w:hideMark/>
          </w:tcPr>
          <w:p w14:paraId="4E992035" w14:textId="77777777" w:rsidR="00FF35E0" w:rsidRPr="00BC43C0" w:rsidRDefault="00FF35E0">
            <w:pPr>
              <w:jc w:val="center"/>
              <w:rPr>
                <w:sz w:val="20"/>
                <w:szCs w:val="20"/>
              </w:rPr>
            </w:pPr>
            <w:r w:rsidRPr="00BC43C0">
              <w:rPr>
                <w:sz w:val="20"/>
                <w:szCs w:val="20"/>
              </w:rPr>
              <w:t>8.</w:t>
            </w:r>
          </w:p>
        </w:tc>
        <w:tc>
          <w:tcPr>
            <w:tcW w:w="0" w:type="auto"/>
            <w:hideMark/>
          </w:tcPr>
          <w:p w14:paraId="637577E7" w14:textId="77777777" w:rsidR="00FF35E0" w:rsidRPr="00BC43C0" w:rsidRDefault="00FF35E0">
            <w:pPr>
              <w:jc w:val="center"/>
              <w:rPr>
                <w:sz w:val="20"/>
                <w:szCs w:val="20"/>
              </w:rPr>
            </w:pPr>
            <w:r w:rsidRPr="00BC43C0">
              <w:rPr>
                <w:sz w:val="20"/>
                <w:szCs w:val="20"/>
              </w:rPr>
              <w:t xml:space="preserve">**polotučné mlieko </w:t>
            </w:r>
            <w:proofErr w:type="spellStart"/>
            <w:r w:rsidRPr="00BC43C0">
              <w:rPr>
                <w:sz w:val="20"/>
                <w:szCs w:val="20"/>
              </w:rPr>
              <w:t>bezlaktózové</w:t>
            </w:r>
            <w:proofErr w:type="spellEnd"/>
            <w:r w:rsidRPr="00BC43C0">
              <w:rPr>
                <w:sz w:val="20"/>
                <w:szCs w:val="20"/>
              </w:rPr>
              <w:t xml:space="preserve">, </w:t>
            </w:r>
            <w:proofErr w:type="spellStart"/>
            <w:r w:rsidRPr="00BC43C0">
              <w:rPr>
                <w:sz w:val="20"/>
                <w:szCs w:val="20"/>
              </w:rPr>
              <w:t>ultravysokotepelne</w:t>
            </w:r>
            <w:proofErr w:type="spellEnd"/>
            <w:r w:rsidRPr="00BC43C0">
              <w:rPr>
                <w:sz w:val="20"/>
                <w:szCs w:val="20"/>
              </w:rPr>
              <w:t xml:space="preserve"> ohriate (UHT)</w:t>
            </w:r>
          </w:p>
        </w:tc>
        <w:tc>
          <w:tcPr>
            <w:tcW w:w="0" w:type="auto"/>
            <w:hideMark/>
          </w:tcPr>
          <w:p w14:paraId="2C85D347" w14:textId="77777777" w:rsidR="00FF35E0" w:rsidRPr="00BC43C0" w:rsidRDefault="00FF35E0">
            <w:pPr>
              <w:jc w:val="center"/>
              <w:rPr>
                <w:sz w:val="20"/>
                <w:szCs w:val="20"/>
              </w:rPr>
            </w:pPr>
            <w:r w:rsidRPr="00BC43C0">
              <w:rPr>
                <w:sz w:val="20"/>
                <w:szCs w:val="20"/>
              </w:rPr>
              <w:t>0404</w:t>
            </w:r>
          </w:p>
        </w:tc>
        <w:tc>
          <w:tcPr>
            <w:tcW w:w="0" w:type="auto"/>
            <w:hideMark/>
          </w:tcPr>
          <w:p w14:paraId="25071606" w14:textId="77777777" w:rsidR="00FF35E0" w:rsidRPr="00BC43C0" w:rsidRDefault="00FF35E0">
            <w:pPr>
              <w:jc w:val="center"/>
              <w:rPr>
                <w:sz w:val="20"/>
                <w:szCs w:val="20"/>
              </w:rPr>
            </w:pPr>
            <w:r w:rsidRPr="00BC43C0">
              <w:rPr>
                <w:sz w:val="20"/>
                <w:szCs w:val="20"/>
              </w:rPr>
              <w:t>A</w:t>
            </w:r>
          </w:p>
        </w:tc>
        <w:tc>
          <w:tcPr>
            <w:tcW w:w="0" w:type="auto"/>
            <w:hideMark/>
          </w:tcPr>
          <w:p w14:paraId="1BE4A5BF" w14:textId="77777777" w:rsidR="00FF35E0" w:rsidRPr="00BC43C0" w:rsidRDefault="00FF35E0">
            <w:pPr>
              <w:jc w:val="center"/>
              <w:rPr>
                <w:sz w:val="20"/>
                <w:szCs w:val="20"/>
              </w:rPr>
            </w:pPr>
            <w:r w:rsidRPr="00BC43C0">
              <w:rPr>
                <w:sz w:val="20"/>
                <w:szCs w:val="20"/>
              </w:rPr>
              <w:t>kartón 250 ml</w:t>
            </w:r>
          </w:p>
        </w:tc>
        <w:tc>
          <w:tcPr>
            <w:tcW w:w="0" w:type="auto"/>
            <w:hideMark/>
          </w:tcPr>
          <w:p w14:paraId="2DB74164" w14:textId="77777777" w:rsidR="00FF35E0" w:rsidRPr="00BC43C0" w:rsidRDefault="00FF35E0">
            <w:pPr>
              <w:jc w:val="center"/>
              <w:rPr>
                <w:sz w:val="20"/>
                <w:szCs w:val="20"/>
              </w:rPr>
            </w:pPr>
            <w:r w:rsidRPr="00BC43C0">
              <w:rPr>
                <w:sz w:val="20"/>
                <w:szCs w:val="20"/>
              </w:rPr>
              <w:t>250 ml</w:t>
            </w:r>
          </w:p>
        </w:tc>
        <w:tc>
          <w:tcPr>
            <w:tcW w:w="0" w:type="auto"/>
            <w:hideMark/>
          </w:tcPr>
          <w:p w14:paraId="6A546B39" w14:textId="77777777" w:rsidR="00FF35E0" w:rsidRPr="00BC43C0" w:rsidRDefault="00FF35E0">
            <w:pPr>
              <w:jc w:val="center"/>
              <w:rPr>
                <w:sz w:val="20"/>
                <w:szCs w:val="20"/>
              </w:rPr>
            </w:pPr>
            <w:r w:rsidRPr="00BC43C0">
              <w:rPr>
                <w:sz w:val="20"/>
                <w:szCs w:val="20"/>
              </w:rPr>
              <w:t>0,360</w:t>
            </w:r>
          </w:p>
        </w:tc>
        <w:tc>
          <w:tcPr>
            <w:tcW w:w="0" w:type="auto"/>
            <w:hideMark/>
          </w:tcPr>
          <w:p w14:paraId="43A25800" w14:textId="77777777" w:rsidR="00FF35E0" w:rsidRPr="00BC43C0" w:rsidRDefault="00FF35E0">
            <w:pPr>
              <w:jc w:val="center"/>
              <w:rPr>
                <w:sz w:val="20"/>
                <w:szCs w:val="20"/>
              </w:rPr>
            </w:pPr>
            <w:r w:rsidRPr="00BC43C0">
              <w:rPr>
                <w:sz w:val="20"/>
                <w:szCs w:val="20"/>
              </w:rPr>
              <w:t>0,072</w:t>
            </w:r>
          </w:p>
        </w:tc>
      </w:tr>
      <w:tr w:rsidR="00FF35E0" w:rsidRPr="00F46520" w14:paraId="74D261DE" w14:textId="77777777" w:rsidTr="00BC43C0">
        <w:tc>
          <w:tcPr>
            <w:tcW w:w="0" w:type="auto"/>
            <w:hideMark/>
          </w:tcPr>
          <w:p w14:paraId="76A4DDF2" w14:textId="77777777" w:rsidR="00FF35E0" w:rsidRPr="00BC43C0" w:rsidRDefault="00FF35E0">
            <w:pPr>
              <w:jc w:val="center"/>
              <w:rPr>
                <w:sz w:val="20"/>
                <w:szCs w:val="20"/>
              </w:rPr>
            </w:pPr>
            <w:r w:rsidRPr="00BC43C0">
              <w:rPr>
                <w:sz w:val="20"/>
                <w:szCs w:val="20"/>
              </w:rPr>
              <w:t>9.</w:t>
            </w:r>
          </w:p>
        </w:tc>
        <w:tc>
          <w:tcPr>
            <w:tcW w:w="0" w:type="auto"/>
            <w:hideMark/>
          </w:tcPr>
          <w:p w14:paraId="2DE374B1" w14:textId="77777777" w:rsidR="00FF35E0" w:rsidRPr="00BC43C0" w:rsidRDefault="00FF35E0">
            <w:pPr>
              <w:spacing w:after="240"/>
              <w:jc w:val="center"/>
              <w:rPr>
                <w:sz w:val="20"/>
                <w:szCs w:val="20"/>
              </w:rPr>
            </w:pPr>
            <w:r w:rsidRPr="00BC43C0">
              <w:rPr>
                <w:sz w:val="20"/>
                <w:szCs w:val="20"/>
              </w:rPr>
              <w:t xml:space="preserve">**polotučné mlieko neochutené s vitamínmi, </w:t>
            </w:r>
            <w:proofErr w:type="spellStart"/>
            <w:r w:rsidRPr="00BC43C0">
              <w:rPr>
                <w:sz w:val="20"/>
                <w:szCs w:val="20"/>
              </w:rPr>
              <w:t>ultravysokotepelne</w:t>
            </w:r>
            <w:proofErr w:type="spellEnd"/>
            <w:r w:rsidRPr="00BC43C0">
              <w:rPr>
                <w:sz w:val="20"/>
                <w:szCs w:val="20"/>
              </w:rPr>
              <w:t xml:space="preserve"> ohriate (UHT)</w:t>
            </w:r>
          </w:p>
        </w:tc>
        <w:tc>
          <w:tcPr>
            <w:tcW w:w="0" w:type="auto"/>
            <w:hideMark/>
          </w:tcPr>
          <w:p w14:paraId="0A0073CF" w14:textId="77777777" w:rsidR="00FF35E0" w:rsidRPr="00BC43C0" w:rsidRDefault="00FF35E0">
            <w:pPr>
              <w:jc w:val="center"/>
              <w:rPr>
                <w:sz w:val="20"/>
                <w:szCs w:val="20"/>
              </w:rPr>
            </w:pPr>
            <w:r w:rsidRPr="00BC43C0">
              <w:rPr>
                <w:sz w:val="20"/>
                <w:szCs w:val="20"/>
              </w:rPr>
              <w:t>0401</w:t>
            </w:r>
          </w:p>
        </w:tc>
        <w:tc>
          <w:tcPr>
            <w:tcW w:w="0" w:type="auto"/>
            <w:hideMark/>
          </w:tcPr>
          <w:p w14:paraId="4E6786F1" w14:textId="77777777" w:rsidR="00FF35E0" w:rsidRPr="00BC43C0" w:rsidRDefault="00FF35E0">
            <w:pPr>
              <w:jc w:val="center"/>
              <w:rPr>
                <w:sz w:val="20"/>
                <w:szCs w:val="20"/>
              </w:rPr>
            </w:pPr>
            <w:r w:rsidRPr="00BC43C0">
              <w:rPr>
                <w:sz w:val="20"/>
                <w:szCs w:val="20"/>
              </w:rPr>
              <w:t>A</w:t>
            </w:r>
          </w:p>
        </w:tc>
        <w:tc>
          <w:tcPr>
            <w:tcW w:w="0" w:type="auto"/>
            <w:hideMark/>
          </w:tcPr>
          <w:p w14:paraId="74B0B4F9" w14:textId="77777777" w:rsidR="00FF35E0" w:rsidRPr="00BC43C0" w:rsidRDefault="00FF35E0">
            <w:pPr>
              <w:jc w:val="center"/>
              <w:rPr>
                <w:sz w:val="20"/>
                <w:szCs w:val="20"/>
              </w:rPr>
            </w:pPr>
            <w:r w:rsidRPr="00BC43C0">
              <w:rPr>
                <w:sz w:val="20"/>
                <w:szCs w:val="20"/>
              </w:rPr>
              <w:t>kartón 250 ml</w:t>
            </w:r>
          </w:p>
        </w:tc>
        <w:tc>
          <w:tcPr>
            <w:tcW w:w="0" w:type="auto"/>
            <w:hideMark/>
          </w:tcPr>
          <w:p w14:paraId="3A1BA41A" w14:textId="77777777" w:rsidR="00FF35E0" w:rsidRPr="00BC43C0" w:rsidRDefault="00FF35E0">
            <w:pPr>
              <w:jc w:val="center"/>
              <w:rPr>
                <w:sz w:val="20"/>
                <w:szCs w:val="20"/>
              </w:rPr>
            </w:pPr>
            <w:r w:rsidRPr="00BC43C0">
              <w:rPr>
                <w:sz w:val="20"/>
                <w:szCs w:val="20"/>
              </w:rPr>
              <w:t>250 ml</w:t>
            </w:r>
          </w:p>
        </w:tc>
        <w:tc>
          <w:tcPr>
            <w:tcW w:w="0" w:type="auto"/>
            <w:hideMark/>
          </w:tcPr>
          <w:p w14:paraId="517345CC" w14:textId="77777777" w:rsidR="00FF35E0" w:rsidRPr="00BC43C0" w:rsidRDefault="00FF35E0">
            <w:pPr>
              <w:jc w:val="center"/>
              <w:rPr>
                <w:sz w:val="20"/>
                <w:szCs w:val="20"/>
              </w:rPr>
            </w:pPr>
            <w:r w:rsidRPr="00BC43C0">
              <w:rPr>
                <w:sz w:val="20"/>
                <w:szCs w:val="20"/>
              </w:rPr>
              <w:t>0,296</w:t>
            </w:r>
          </w:p>
        </w:tc>
        <w:tc>
          <w:tcPr>
            <w:tcW w:w="0" w:type="auto"/>
            <w:hideMark/>
          </w:tcPr>
          <w:p w14:paraId="4E498078" w14:textId="77777777" w:rsidR="00FF35E0" w:rsidRPr="00BC43C0" w:rsidRDefault="00FF35E0">
            <w:pPr>
              <w:jc w:val="center"/>
              <w:rPr>
                <w:sz w:val="20"/>
                <w:szCs w:val="20"/>
              </w:rPr>
            </w:pPr>
            <w:r w:rsidRPr="00BC43C0">
              <w:rPr>
                <w:sz w:val="20"/>
                <w:szCs w:val="20"/>
              </w:rPr>
              <w:t>0,030</w:t>
            </w:r>
          </w:p>
        </w:tc>
      </w:tr>
      <w:tr w:rsidR="00FF35E0" w:rsidRPr="00F46520" w14:paraId="52178ACB" w14:textId="77777777" w:rsidTr="00BC43C0">
        <w:tc>
          <w:tcPr>
            <w:tcW w:w="0" w:type="auto"/>
            <w:hideMark/>
          </w:tcPr>
          <w:p w14:paraId="46017F87" w14:textId="77777777" w:rsidR="00FF35E0" w:rsidRPr="00BC43C0" w:rsidRDefault="00FF35E0">
            <w:pPr>
              <w:jc w:val="center"/>
              <w:rPr>
                <w:sz w:val="20"/>
                <w:szCs w:val="20"/>
              </w:rPr>
            </w:pPr>
            <w:r w:rsidRPr="00BC43C0">
              <w:rPr>
                <w:sz w:val="20"/>
                <w:szCs w:val="20"/>
              </w:rPr>
              <w:lastRenderedPageBreak/>
              <w:t>10.</w:t>
            </w:r>
          </w:p>
        </w:tc>
        <w:tc>
          <w:tcPr>
            <w:tcW w:w="0" w:type="auto"/>
            <w:hideMark/>
          </w:tcPr>
          <w:p w14:paraId="42863DE0" w14:textId="77777777" w:rsidR="00FF35E0" w:rsidRPr="00BC43C0" w:rsidRDefault="00FF35E0">
            <w:pPr>
              <w:jc w:val="center"/>
              <w:rPr>
                <w:sz w:val="20"/>
                <w:szCs w:val="20"/>
              </w:rPr>
            </w:pPr>
            <w:r w:rsidRPr="00BC43C0">
              <w:rPr>
                <w:sz w:val="20"/>
                <w:szCs w:val="20"/>
              </w:rPr>
              <w:t xml:space="preserve">**polotučné mlieko neochutené s vitamínmi, </w:t>
            </w:r>
            <w:proofErr w:type="spellStart"/>
            <w:r w:rsidRPr="00BC43C0">
              <w:rPr>
                <w:sz w:val="20"/>
                <w:szCs w:val="20"/>
              </w:rPr>
              <w:t>ultravysokotepelne</w:t>
            </w:r>
            <w:proofErr w:type="spellEnd"/>
            <w:r w:rsidRPr="00BC43C0">
              <w:rPr>
                <w:sz w:val="20"/>
                <w:szCs w:val="20"/>
              </w:rPr>
              <w:t xml:space="preserve"> ohriate (UHT)</w:t>
            </w:r>
          </w:p>
        </w:tc>
        <w:tc>
          <w:tcPr>
            <w:tcW w:w="0" w:type="auto"/>
            <w:hideMark/>
          </w:tcPr>
          <w:p w14:paraId="3300A06E" w14:textId="77777777" w:rsidR="00FF35E0" w:rsidRPr="00BC43C0" w:rsidRDefault="00FF35E0">
            <w:pPr>
              <w:jc w:val="center"/>
              <w:rPr>
                <w:sz w:val="20"/>
                <w:szCs w:val="20"/>
              </w:rPr>
            </w:pPr>
            <w:r w:rsidRPr="00BC43C0">
              <w:rPr>
                <w:sz w:val="20"/>
                <w:szCs w:val="20"/>
              </w:rPr>
              <w:t>0401</w:t>
            </w:r>
          </w:p>
        </w:tc>
        <w:tc>
          <w:tcPr>
            <w:tcW w:w="0" w:type="auto"/>
            <w:hideMark/>
          </w:tcPr>
          <w:p w14:paraId="3A175E93" w14:textId="77777777" w:rsidR="00FF35E0" w:rsidRPr="00BC43C0" w:rsidRDefault="00FF35E0">
            <w:pPr>
              <w:jc w:val="center"/>
              <w:rPr>
                <w:sz w:val="20"/>
                <w:szCs w:val="20"/>
              </w:rPr>
            </w:pPr>
            <w:r w:rsidRPr="00BC43C0">
              <w:rPr>
                <w:sz w:val="20"/>
                <w:szCs w:val="20"/>
              </w:rPr>
              <w:t>A</w:t>
            </w:r>
          </w:p>
        </w:tc>
        <w:tc>
          <w:tcPr>
            <w:tcW w:w="0" w:type="auto"/>
            <w:hideMark/>
          </w:tcPr>
          <w:p w14:paraId="2D93F33D" w14:textId="77777777" w:rsidR="00FF35E0" w:rsidRPr="00BC43C0" w:rsidRDefault="00FF35E0">
            <w:pPr>
              <w:jc w:val="center"/>
              <w:rPr>
                <w:sz w:val="20"/>
                <w:szCs w:val="20"/>
              </w:rPr>
            </w:pPr>
            <w:r w:rsidRPr="00BC43C0">
              <w:rPr>
                <w:sz w:val="20"/>
                <w:szCs w:val="20"/>
              </w:rPr>
              <w:t>téglik 200 ml</w:t>
            </w:r>
          </w:p>
        </w:tc>
        <w:tc>
          <w:tcPr>
            <w:tcW w:w="0" w:type="auto"/>
            <w:hideMark/>
          </w:tcPr>
          <w:p w14:paraId="1FE729BA" w14:textId="77777777" w:rsidR="00FF35E0" w:rsidRPr="00BC43C0" w:rsidRDefault="00FF35E0">
            <w:pPr>
              <w:jc w:val="center"/>
              <w:rPr>
                <w:sz w:val="20"/>
                <w:szCs w:val="20"/>
              </w:rPr>
            </w:pPr>
            <w:r w:rsidRPr="00BC43C0">
              <w:rPr>
                <w:sz w:val="20"/>
                <w:szCs w:val="20"/>
              </w:rPr>
              <w:t>200 ml</w:t>
            </w:r>
          </w:p>
        </w:tc>
        <w:tc>
          <w:tcPr>
            <w:tcW w:w="0" w:type="auto"/>
            <w:hideMark/>
          </w:tcPr>
          <w:p w14:paraId="023891C0" w14:textId="77777777" w:rsidR="00FF35E0" w:rsidRPr="00BC43C0" w:rsidRDefault="00FF35E0">
            <w:pPr>
              <w:jc w:val="center"/>
              <w:rPr>
                <w:sz w:val="20"/>
                <w:szCs w:val="20"/>
              </w:rPr>
            </w:pPr>
            <w:r w:rsidRPr="00BC43C0">
              <w:rPr>
                <w:sz w:val="20"/>
                <w:szCs w:val="20"/>
              </w:rPr>
              <w:t>0,228</w:t>
            </w:r>
          </w:p>
        </w:tc>
        <w:tc>
          <w:tcPr>
            <w:tcW w:w="0" w:type="auto"/>
            <w:hideMark/>
          </w:tcPr>
          <w:p w14:paraId="4F3C29AC" w14:textId="77777777" w:rsidR="00FF35E0" w:rsidRPr="00BC43C0" w:rsidRDefault="00FF35E0">
            <w:pPr>
              <w:jc w:val="center"/>
              <w:rPr>
                <w:sz w:val="20"/>
                <w:szCs w:val="20"/>
              </w:rPr>
            </w:pPr>
            <w:r w:rsidRPr="00BC43C0">
              <w:rPr>
                <w:sz w:val="20"/>
                <w:szCs w:val="20"/>
              </w:rPr>
              <w:t>0,023</w:t>
            </w:r>
          </w:p>
        </w:tc>
      </w:tr>
      <w:tr w:rsidR="00FF35E0" w:rsidRPr="00F46520" w14:paraId="5ABE58FF" w14:textId="77777777" w:rsidTr="00BC43C0">
        <w:tc>
          <w:tcPr>
            <w:tcW w:w="0" w:type="auto"/>
            <w:hideMark/>
          </w:tcPr>
          <w:p w14:paraId="6C348062" w14:textId="77777777" w:rsidR="00FF35E0" w:rsidRPr="00BC43C0" w:rsidRDefault="00FF35E0">
            <w:pPr>
              <w:jc w:val="center"/>
              <w:rPr>
                <w:sz w:val="20"/>
                <w:szCs w:val="20"/>
              </w:rPr>
            </w:pPr>
            <w:r w:rsidRPr="00BC43C0">
              <w:rPr>
                <w:sz w:val="20"/>
                <w:szCs w:val="20"/>
              </w:rPr>
              <w:t>11.</w:t>
            </w:r>
          </w:p>
        </w:tc>
        <w:tc>
          <w:tcPr>
            <w:tcW w:w="0" w:type="auto"/>
            <w:hideMark/>
          </w:tcPr>
          <w:p w14:paraId="352E2C5C" w14:textId="77777777" w:rsidR="00FF35E0" w:rsidRPr="00BC43C0" w:rsidRDefault="00FF35E0">
            <w:pPr>
              <w:jc w:val="center"/>
              <w:rPr>
                <w:sz w:val="20"/>
                <w:szCs w:val="20"/>
              </w:rPr>
            </w:pPr>
            <w:r w:rsidRPr="00BC43C0">
              <w:rPr>
                <w:sz w:val="20"/>
                <w:szCs w:val="20"/>
              </w:rPr>
              <w:t xml:space="preserve">**polotučné mlieko neochutené, </w:t>
            </w:r>
            <w:proofErr w:type="spellStart"/>
            <w:r w:rsidRPr="00BC43C0">
              <w:rPr>
                <w:sz w:val="20"/>
                <w:szCs w:val="20"/>
              </w:rPr>
              <w:t>ultravysokotepelne</w:t>
            </w:r>
            <w:proofErr w:type="spellEnd"/>
            <w:r w:rsidRPr="00BC43C0">
              <w:rPr>
                <w:sz w:val="20"/>
                <w:szCs w:val="20"/>
              </w:rPr>
              <w:t xml:space="preserve"> ohriate (UHT)</w:t>
            </w:r>
          </w:p>
        </w:tc>
        <w:tc>
          <w:tcPr>
            <w:tcW w:w="0" w:type="auto"/>
            <w:hideMark/>
          </w:tcPr>
          <w:p w14:paraId="47688988" w14:textId="77777777" w:rsidR="00FF35E0" w:rsidRPr="00BC43C0" w:rsidRDefault="00FF35E0">
            <w:pPr>
              <w:jc w:val="center"/>
              <w:rPr>
                <w:sz w:val="20"/>
                <w:szCs w:val="20"/>
              </w:rPr>
            </w:pPr>
            <w:r w:rsidRPr="00BC43C0">
              <w:rPr>
                <w:sz w:val="20"/>
                <w:szCs w:val="20"/>
              </w:rPr>
              <w:t>0401</w:t>
            </w:r>
          </w:p>
        </w:tc>
        <w:tc>
          <w:tcPr>
            <w:tcW w:w="0" w:type="auto"/>
            <w:hideMark/>
          </w:tcPr>
          <w:p w14:paraId="10710485" w14:textId="77777777" w:rsidR="00FF35E0" w:rsidRPr="00BC43C0" w:rsidRDefault="00FF35E0">
            <w:pPr>
              <w:jc w:val="center"/>
              <w:rPr>
                <w:sz w:val="20"/>
                <w:szCs w:val="20"/>
              </w:rPr>
            </w:pPr>
            <w:r w:rsidRPr="00BC43C0">
              <w:rPr>
                <w:sz w:val="20"/>
                <w:szCs w:val="20"/>
              </w:rPr>
              <w:t>A</w:t>
            </w:r>
          </w:p>
        </w:tc>
        <w:tc>
          <w:tcPr>
            <w:tcW w:w="0" w:type="auto"/>
            <w:hideMark/>
          </w:tcPr>
          <w:p w14:paraId="5AC71B30" w14:textId="77777777" w:rsidR="00FF35E0" w:rsidRPr="00BC43C0" w:rsidRDefault="00FF35E0">
            <w:pPr>
              <w:jc w:val="center"/>
              <w:rPr>
                <w:sz w:val="20"/>
                <w:szCs w:val="20"/>
              </w:rPr>
            </w:pPr>
            <w:r w:rsidRPr="00BC43C0">
              <w:rPr>
                <w:sz w:val="20"/>
                <w:szCs w:val="20"/>
              </w:rPr>
              <w:t>kartón 250 ml</w:t>
            </w:r>
          </w:p>
        </w:tc>
        <w:tc>
          <w:tcPr>
            <w:tcW w:w="0" w:type="auto"/>
            <w:hideMark/>
          </w:tcPr>
          <w:p w14:paraId="236AD51C" w14:textId="77777777" w:rsidR="00FF35E0" w:rsidRPr="00BC43C0" w:rsidRDefault="00FF35E0">
            <w:pPr>
              <w:jc w:val="center"/>
              <w:rPr>
                <w:sz w:val="20"/>
                <w:szCs w:val="20"/>
              </w:rPr>
            </w:pPr>
            <w:r w:rsidRPr="00BC43C0">
              <w:rPr>
                <w:sz w:val="20"/>
                <w:szCs w:val="20"/>
              </w:rPr>
              <w:t>250 ml</w:t>
            </w:r>
          </w:p>
        </w:tc>
        <w:tc>
          <w:tcPr>
            <w:tcW w:w="0" w:type="auto"/>
            <w:hideMark/>
          </w:tcPr>
          <w:p w14:paraId="547E5063" w14:textId="77777777" w:rsidR="00FF35E0" w:rsidRPr="00BC43C0" w:rsidRDefault="00FF35E0">
            <w:pPr>
              <w:jc w:val="center"/>
              <w:rPr>
                <w:sz w:val="20"/>
                <w:szCs w:val="20"/>
              </w:rPr>
            </w:pPr>
            <w:r w:rsidRPr="00BC43C0">
              <w:rPr>
                <w:sz w:val="20"/>
                <w:szCs w:val="20"/>
              </w:rPr>
              <w:t>0,336</w:t>
            </w:r>
          </w:p>
        </w:tc>
        <w:tc>
          <w:tcPr>
            <w:tcW w:w="0" w:type="auto"/>
            <w:hideMark/>
          </w:tcPr>
          <w:p w14:paraId="0CDECF2B" w14:textId="77777777" w:rsidR="00FF35E0" w:rsidRPr="00BC43C0" w:rsidRDefault="00FF35E0">
            <w:pPr>
              <w:jc w:val="center"/>
              <w:rPr>
                <w:sz w:val="20"/>
                <w:szCs w:val="20"/>
              </w:rPr>
            </w:pPr>
            <w:r w:rsidRPr="00BC43C0">
              <w:rPr>
                <w:sz w:val="20"/>
                <w:szCs w:val="20"/>
              </w:rPr>
              <w:t>0,034</w:t>
            </w:r>
          </w:p>
        </w:tc>
      </w:tr>
      <w:tr w:rsidR="00FF35E0" w:rsidRPr="00F46520" w14:paraId="5AEFC305" w14:textId="77777777" w:rsidTr="00BC43C0">
        <w:tc>
          <w:tcPr>
            <w:tcW w:w="0" w:type="auto"/>
            <w:hideMark/>
          </w:tcPr>
          <w:p w14:paraId="53690733" w14:textId="77777777" w:rsidR="00FF35E0" w:rsidRPr="00BC43C0" w:rsidRDefault="00FF35E0">
            <w:pPr>
              <w:jc w:val="center"/>
              <w:rPr>
                <w:sz w:val="20"/>
                <w:szCs w:val="20"/>
              </w:rPr>
            </w:pPr>
            <w:r w:rsidRPr="00BC43C0">
              <w:rPr>
                <w:sz w:val="20"/>
                <w:szCs w:val="20"/>
              </w:rPr>
              <w:t>12.</w:t>
            </w:r>
          </w:p>
        </w:tc>
        <w:tc>
          <w:tcPr>
            <w:tcW w:w="0" w:type="auto"/>
            <w:hideMark/>
          </w:tcPr>
          <w:p w14:paraId="7F462430" w14:textId="77777777" w:rsidR="00FF35E0" w:rsidRPr="00BC43C0" w:rsidRDefault="00FF35E0">
            <w:pPr>
              <w:jc w:val="center"/>
              <w:rPr>
                <w:sz w:val="20"/>
                <w:szCs w:val="20"/>
              </w:rPr>
            </w:pPr>
            <w:r w:rsidRPr="00BC43C0">
              <w:rPr>
                <w:sz w:val="20"/>
                <w:szCs w:val="20"/>
              </w:rPr>
              <w:t xml:space="preserve">**polotučné mlieko neochutené, </w:t>
            </w:r>
            <w:proofErr w:type="spellStart"/>
            <w:r w:rsidRPr="00BC43C0">
              <w:rPr>
                <w:sz w:val="20"/>
                <w:szCs w:val="20"/>
              </w:rPr>
              <w:t>ultravysokotepelne</w:t>
            </w:r>
            <w:proofErr w:type="spellEnd"/>
            <w:r w:rsidRPr="00BC43C0">
              <w:rPr>
                <w:sz w:val="20"/>
                <w:szCs w:val="20"/>
              </w:rPr>
              <w:t xml:space="preserve"> ohriate (UHT)</w:t>
            </w:r>
          </w:p>
        </w:tc>
        <w:tc>
          <w:tcPr>
            <w:tcW w:w="0" w:type="auto"/>
            <w:hideMark/>
          </w:tcPr>
          <w:p w14:paraId="40E73E86" w14:textId="77777777" w:rsidR="00FF35E0" w:rsidRPr="00BC43C0" w:rsidRDefault="00FF35E0">
            <w:pPr>
              <w:jc w:val="center"/>
              <w:rPr>
                <w:sz w:val="20"/>
                <w:szCs w:val="20"/>
              </w:rPr>
            </w:pPr>
            <w:r w:rsidRPr="00BC43C0">
              <w:rPr>
                <w:sz w:val="20"/>
                <w:szCs w:val="20"/>
              </w:rPr>
              <w:t>0401</w:t>
            </w:r>
          </w:p>
        </w:tc>
        <w:tc>
          <w:tcPr>
            <w:tcW w:w="0" w:type="auto"/>
            <w:hideMark/>
          </w:tcPr>
          <w:p w14:paraId="0256628A" w14:textId="77777777" w:rsidR="00FF35E0" w:rsidRPr="00BC43C0" w:rsidRDefault="00FF35E0">
            <w:pPr>
              <w:jc w:val="center"/>
              <w:rPr>
                <w:sz w:val="20"/>
                <w:szCs w:val="20"/>
              </w:rPr>
            </w:pPr>
            <w:r w:rsidRPr="00BC43C0">
              <w:rPr>
                <w:sz w:val="20"/>
                <w:szCs w:val="20"/>
              </w:rPr>
              <w:t>A</w:t>
            </w:r>
          </w:p>
        </w:tc>
        <w:tc>
          <w:tcPr>
            <w:tcW w:w="0" w:type="auto"/>
            <w:hideMark/>
          </w:tcPr>
          <w:p w14:paraId="470F0307" w14:textId="77777777" w:rsidR="00FF35E0" w:rsidRPr="00BC43C0" w:rsidRDefault="00FF35E0">
            <w:pPr>
              <w:jc w:val="center"/>
              <w:rPr>
                <w:sz w:val="20"/>
                <w:szCs w:val="20"/>
              </w:rPr>
            </w:pPr>
            <w:r w:rsidRPr="00BC43C0">
              <w:rPr>
                <w:sz w:val="20"/>
                <w:szCs w:val="20"/>
              </w:rPr>
              <w:t>téglik 200 ml</w:t>
            </w:r>
          </w:p>
        </w:tc>
        <w:tc>
          <w:tcPr>
            <w:tcW w:w="0" w:type="auto"/>
            <w:hideMark/>
          </w:tcPr>
          <w:p w14:paraId="25F3F48B" w14:textId="77777777" w:rsidR="00FF35E0" w:rsidRPr="00BC43C0" w:rsidRDefault="00FF35E0">
            <w:pPr>
              <w:jc w:val="center"/>
              <w:rPr>
                <w:sz w:val="20"/>
                <w:szCs w:val="20"/>
              </w:rPr>
            </w:pPr>
            <w:r w:rsidRPr="00BC43C0">
              <w:rPr>
                <w:sz w:val="20"/>
                <w:szCs w:val="20"/>
              </w:rPr>
              <w:t>200 ml</w:t>
            </w:r>
          </w:p>
        </w:tc>
        <w:tc>
          <w:tcPr>
            <w:tcW w:w="0" w:type="auto"/>
            <w:hideMark/>
          </w:tcPr>
          <w:p w14:paraId="1AF9508A" w14:textId="77777777" w:rsidR="00FF35E0" w:rsidRPr="00BC43C0" w:rsidRDefault="00FF35E0">
            <w:pPr>
              <w:jc w:val="center"/>
              <w:rPr>
                <w:sz w:val="20"/>
                <w:szCs w:val="20"/>
              </w:rPr>
            </w:pPr>
            <w:r w:rsidRPr="00BC43C0">
              <w:rPr>
                <w:sz w:val="20"/>
                <w:szCs w:val="20"/>
              </w:rPr>
              <w:t>0,269</w:t>
            </w:r>
          </w:p>
        </w:tc>
        <w:tc>
          <w:tcPr>
            <w:tcW w:w="0" w:type="auto"/>
            <w:hideMark/>
          </w:tcPr>
          <w:p w14:paraId="69938204" w14:textId="77777777" w:rsidR="00FF35E0" w:rsidRPr="00BC43C0" w:rsidRDefault="00FF35E0">
            <w:pPr>
              <w:jc w:val="center"/>
              <w:rPr>
                <w:sz w:val="20"/>
                <w:szCs w:val="20"/>
              </w:rPr>
            </w:pPr>
            <w:r w:rsidRPr="00BC43C0">
              <w:rPr>
                <w:sz w:val="20"/>
                <w:szCs w:val="20"/>
              </w:rPr>
              <w:t>0,027</w:t>
            </w:r>
          </w:p>
        </w:tc>
      </w:tr>
      <w:tr w:rsidR="00FF35E0" w:rsidRPr="00F46520" w14:paraId="2721F389" w14:textId="77777777" w:rsidTr="00BC43C0">
        <w:tc>
          <w:tcPr>
            <w:tcW w:w="0" w:type="auto"/>
            <w:hideMark/>
          </w:tcPr>
          <w:p w14:paraId="3B19826A" w14:textId="77777777" w:rsidR="00FF35E0" w:rsidRPr="00BC43C0" w:rsidRDefault="00FF35E0">
            <w:pPr>
              <w:jc w:val="center"/>
              <w:rPr>
                <w:sz w:val="20"/>
                <w:szCs w:val="20"/>
              </w:rPr>
            </w:pPr>
            <w:r w:rsidRPr="00BC43C0">
              <w:rPr>
                <w:sz w:val="20"/>
                <w:szCs w:val="20"/>
              </w:rPr>
              <w:t>13.</w:t>
            </w:r>
          </w:p>
        </w:tc>
        <w:tc>
          <w:tcPr>
            <w:tcW w:w="0" w:type="auto"/>
            <w:hideMark/>
          </w:tcPr>
          <w:p w14:paraId="5CACF00D" w14:textId="77777777" w:rsidR="00FF35E0" w:rsidRPr="00BC43C0" w:rsidRDefault="00FF35E0">
            <w:pPr>
              <w:jc w:val="center"/>
              <w:rPr>
                <w:sz w:val="20"/>
                <w:szCs w:val="20"/>
              </w:rPr>
            </w:pPr>
            <w:r w:rsidRPr="00BC43C0">
              <w:rPr>
                <w:sz w:val="20"/>
                <w:szCs w:val="20"/>
              </w:rPr>
              <w:t xml:space="preserve">**polotučné mlieko neochutené, pasterizované alebo </w:t>
            </w:r>
            <w:proofErr w:type="spellStart"/>
            <w:r w:rsidRPr="00BC43C0">
              <w:rPr>
                <w:sz w:val="20"/>
                <w:szCs w:val="20"/>
              </w:rPr>
              <w:t>vysokopasterizované</w:t>
            </w:r>
            <w:proofErr w:type="spellEnd"/>
          </w:p>
        </w:tc>
        <w:tc>
          <w:tcPr>
            <w:tcW w:w="0" w:type="auto"/>
            <w:hideMark/>
          </w:tcPr>
          <w:p w14:paraId="718210DD" w14:textId="77777777" w:rsidR="00FF35E0" w:rsidRPr="00BC43C0" w:rsidRDefault="00FF35E0">
            <w:pPr>
              <w:jc w:val="center"/>
              <w:rPr>
                <w:sz w:val="20"/>
                <w:szCs w:val="20"/>
              </w:rPr>
            </w:pPr>
            <w:r w:rsidRPr="00BC43C0">
              <w:rPr>
                <w:sz w:val="20"/>
                <w:szCs w:val="20"/>
              </w:rPr>
              <w:t>0401</w:t>
            </w:r>
          </w:p>
        </w:tc>
        <w:tc>
          <w:tcPr>
            <w:tcW w:w="0" w:type="auto"/>
            <w:hideMark/>
          </w:tcPr>
          <w:p w14:paraId="25CDEEF0" w14:textId="77777777" w:rsidR="00FF35E0" w:rsidRPr="00BC43C0" w:rsidRDefault="00FF35E0">
            <w:pPr>
              <w:jc w:val="center"/>
              <w:rPr>
                <w:sz w:val="20"/>
                <w:szCs w:val="20"/>
              </w:rPr>
            </w:pPr>
            <w:r w:rsidRPr="00BC43C0">
              <w:rPr>
                <w:sz w:val="20"/>
                <w:szCs w:val="20"/>
              </w:rPr>
              <w:t>A</w:t>
            </w:r>
          </w:p>
        </w:tc>
        <w:tc>
          <w:tcPr>
            <w:tcW w:w="0" w:type="auto"/>
            <w:hideMark/>
          </w:tcPr>
          <w:p w14:paraId="68544261" w14:textId="77777777" w:rsidR="00FF35E0" w:rsidRPr="00BC43C0" w:rsidRDefault="00FF35E0">
            <w:pPr>
              <w:jc w:val="center"/>
              <w:rPr>
                <w:sz w:val="20"/>
                <w:szCs w:val="20"/>
              </w:rPr>
            </w:pPr>
            <w:r w:rsidRPr="00BC43C0">
              <w:rPr>
                <w:sz w:val="20"/>
                <w:szCs w:val="20"/>
              </w:rPr>
              <w:t>téglik 250 g</w:t>
            </w:r>
          </w:p>
        </w:tc>
        <w:tc>
          <w:tcPr>
            <w:tcW w:w="0" w:type="auto"/>
            <w:hideMark/>
          </w:tcPr>
          <w:p w14:paraId="0383713D" w14:textId="77777777" w:rsidR="00FF35E0" w:rsidRPr="00BC43C0" w:rsidRDefault="00FF35E0">
            <w:pPr>
              <w:jc w:val="center"/>
              <w:rPr>
                <w:sz w:val="20"/>
                <w:szCs w:val="20"/>
              </w:rPr>
            </w:pPr>
            <w:r w:rsidRPr="00BC43C0">
              <w:rPr>
                <w:sz w:val="20"/>
                <w:szCs w:val="20"/>
              </w:rPr>
              <w:t>250 g</w:t>
            </w:r>
          </w:p>
        </w:tc>
        <w:tc>
          <w:tcPr>
            <w:tcW w:w="0" w:type="auto"/>
            <w:hideMark/>
          </w:tcPr>
          <w:p w14:paraId="649BD726" w14:textId="77777777" w:rsidR="00FF35E0" w:rsidRPr="00BC43C0" w:rsidRDefault="00FF35E0">
            <w:pPr>
              <w:jc w:val="center"/>
              <w:rPr>
                <w:sz w:val="20"/>
                <w:szCs w:val="20"/>
              </w:rPr>
            </w:pPr>
            <w:r w:rsidRPr="00BC43C0">
              <w:rPr>
                <w:sz w:val="20"/>
                <w:szCs w:val="20"/>
              </w:rPr>
              <w:t>0,360</w:t>
            </w:r>
          </w:p>
        </w:tc>
        <w:tc>
          <w:tcPr>
            <w:tcW w:w="0" w:type="auto"/>
            <w:hideMark/>
          </w:tcPr>
          <w:p w14:paraId="4999AA2A" w14:textId="77777777" w:rsidR="00FF35E0" w:rsidRPr="00BC43C0" w:rsidRDefault="00FF35E0">
            <w:pPr>
              <w:jc w:val="center"/>
              <w:rPr>
                <w:sz w:val="20"/>
                <w:szCs w:val="20"/>
              </w:rPr>
            </w:pPr>
            <w:r w:rsidRPr="00BC43C0">
              <w:rPr>
                <w:sz w:val="20"/>
                <w:szCs w:val="20"/>
              </w:rPr>
              <w:t>0,040</w:t>
            </w:r>
          </w:p>
        </w:tc>
      </w:tr>
      <w:tr w:rsidR="00FF35E0" w:rsidRPr="00F46520" w14:paraId="735D5241" w14:textId="77777777" w:rsidTr="00BC43C0">
        <w:tc>
          <w:tcPr>
            <w:tcW w:w="0" w:type="auto"/>
            <w:hideMark/>
          </w:tcPr>
          <w:p w14:paraId="5C88A649" w14:textId="77777777" w:rsidR="00FF35E0" w:rsidRPr="00BC43C0" w:rsidRDefault="00FF35E0">
            <w:pPr>
              <w:jc w:val="center"/>
              <w:rPr>
                <w:sz w:val="20"/>
                <w:szCs w:val="20"/>
              </w:rPr>
            </w:pPr>
            <w:r w:rsidRPr="00BC43C0">
              <w:rPr>
                <w:sz w:val="20"/>
                <w:szCs w:val="20"/>
              </w:rPr>
              <w:t>14.</w:t>
            </w:r>
          </w:p>
        </w:tc>
        <w:tc>
          <w:tcPr>
            <w:tcW w:w="0" w:type="auto"/>
            <w:hideMark/>
          </w:tcPr>
          <w:p w14:paraId="01601E5B" w14:textId="77777777" w:rsidR="00FF35E0" w:rsidRPr="00BC43C0" w:rsidRDefault="00FF35E0">
            <w:pPr>
              <w:jc w:val="center"/>
              <w:rPr>
                <w:sz w:val="20"/>
                <w:szCs w:val="20"/>
              </w:rPr>
            </w:pPr>
            <w:r w:rsidRPr="00BC43C0">
              <w:rPr>
                <w:sz w:val="20"/>
                <w:szCs w:val="20"/>
              </w:rPr>
              <w:t xml:space="preserve">**plnotučné mlieko neochutené, pasterizované alebo </w:t>
            </w:r>
            <w:proofErr w:type="spellStart"/>
            <w:r w:rsidRPr="00BC43C0">
              <w:rPr>
                <w:sz w:val="20"/>
                <w:szCs w:val="20"/>
              </w:rPr>
              <w:t>vysokopasterizované</w:t>
            </w:r>
            <w:proofErr w:type="spellEnd"/>
          </w:p>
        </w:tc>
        <w:tc>
          <w:tcPr>
            <w:tcW w:w="0" w:type="auto"/>
            <w:hideMark/>
          </w:tcPr>
          <w:p w14:paraId="5F7948BF" w14:textId="77777777" w:rsidR="00FF35E0" w:rsidRPr="00BC43C0" w:rsidRDefault="00FF35E0">
            <w:pPr>
              <w:jc w:val="center"/>
              <w:rPr>
                <w:sz w:val="20"/>
                <w:szCs w:val="20"/>
              </w:rPr>
            </w:pPr>
            <w:r w:rsidRPr="00BC43C0">
              <w:rPr>
                <w:sz w:val="20"/>
                <w:szCs w:val="20"/>
              </w:rPr>
              <w:t>0401</w:t>
            </w:r>
          </w:p>
        </w:tc>
        <w:tc>
          <w:tcPr>
            <w:tcW w:w="0" w:type="auto"/>
            <w:hideMark/>
          </w:tcPr>
          <w:p w14:paraId="4AE8B05D" w14:textId="77777777" w:rsidR="00FF35E0" w:rsidRPr="00BC43C0" w:rsidRDefault="00FF35E0">
            <w:pPr>
              <w:jc w:val="center"/>
              <w:rPr>
                <w:sz w:val="20"/>
                <w:szCs w:val="20"/>
              </w:rPr>
            </w:pPr>
            <w:r w:rsidRPr="00BC43C0">
              <w:rPr>
                <w:sz w:val="20"/>
                <w:szCs w:val="20"/>
              </w:rPr>
              <w:t>A</w:t>
            </w:r>
          </w:p>
        </w:tc>
        <w:tc>
          <w:tcPr>
            <w:tcW w:w="0" w:type="auto"/>
            <w:hideMark/>
          </w:tcPr>
          <w:p w14:paraId="5BC2B115" w14:textId="77777777" w:rsidR="00FF35E0" w:rsidRPr="00BC43C0" w:rsidRDefault="00FF35E0">
            <w:pPr>
              <w:jc w:val="center"/>
              <w:rPr>
                <w:sz w:val="20"/>
                <w:szCs w:val="20"/>
              </w:rPr>
            </w:pPr>
            <w:r w:rsidRPr="00BC43C0">
              <w:rPr>
                <w:sz w:val="20"/>
                <w:szCs w:val="20"/>
              </w:rPr>
              <w:t>kartón/vrecko/fľaša 0,5 l</w:t>
            </w:r>
          </w:p>
        </w:tc>
        <w:tc>
          <w:tcPr>
            <w:tcW w:w="0" w:type="auto"/>
            <w:hideMark/>
          </w:tcPr>
          <w:p w14:paraId="57104F8A" w14:textId="77777777" w:rsidR="00FF35E0" w:rsidRPr="00BC43C0" w:rsidRDefault="00FF35E0">
            <w:pPr>
              <w:jc w:val="center"/>
              <w:rPr>
                <w:sz w:val="20"/>
                <w:szCs w:val="20"/>
              </w:rPr>
            </w:pPr>
            <w:r w:rsidRPr="00BC43C0">
              <w:rPr>
                <w:sz w:val="20"/>
                <w:szCs w:val="20"/>
              </w:rPr>
              <w:t>250 ml</w:t>
            </w:r>
          </w:p>
        </w:tc>
        <w:tc>
          <w:tcPr>
            <w:tcW w:w="0" w:type="auto"/>
            <w:hideMark/>
          </w:tcPr>
          <w:p w14:paraId="27C843F7" w14:textId="77777777" w:rsidR="00FF35E0" w:rsidRPr="00BC43C0" w:rsidRDefault="00FF35E0">
            <w:pPr>
              <w:jc w:val="center"/>
              <w:rPr>
                <w:sz w:val="20"/>
                <w:szCs w:val="20"/>
              </w:rPr>
            </w:pPr>
            <w:r w:rsidRPr="00BC43C0">
              <w:rPr>
                <w:sz w:val="20"/>
                <w:szCs w:val="20"/>
              </w:rPr>
              <w:t>0,422</w:t>
            </w:r>
          </w:p>
        </w:tc>
        <w:tc>
          <w:tcPr>
            <w:tcW w:w="0" w:type="auto"/>
            <w:hideMark/>
          </w:tcPr>
          <w:p w14:paraId="48E4249C" w14:textId="77777777" w:rsidR="00FF35E0" w:rsidRPr="00BC43C0" w:rsidRDefault="00FF35E0">
            <w:pPr>
              <w:jc w:val="center"/>
              <w:rPr>
                <w:sz w:val="20"/>
                <w:szCs w:val="20"/>
              </w:rPr>
            </w:pPr>
            <w:r w:rsidRPr="00BC43C0">
              <w:rPr>
                <w:sz w:val="20"/>
                <w:szCs w:val="20"/>
              </w:rPr>
              <w:t>0,043</w:t>
            </w:r>
          </w:p>
        </w:tc>
      </w:tr>
      <w:tr w:rsidR="00FF35E0" w:rsidRPr="00F46520" w14:paraId="601A79D6" w14:textId="77777777" w:rsidTr="00BC43C0">
        <w:tc>
          <w:tcPr>
            <w:tcW w:w="0" w:type="auto"/>
            <w:hideMark/>
          </w:tcPr>
          <w:p w14:paraId="5E2982CB" w14:textId="77777777" w:rsidR="00FF35E0" w:rsidRPr="00BC43C0" w:rsidRDefault="00FF35E0">
            <w:pPr>
              <w:jc w:val="center"/>
              <w:rPr>
                <w:sz w:val="20"/>
                <w:szCs w:val="20"/>
              </w:rPr>
            </w:pPr>
            <w:r w:rsidRPr="00BC43C0">
              <w:rPr>
                <w:sz w:val="20"/>
                <w:szCs w:val="20"/>
              </w:rPr>
              <w:t>15.</w:t>
            </w:r>
          </w:p>
        </w:tc>
        <w:tc>
          <w:tcPr>
            <w:tcW w:w="0" w:type="auto"/>
            <w:hideMark/>
          </w:tcPr>
          <w:p w14:paraId="798B9742" w14:textId="77777777" w:rsidR="00FF35E0" w:rsidRPr="00BC43C0" w:rsidRDefault="00FF35E0">
            <w:pPr>
              <w:jc w:val="center"/>
              <w:rPr>
                <w:sz w:val="20"/>
                <w:szCs w:val="20"/>
              </w:rPr>
            </w:pPr>
            <w:r w:rsidRPr="00BC43C0">
              <w:rPr>
                <w:sz w:val="20"/>
                <w:szCs w:val="20"/>
              </w:rPr>
              <w:t xml:space="preserve">**polotučné mlieko </w:t>
            </w:r>
            <w:proofErr w:type="spellStart"/>
            <w:r w:rsidRPr="00BC43C0">
              <w:rPr>
                <w:sz w:val="20"/>
                <w:szCs w:val="20"/>
              </w:rPr>
              <w:t>bezlaktózové</w:t>
            </w:r>
            <w:proofErr w:type="spellEnd"/>
            <w:r w:rsidRPr="00BC43C0">
              <w:rPr>
                <w:sz w:val="20"/>
                <w:szCs w:val="20"/>
              </w:rPr>
              <w:t xml:space="preserve">, pasterizované alebo </w:t>
            </w:r>
            <w:proofErr w:type="spellStart"/>
            <w:r w:rsidRPr="00BC43C0">
              <w:rPr>
                <w:sz w:val="20"/>
                <w:szCs w:val="20"/>
              </w:rPr>
              <w:t>vysokopasterizované</w:t>
            </w:r>
            <w:proofErr w:type="spellEnd"/>
          </w:p>
        </w:tc>
        <w:tc>
          <w:tcPr>
            <w:tcW w:w="0" w:type="auto"/>
            <w:hideMark/>
          </w:tcPr>
          <w:p w14:paraId="7B36C64B" w14:textId="77777777" w:rsidR="00FF35E0" w:rsidRPr="00BC43C0" w:rsidRDefault="00FF35E0">
            <w:pPr>
              <w:jc w:val="center"/>
              <w:rPr>
                <w:sz w:val="20"/>
                <w:szCs w:val="20"/>
              </w:rPr>
            </w:pPr>
            <w:r w:rsidRPr="00BC43C0">
              <w:rPr>
                <w:sz w:val="20"/>
                <w:szCs w:val="20"/>
              </w:rPr>
              <w:t>0404</w:t>
            </w:r>
          </w:p>
        </w:tc>
        <w:tc>
          <w:tcPr>
            <w:tcW w:w="0" w:type="auto"/>
            <w:hideMark/>
          </w:tcPr>
          <w:p w14:paraId="7F622D3E" w14:textId="77777777" w:rsidR="00FF35E0" w:rsidRPr="00BC43C0" w:rsidRDefault="00FF35E0">
            <w:pPr>
              <w:jc w:val="center"/>
              <w:rPr>
                <w:sz w:val="20"/>
                <w:szCs w:val="20"/>
              </w:rPr>
            </w:pPr>
            <w:r w:rsidRPr="00BC43C0">
              <w:rPr>
                <w:sz w:val="20"/>
                <w:szCs w:val="20"/>
              </w:rPr>
              <w:t>A</w:t>
            </w:r>
          </w:p>
        </w:tc>
        <w:tc>
          <w:tcPr>
            <w:tcW w:w="0" w:type="auto"/>
            <w:hideMark/>
          </w:tcPr>
          <w:p w14:paraId="746EA96B" w14:textId="77777777" w:rsidR="00FF35E0" w:rsidRPr="00BC43C0" w:rsidRDefault="00FF35E0">
            <w:pPr>
              <w:jc w:val="center"/>
              <w:rPr>
                <w:sz w:val="20"/>
                <w:szCs w:val="20"/>
              </w:rPr>
            </w:pPr>
            <w:r w:rsidRPr="00BC43C0">
              <w:rPr>
                <w:sz w:val="20"/>
                <w:szCs w:val="20"/>
              </w:rPr>
              <w:t xml:space="preserve">kartón/vrecko/fľaša </w:t>
            </w:r>
            <w:r w:rsidRPr="00BC43C0">
              <w:rPr>
                <w:sz w:val="20"/>
                <w:szCs w:val="20"/>
              </w:rPr>
              <w:br/>
              <w:t xml:space="preserve">1 l </w:t>
            </w:r>
          </w:p>
        </w:tc>
        <w:tc>
          <w:tcPr>
            <w:tcW w:w="0" w:type="auto"/>
            <w:hideMark/>
          </w:tcPr>
          <w:p w14:paraId="54665E7D" w14:textId="77777777" w:rsidR="00FF35E0" w:rsidRPr="00BC43C0" w:rsidRDefault="00FF35E0">
            <w:pPr>
              <w:jc w:val="center"/>
              <w:rPr>
                <w:sz w:val="20"/>
                <w:szCs w:val="20"/>
              </w:rPr>
            </w:pPr>
            <w:r w:rsidRPr="00BC43C0">
              <w:rPr>
                <w:sz w:val="20"/>
                <w:szCs w:val="20"/>
              </w:rPr>
              <w:t>250 ml</w:t>
            </w:r>
          </w:p>
        </w:tc>
        <w:tc>
          <w:tcPr>
            <w:tcW w:w="0" w:type="auto"/>
            <w:hideMark/>
          </w:tcPr>
          <w:p w14:paraId="7643BB8C" w14:textId="77777777" w:rsidR="00FF35E0" w:rsidRPr="00BC43C0" w:rsidRDefault="00FF35E0">
            <w:pPr>
              <w:jc w:val="center"/>
              <w:rPr>
                <w:sz w:val="20"/>
                <w:szCs w:val="20"/>
              </w:rPr>
            </w:pPr>
            <w:r w:rsidRPr="00BC43C0">
              <w:rPr>
                <w:sz w:val="20"/>
                <w:szCs w:val="20"/>
              </w:rPr>
              <w:t>1,042</w:t>
            </w:r>
          </w:p>
        </w:tc>
        <w:tc>
          <w:tcPr>
            <w:tcW w:w="0" w:type="auto"/>
            <w:hideMark/>
          </w:tcPr>
          <w:p w14:paraId="1F7ED768" w14:textId="77777777" w:rsidR="00FF35E0" w:rsidRPr="00BC43C0" w:rsidRDefault="00FF35E0">
            <w:pPr>
              <w:jc w:val="center"/>
              <w:rPr>
                <w:sz w:val="20"/>
                <w:szCs w:val="20"/>
              </w:rPr>
            </w:pPr>
            <w:r w:rsidRPr="00BC43C0">
              <w:rPr>
                <w:sz w:val="20"/>
                <w:szCs w:val="20"/>
              </w:rPr>
              <w:t>0,209</w:t>
            </w:r>
          </w:p>
        </w:tc>
      </w:tr>
      <w:tr w:rsidR="00FF35E0" w:rsidRPr="00F46520" w14:paraId="52108150" w14:textId="77777777" w:rsidTr="00BC43C0">
        <w:tc>
          <w:tcPr>
            <w:tcW w:w="0" w:type="auto"/>
            <w:hideMark/>
          </w:tcPr>
          <w:p w14:paraId="72C0E466" w14:textId="77777777" w:rsidR="00FF35E0" w:rsidRPr="00BC43C0" w:rsidRDefault="00FF35E0">
            <w:pPr>
              <w:jc w:val="center"/>
              <w:rPr>
                <w:sz w:val="20"/>
                <w:szCs w:val="20"/>
              </w:rPr>
            </w:pPr>
            <w:r w:rsidRPr="00BC43C0">
              <w:rPr>
                <w:sz w:val="20"/>
                <w:szCs w:val="20"/>
              </w:rPr>
              <w:t>16.</w:t>
            </w:r>
          </w:p>
        </w:tc>
        <w:tc>
          <w:tcPr>
            <w:tcW w:w="0" w:type="auto"/>
            <w:hideMark/>
          </w:tcPr>
          <w:p w14:paraId="6D071F34" w14:textId="77777777" w:rsidR="00FF35E0" w:rsidRPr="00BC43C0" w:rsidRDefault="00FF35E0">
            <w:pPr>
              <w:jc w:val="center"/>
              <w:rPr>
                <w:sz w:val="20"/>
                <w:szCs w:val="20"/>
              </w:rPr>
            </w:pPr>
            <w:r w:rsidRPr="00BC43C0">
              <w:rPr>
                <w:sz w:val="20"/>
                <w:szCs w:val="20"/>
              </w:rPr>
              <w:t>**</w:t>
            </w:r>
            <w:proofErr w:type="spellStart"/>
            <w:r w:rsidRPr="00BC43C0">
              <w:rPr>
                <w:sz w:val="20"/>
                <w:szCs w:val="20"/>
              </w:rPr>
              <w:t>zakysané</w:t>
            </w:r>
            <w:proofErr w:type="spellEnd"/>
            <w:r w:rsidRPr="00BC43C0">
              <w:rPr>
                <w:sz w:val="20"/>
                <w:szCs w:val="20"/>
              </w:rPr>
              <w:t xml:space="preserve"> mlieko</w:t>
            </w:r>
          </w:p>
        </w:tc>
        <w:tc>
          <w:tcPr>
            <w:tcW w:w="0" w:type="auto"/>
            <w:hideMark/>
          </w:tcPr>
          <w:p w14:paraId="4544FB5C" w14:textId="77777777" w:rsidR="00FF35E0" w:rsidRPr="00BC43C0" w:rsidRDefault="00FF35E0">
            <w:pPr>
              <w:jc w:val="center"/>
              <w:rPr>
                <w:sz w:val="20"/>
                <w:szCs w:val="20"/>
              </w:rPr>
            </w:pPr>
            <w:r w:rsidRPr="00BC43C0">
              <w:rPr>
                <w:sz w:val="20"/>
                <w:szCs w:val="20"/>
              </w:rPr>
              <w:t>0403</w:t>
            </w:r>
          </w:p>
        </w:tc>
        <w:tc>
          <w:tcPr>
            <w:tcW w:w="0" w:type="auto"/>
            <w:hideMark/>
          </w:tcPr>
          <w:p w14:paraId="026BE0CD" w14:textId="77777777" w:rsidR="00FF35E0" w:rsidRPr="00BC43C0" w:rsidRDefault="00FF35E0">
            <w:pPr>
              <w:jc w:val="center"/>
              <w:rPr>
                <w:sz w:val="20"/>
                <w:szCs w:val="20"/>
              </w:rPr>
            </w:pPr>
            <w:r w:rsidRPr="00BC43C0">
              <w:rPr>
                <w:sz w:val="20"/>
                <w:szCs w:val="20"/>
              </w:rPr>
              <w:t>B</w:t>
            </w:r>
          </w:p>
        </w:tc>
        <w:tc>
          <w:tcPr>
            <w:tcW w:w="0" w:type="auto"/>
            <w:hideMark/>
          </w:tcPr>
          <w:p w14:paraId="7F9BCCEB" w14:textId="77777777" w:rsidR="00FF35E0" w:rsidRPr="00BC43C0" w:rsidRDefault="00FF35E0">
            <w:pPr>
              <w:jc w:val="center"/>
              <w:rPr>
                <w:sz w:val="20"/>
                <w:szCs w:val="20"/>
              </w:rPr>
            </w:pPr>
            <w:r w:rsidRPr="00BC43C0">
              <w:rPr>
                <w:sz w:val="20"/>
                <w:szCs w:val="20"/>
              </w:rPr>
              <w:t>téglik 200 ml</w:t>
            </w:r>
          </w:p>
        </w:tc>
        <w:tc>
          <w:tcPr>
            <w:tcW w:w="0" w:type="auto"/>
            <w:hideMark/>
          </w:tcPr>
          <w:p w14:paraId="17115946" w14:textId="77777777" w:rsidR="00FF35E0" w:rsidRPr="00BC43C0" w:rsidRDefault="00FF35E0">
            <w:pPr>
              <w:jc w:val="center"/>
              <w:rPr>
                <w:sz w:val="20"/>
                <w:szCs w:val="20"/>
              </w:rPr>
            </w:pPr>
            <w:r w:rsidRPr="00BC43C0">
              <w:rPr>
                <w:sz w:val="20"/>
                <w:szCs w:val="20"/>
              </w:rPr>
              <w:t>200 ml</w:t>
            </w:r>
          </w:p>
        </w:tc>
        <w:tc>
          <w:tcPr>
            <w:tcW w:w="0" w:type="auto"/>
            <w:hideMark/>
          </w:tcPr>
          <w:p w14:paraId="0F9A8D40" w14:textId="77777777" w:rsidR="00FF35E0" w:rsidRPr="00BC43C0" w:rsidRDefault="00FF35E0">
            <w:pPr>
              <w:jc w:val="center"/>
              <w:rPr>
                <w:sz w:val="20"/>
                <w:szCs w:val="20"/>
              </w:rPr>
            </w:pPr>
            <w:r w:rsidRPr="00BC43C0">
              <w:rPr>
                <w:sz w:val="20"/>
                <w:szCs w:val="20"/>
              </w:rPr>
              <w:t>0,268</w:t>
            </w:r>
          </w:p>
        </w:tc>
        <w:tc>
          <w:tcPr>
            <w:tcW w:w="0" w:type="auto"/>
            <w:hideMark/>
          </w:tcPr>
          <w:p w14:paraId="37299A48" w14:textId="77777777" w:rsidR="00FF35E0" w:rsidRPr="00BC43C0" w:rsidRDefault="00FF35E0">
            <w:pPr>
              <w:jc w:val="center"/>
              <w:rPr>
                <w:sz w:val="20"/>
                <w:szCs w:val="20"/>
              </w:rPr>
            </w:pPr>
            <w:r w:rsidRPr="00BC43C0">
              <w:rPr>
                <w:sz w:val="20"/>
                <w:szCs w:val="20"/>
              </w:rPr>
              <w:t>0,027</w:t>
            </w:r>
          </w:p>
        </w:tc>
      </w:tr>
      <w:tr w:rsidR="00FF35E0" w:rsidRPr="00F46520" w14:paraId="2F245E58" w14:textId="77777777" w:rsidTr="00BC43C0">
        <w:tc>
          <w:tcPr>
            <w:tcW w:w="0" w:type="auto"/>
            <w:hideMark/>
          </w:tcPr>
          <w:p w14:paraId="5E3DCD00" w14:textId="77777777" w:rsidR="00FF35E0" w:rsidRPr="00BC43C0" w:rsidRDefault="00FF35E0">
            <w:pPr>
              <w:jc w:val="center"/>
              <w:rPr>
                <w:sz w:val="20"/>
                <w:szCs w:val="20"/>
              </w:rPr>
            </w:pPr>
            <w:r w:rsidRPr="00BC43C0">
              <w:rPr>
                <w:sz w:val="20"/>
                <w:szCs w:val="20"/>
              </w:rPr>
              <w:t>17.</w:t>
            </w:r>
          </w:p>
        </w:tc>
        <w:tc>
          <w:tcPr>
            <w:tcW w:w="0" w:type="auto"/>
            <w:hideMark/>
          </w:tcPr>
          <w:p w14:paraId="03EE6B45" w14:textId="77777777" w:rsidR="00FF35E0" w:rsidRPr="00BC43C0" w:rsidRDefault="00FF35E0">
            <w:pPr>
              <w:jc w:val="center"/>
              <w:rPr>
                <w:sz w:val="20"/>
                <w:szCs w:val="20"/>
              </w:rPr>
            </w:pPr>
            <w:r w:rsidRPr="00BC43C0">
              <w:rPr>
                <w:sz w:val="20"/>
                <w:szCs w:val="20"/>
              </w:rPr>
              <w:t>**</w:t>
            </w:r>
            <w:proofErr w:type="spellStart"/>
            <w:r w:rsidRPr="00BC43C0">
              <w:rPr>
                <w:sz w:val="20"/>
                <w:szCs w:val="20"/>
              </w:rPr>
              <w:t>zakysané</w:t>
            </w:r>
            <w:proofErr w:type="spellEnd"/>
            <w:r w:rsidRPr="00BC43C0">
              <w:rPr>
                <w:sz w:val="20"/>
                <w:szCs w:val="20"/>
              </w:rPr>
              <w:t xml:space="preserve"> mlieko</w:t>
            </w:r>
          </w:p>
        </w:tc>
        <w:tc>
          <w:tcPr>
            <w:tcW w:w="0" w:type="auto"/>
            <w:hideMark/>
          </w:tcPr>
          <w:p w14:paraId="6C95E99D" w14:textId="77777777" w:rsidR="00FF35E0" w:rsidRPr="00BC43C0" w:rsidRDefault="00FF35E0">
            <w:pPr>
              <w:jc w:val="center"/>
              <w:rPr>
                <w:sz w:val="20"/>
                <w:szCs w:val="20"/>
              </w:rPr>
            </w:pPr>
            <w:r w:rsidRPr="00BC43C0">
              <w:rPr>
                <w:sz w:val="20"/>
                <w:szCs w:val="20"/>
              </w:rPr>
              <w:t>0403</w:t>
            </w:r>
          </w:p>
        </w:tc>
        <w:tc>
          <w:tcPr>
            <w:tcW w:w="0" w:type="auto"/>
            <w:hideMark/>
          </w:tcPr>
          <w:p w14:paraId="4E302B0A" w14:textId="77777777" w:rsidR="00FF35E0" w:rsidRPr="00BC43C0" w:rsidRDefault="00FF35E0">
            <w:pPr>
              <w:jc w:val="center"/>
              <w:rPr>
                <w:sz w:val="20"/>
                <w:szCs w:val="20"/>
              </w:rPr>
            </w:pPr>
            <w:r w:rsidRPr="00BC43C0">
              <w:rPr>
                <w:sz w:val="20"/>
                <w:szCs w:val="20"/>
              </w:rPr>
              <w:t>B</w:t>
            </w:r>
          </w:p>
        </w:tc>
        <w:tc>
          <w:tcPr>
            <w:tcW w:w="0" w:type="auto"/>
            <w:hideMark/>
          </w:tcPr>
          <w:p w14:paraId="28EFF3FA" w14:textId="77777777" w:rsidR="00FF35E0" w:rsidRPr="00BC43C0" w:rsidRDefault="00FF35E0">
            <w:pPr>
              <w:jc w:val="center"/>
              <w:rPr>
                <w:sz w:val="20"/>
                <w:szCs w:val="20"/>
              </w:rPr>
            </w:pPr>
            <w:r w:rsidRPr="00BC43C0">
              <w:rPr>
                <w:sz w:val="20"/>
                <w:szCs w:val="20"/>
              </w:rPr>
              <w:t>téglik 200 g</w:t>
            </w:r>
          </w:p>
        </w:tc>
        <w:tc>
          <w:tcPr>
            <w:tcW w:w="0" w:type="auto"/>
            <w:hideMark/>
          </w:tcPr>
          <w:p w14:paraId="186F9364" w14:textId="77777777" w:rsidR="00FF35E0" w:rsidRPr="00BC43C0" w:rsidRDefault="00FF35E0">
            <w:pPr>
              <w:jc w:val="center"/>
              <w:rPr>
                <w:sz w:val="20"/>
                <w:szCs w:val="20"/>
              </w:rPr>
            </w:pPr>
            <w:r w:rsidRPr="00BC43C0">
              <w:rPr>
                <w:sz w:val="20"/>
                <w:szCs w:val="20"/>
              </w:rPr>
              <w:t>200 g</w:t>
            </w:r>
          </w:p>
        </w:tc>
        <w:tc>
          <w:tcPr>
            <w:tcW w:w="0" w:type="auto"/>
            <w:hideMark/>
          </w:tcPr>
          <w:p w14:paraId="0B762771" w14:textId="77777777" w:rsidR="00FF35E0" w:rsidRPr="00BC43C0" w:rsidRDefault="00FF35E0">
            <w:pPr>
              <w:jc w:val="center"/>
              <w:rPr>
                <w:sz w:val="20"/>
                <w:szCs w:val="20"/>
              </w:rPr>
            </w:pPr>
            <w:r w:rsidRPr="00BC43C0">
              <w:rPr>
                <w:sz w:val="20"/>
                <w:szCs w:val="20"/>
              </w:rPr>
              <w:t>0,268</w:t>
            </w:r>
          </w:p>
        </w:tc>
        <w:tc>
          <w:tcPr>
            <w:tcW w:w="0" w:type="auto"/>
            <w:hideMark/>
          </w:tcPr>
          <w:p w14:paraId="4ED3D1CC" w14:textId="77777777" w:rsidR="00FF35E0" w:rsidRPr="00BC43C0" w:rsidRDefault="00FF35E0">
            <w:pPr>
              <w:jc w:val="center"/>
              <w:rPr>
                <w:sz w:val="20"/>
                <w:szCs w:val="20"/>
              </w:rPr>
            </w:pPr>
            <w:r w:rsidRPr="00BC43C0">
              <w:rPr>
                <w:sz w:val="20"/>
                <w:szCs w:val="20"/>
              </w:rPr>
              <w:t>0,027</w:t>
            </w:r>
          </w:p>
        </w:tc>
      </w:tr>
      <w:tr w:rsidR="00FF35E0" w:rsidRPr="00F46520" w14:paraId="07C92E0B" w14:textId="77777777" w:rsidTr="00BC43C0">
        <w:tc>
          <w:tcPr>
            <w:tcW w:w="0" w:type="auto"/>
            <w:hideMark/>
          </w:tcPr>
          <w:p w14:paraId="21442AA4" w14:textId="77777777" w:rsidR="00FF35E0" w:rsidRPr="00BC43C0" w:rsidRDefault="00FF35E0">
            <w:pPr>
              <w:jc w:val="center"/>
              <w:rPr>
                <w:sz w:val="20"/>
                <w:szCs w:val="20"/>
              </w:rPr>
            </w:pPr>
            <w:r w:rsidRPr="00BC43C0">
              <w:rPr>
                <w:sz w:val="20"/>
                <w:szCs w:val="20"/>
              </w:rPr>
              <w:t>18.</w:t>
            </w:r>
          </w:p>
        </w:tc>
        <w:tc>
          <w:tcPr>
            <w:tcW w:w="0" w:type="auto"/>
            <w:hideMark/>
          </w:tcPr>
          <w:p w14:paraId="4F2492CB" w14:textId="77777777" w:rsidR="00FF35E0" w:rsidRPr="00BC43C0" w:rsidRDefault="00FF35E0">
            <w:pPr>
              <w:jc w:val="center"/>
              <w:rPr>
                <w:sz w:val="20"/>
                <w:szCs w:val="20"/>
              </w:rPr>
            </w:pPr>
            <w:r w:rsidRPr="00BC43C0">
              <w:rPr>
                <w:sz w:val="20"/>
                <w:szCs w:val="20"/>
              </w:rPr>
              <w:t>**</w:t>
            </w:r>
            <w:proofErr w:type="spellStart"/>
            <w:r w:rsidRPr="00BC43C0">
              <w:rPr>
                <w:sz w:val="20"/>
                <w:szCs w:val="20"/>
              </w:rPr>
              <w:t>zakysané</w:t>
            </w:r>
            <w:proofErr w:type="spellEnd"/>
            <w:r w:rsidRPr="00BC43C0">
              <w:rPr>
                <w:sz w:val="20"/>
                <w:szCs w:val="20"/>
              </w:rPr>
              <w:t xml:space="preserve"> mlieko</w:t>
            </w:r>
          </w:p>
        </w:tc>
        <w:tc>
          <w:tcPr>
            <w:tcW w:w="0" w:type="auto"/>
            <w:hideMark/>
          </w:tcPr>
          <w:p w14:paraId="49205EF2" w14:textId="77777777" w:rsidR="00FF35E0" w:rsidRPr="00BC43C0" w:rsidRDefault="00FF35E0">
            <w:pPr>
              <w:jc w:val="center"/>
              <w:rPr>
                <w:sz w:val="20"/>
                <w:szCs w:val="20"/>
              </w:rPr>
            </w:pPr>
            <w:r w:rsidRPr="00BC43C0">
              <w:rPr>
                <w:sz w:val="20"/>
                <w:szCs w:val="20"/>
              </w:rPr>
              <w:t>0403</w:t>
            </w:r>
          </w:p>
        </w:tc>
        <w:tc>
          <w:tcPr>
            <w:tcW w:w="0" w:type="auto"/>
            <w:hideMark/>
          </w:tcPr>
          <w:p w14:paraId="79E744A6" w14:textId="77777777" w:rsidR="00FF35E0" w:rsidRPr="00BC43C0" w:rsidRDefault="00FF35E0">
            <w:pPr>
              <w:jc w:val="center"/>
              <w:rPr>
                <w:sz w:val="20"/>
                <w:szCs w:val="20"/>
              </w:rPr>
            </w:pPr>
            <w:r w:rsidRPr="00BC43C0">
              <w:rPr>
                <w:sz w:val="20"/>
                <w:szCs w:val="20"/>
              </w:rPr>
              <w:t>B</w:t>
            </w:r>
          </w:p>
        </w:tc>
        <w:tc>
          <w:tcPr>
            <w:tcW w:w="0" w:type="auto"/>
            <w:hideMark/>
          </w:tcPr>
          <w:p w14:paraId="3841933C" w14:textId="77777777" w:rsidR="00FF35E0" w:rsidRPr="00BC43C0" w:rsidRDefault="00FF35E0">
            <w:pPr>
              <w:jc w:val="center"/>
              <w:rPr>
                <w:sz w:val="20"/>
                <w:szCs w:val="20"/>
              </w:rPr>
            </w:pPr>
            <w:r w:rsidRPr="00BC43C0">
              <w:rPr>
                <w:sz w:val="20"/>
                <w:szCs w:val="20"/>
              </w:rPr>
              <w:t>téglik 250 g</w:t>
            </w:r>
          </w:p>
        </w:tc>
        <w:tc>
          <w:tcPr>
            <w:tcW w:w="0" w:type="auto"/>
            <w:hideMark/>
          </w:tcPr>
          <w:p w14:paraId="46BA333F" w14:textId="77777777" w:rsidR="00FF35E0" w:rsidRPr="00BC43C0" w:rsidRDefault="00FF35E0">
            <w:pPr>
              <w:jc w:val="center"/>
              <w:rPr>
                <w:sz w:val="20"/>
                <w:szCs w:val="20"/>
              </w:rPr>
            </w:pPr>
            <w:r w:rsidRPr="00BC43C0">
              <w:rPr>
                <w:sz w:val="20"/>
                <w:szCs w:val="20"/>
              </w:rPr>
              <w:t>250 g</w:t>
            </w:r>
          </w:p>
        </w:tc>
        <w:tc>
          <w:tcPr>
            <w:tcW w:w="0" w:type="auto"/>
            <w:hideMark/>
          </w:tcPr>
          <w:p w14:paraId="704CD88B" w14:textId="77777777" w:rsidR="00FF35E0" w:rsidRPr="00BC43C0" w:rsidRDefault="00FF35E0">
            <w:pPr>
              <w:jc w:val="center"/>
              <w:rPr>
                <w:sz w:val="20"/>
                <w:szCs w:val="20"/>
              </w:rPr>
            </w:pPr>
            <w:r w:rsidRPr="00BC43C0">
              <w:rPr>
                <w:sz w:val="20"/>
                <w:szCs w:val="20"/>
              </w:rPr>
              <w:t>0,335</w:t>
            </w:r>
          </w:p>
        </w:tc>
        <w:tc>
          <w:tcPr>
            <w:tcW w:w="0" w:type="auto"/>
            <w:hideMark/>
          </w:tcPr>
          <w:p w14:paraId="4F1C3279" w14:textId="77777777" w:rsidR="00FF35E0" w:rsidRPr="00BC43C0" w:rsidRDefault="00FF35E0">
            <w:pPr>
              <w:jc w:val="center"/>
              <w:rPr>
                <w:sz w:val="20"/>
                <w:szCs w:val="20"/>
              </w:rPr>
            </w:pPr>
            <w:r w:rsidRPr="00BC43C0">
              <w:rPr>
                <w:sz w:val="20"/>
                <w:szCs w:val="20"/>
              </w:rPr>
              <w:t>0,034</w:t>
            </w:r>
          </w:p>
        </w:tc>
      </w:tr>
      <w:tr w:rsidR="00FF35E0" w:rsidRPr="00F46520" w14:paraId="7570A1E2" w14:textId="77777777" w:rsidTr="00BC43C0">
        <w:tc>
          <w:tcPr>
            <w:tcW w:w="0" w:type="auto"/>
            <w:hideMark/>
          </w:tcPr>
          <w:p w14:paraId="4BF8068E" w14:textId="77777777" w:rsidR="00FF35E0" w:rsidRPr="00BC43C0" w:rsidRDefault="00FF35E0">
            <w:pPr>
              <w:jc w:val="center"/>
              <w:rPr>
                <w:sz w:val="20"/>
                <w:szCs w:val="20"/>
              </w:rPr>
            </w:pPr>
            <w:r w:rsidRPr="00BC43C0">
              <w:rPr>
                <w:sz w:val="20"/>
                <w:szCs w:val="20"/>
              </w:rPr>
              <w:t>19.</w:t>
            </w:r>
          </w:p>
        </w:tc>
        <w:tc>
          <w:tcPr>
            <w:tcW w:w="0" w:type="auto"/>
            <w:hideMark/>
          </w:tcPr>
          <w:p w14:paraId="05205606" w14:textId="77777777" w:rsidR="00FF35E0" w:rsidRPr="00BC43C0" w:rsidRDefault="00FF35E0">
            <w:pPr>
              <w:jc w:val="center"/>
              <w:rPr>
                <w:sz w:val="20"/>
                <w:szCs w:val="20"/>
              </w:rPr>
            </w:pPr>
            <w:r w:rsidRPr="00BC43C0">
              <w:rPr>
                <w:sz w:val="20"/>
                <w:szCs w:val="20"/>
              </w:rPr>
              <w:t>**</w:t>
            </w:r>
            <w:proofErr w:type="spellStart"/>
            <w:r w:rsidRPr="00BC43C0">
              <w:rPr>
                <w:sz w:val="20"/>
                <w:szCs w:val="20"/>
              </w:rPr>
              <w:t>zakysané</w:t>
            </w:r>
            <w:proofErr w:type="spellEnd"/>
            <w:r w:rsidRPr="00BC43C0">
              <w:rPr>
                <w:sz w:val="20"/>
                <w:szCs w:val="20"/>
              </w:rPr>
              <w:t xml:space="preserve"> mlieko</w:t>
            </w:r>
          </w:p>
        </w:tc>
        <w:tc>
          <w:tcPr>
            <w:tcW w:w="0" w:type="auto"/>
            <w:hideMark/>
          </w:tcPr>
          <w:p w14:paraId="4490CEE4" w14:textId="77777777" w:rsidR="00FF35E0" w:rsidRPr="00BC43C0" w:rsidRDefault="00FF35E0">
            <w:pPr>
              <w:jc w:val="center"/>
              <w:rPr>
                <w:sz w:val="20"/>
                <w:szCs w:val="20"/>
              </w:rPr>
            </w:pPr>
            <w:r w:rsidRPr="00BC43C0">
              <w:rPr>
                <w:sz w:val="20"/>
                <w:szCs w:val="20"/>
              </w:rPr>
              <w:t>0403</w:t>
            </w:r>
          </w:p>
        </w:tc>
        <w:tc>
          <w:tcPr>
            <w:tcW w:w="0" w:type="auto"/>
            <w:hideMark/>
          </w:tcPr>
          <w:p w14:paraId="025DC8D7" w14:textId="77777777" w:rsidR="00FF35E0" w:rsidRPr="00BC43C0" w:rsidRDefault="00FF35E0">
            <w:pPr>
              <w:jc w:val="center"/>
              <w:rPr>
                <w:sz w:val="20"/>
                <w:szCs w:val="20"/>
              </w:rPr>
            </w:pPr>
            <w:r w:rsidRPr="00BC43C0">
              <w:rPr>
                <w:sz w:val="20"/>
                <w:szCs w:val="20"/>
              </w:rPr>
              <w:t>B</w:t>
            </w:r>
          </w:p>
        </w:tc>
        <w:tc>
          <w:tcPr>
            <w:tcW w:w="0" w:type="auto"/>
            <w:hideMark/>
          </w:tcPr>
          <w:p w14:paraId="62EE8292" w14:textId="77777777" w:rsidR="00FF35E0" w:rsidRPr="00BC43C0" w:rsidRDefault="00FF35E0">
            <w:pPr>
              <w:jc w:val="center"/>
              <w:rPr>
                <w:sz w:val="20"/>
                <w:szCs w:val="20"/>
              </w:rPr>
            </w:pPr>
            <w:r w:rsidRPr="00BC43C0">
              <w:rPr>
                <w:sz w:val="20"/>
                <w:szCs w:val="20"/>
              </w:rPr>
              <w:t>kartón/vrecko/</w:t>
            </w:r>
            <w:r w:rsidRPr="00BC43C0">
              <w:rPr>
                <w:sz w:val="20"/>
                <w:szCs w:val="20"/>
              </w:rPr>
              <w:br/>
              <w:t xml:space="preserve">fľaša 0,5 l </w:t>
            </w:r>
          </w:p>
        </w:tc>
        <w:tc>
          <w:tcPr>
            <w:tcW w:w="0" w:type="auto"/>
            <w:hideMark/>
          </w:tcPr>
          <w:p w14:paraId="73140A28" w14:textId="77777777" w:rsidR="00FF35E0" w:rsidRPr="00BC43C0" w:rsidRDefault="00FF35E0">
            <w:pPr>
              <w:jc w:val="center"/>
              <w:rPr>
                <w:sz w:val="20"/>
                <w:szCs w:val="20"/>
              </w:rPr>
            </w:pPr>
            <w:r w:rsidRPr="00BC43C0">
              <w:rPr>
                <w:sz w:val="20"/>
                <w:szCs w:val="20"/>
              </w:rPr>
              <w:t>250 ml</w:t>
            </w:r>
          </w:p>
        </w:tc>
        <w:tc>
          <w:tcPr>
            <w:tcW w:w="0" w:type="auto"/>
            <w:hideMark/>
          </w:tcPr>
          <w:p w14:paraId="62D69FAF" w14:textId="77777777" w:rsidR="00FF35E0" w:rsidRPr="00BC43C0" w:rsidRDefault="00FF35E0">
            <w:pPr>
              <w:jc w:val="center"/>
              <w:rPr>
                <w:sz w:val="20"/>
                <w:szCs w:val="20"/>
              </w:rPr>
            </w:pPr>
            <w:r w:rsidRPr="00BC43C0">
              <w:rPr>
                <w:sz w:val="20"/>
                <w:szCs w:val="20"/>
              </w:rPr>
              <w:t>0,672</w:t>
            </w:r>
          </w:p>
        </w:tc>
        <w:tc>
          <w:tcPr>
            <w:tcW w:w="0" w:type="auto"/>
            <w:hideMark/>
          </w:tcPr>
          <w:p w14:paraId="5EB8DFDA" w14:textId="77777777" w:rsidR="00FF35E0" w:rsidRPr="00BC43C0" w:rsidRDefault="00FF35E0">
            <w:pPr>
              <w:jc w:val="center"/>
              <w:rPr>
                <w:sz w:val="20"/>
                <w:szCs w:val="20"/>
              </w:rPr>
            </w:pPr>
            <w:r w:rsidRPr="00BC43C0">
              <w:rPr>
                <w:sz w:val="20"/>
                <w:szCs w:val="20"/>
              </w:rPr>
              <w:t>0,068</w:t>
            </w:r>
          </w:p>
        </w:tc>
      </w:tr>
      <w:tr w:rsidR="00FF35E0" w:rsidRPr="00F46520" w14:paraId="7D0B7C7C" w14:textId="77777777" w:rsidTr="00BC43C0">
        <w:tc>
          <w:tcPr>
            <w:tcW w:w="0" w:type="auto"/>
            <w:hideMark/>
          </w:tcPr>
          <w:p w14:paraId="7CFF4652" w14:textId="77777777" w:rsidR="00FF35E0" w:rsidRPr="00BC43C0" w:rsidRDefault="00FF35E0">
            <w:pPr>
              <w:jc w:val="center"/>
              <w:rPr>
                <w:sz w:val="20"/>
                <w:szCs w:val="20"/>
              </w:rPr>
            </w:pPr>
            <w:r w:rsidRPr="00BC43C0">
              <w:rPr>
                <w:sz w:val="20"/>
                <w:szCs w:val="20"/>
              </w:rPr>
              <w:t>20.</w:t>
            </w:r>
          </w:p>
        </w:tc>
        <w:tc>
          <w:tcPr>
            <w:tcW w:w="0" w:type="auto"/>
            <w:hideMark/>
          </w:tcPr>
          <w:p w14:paraId="6839B54B" w14:textId="77777777" w:rsidR="00FF35E0" w:rsidRPr="00BC43C0" w:rsidRDefault="00FF35E0">
            <w:pPr>
              <w:jc w:val="center"/>
              <w:rPr>
                <w:sz w:val="20"/>
                <w:szCs w:val="20"/>
              </w:rPr>
            </w:pPr>
            <w:r w:rsidRPr="00BC43C0">
              <w:rPr>
                <w:sz w:val="20"/>
                <w:szCs w:val="20"/>
              </w:rPr>
              <w:t>**</w:t>
            </w:r>
            <w:proofErr w:type="spellStart"/>
            <w:r w:rsidRPr="00BC43C0">
              <w:rPr>
                <w:sz w:val="20"/>
                <w:szCs w:val="20"/>
              </w:rPr>
              <w:t>zakysané</w:t>
            </w:r>
            <w:proofErr w:type="spellEnd"/>
            <w:r w:rsidRPr="00BC43C0">
              <w:rPr>
                <w:sz w:val="20"/>
                <w:szCs w:val="20"/>
              </w:rPr>
              <w:t xml:space="preserve"> mlieko</w:t>
            </w:r>
          </w:p>
        </w:tc>
        <w:tc>
          <w:tcPr>
            <w:tcW w:w="0" w:type="auto"/>
            <w:hideMark/>
          </w:tcPr>
          <w:p w14:paraId="08ECE1AE" w14:textId="77777777" w:rsidR="00FF35E0" w:rsidRPr="00BC43C0" w:rsidRDefault="00FF35E0">
            <w:pPr>
              <w:jc w:val="center"/>
              <w:rPr>
                <w:sz w:val="20"/>
                <w:szCs w:val="20"/>
              </w:rPr>
            </w:pPr>
            <w:r w:rsidRPr="00BC43C0">
              <w:rPr>
                <w:sz w:val="20"/>
                <w:szCs w:val="20"/>
              </w:rPr>
              <w:t>0403</w:t>
            </w:r>
          </w:p>
        </w:tc>
        <w:tc>
          <w:tcPr>
            <w:tcW w:w="0" w:type="auto"/>
            <w:hideMark/>
          </w:tcPr>
          <w:p w14:paraId="029A851D" w14:textId="77777777" w:rsidR="00FF35E0" w:rsidRPr="00BC43C0" w:rsidRDefault="00FF35E0">
            <w:pPr>
              <w:jc w:val="center"/>
              <w:rPr>
                <w:sz w:val="20"/>
                <w:szCs w:val="20"/>
              </w:rPr>
            </w:pPr>
            <w:r w:rsidRPr="00BC43C0">
              <w:rPr>
                <w:sz w:val="20"/>
                <w:szCs w:val="20"/>
              </w:rPr>
              <w:t>B</w:t>
            </w:r>
          </w:p>
        </w:tc>
        <w:tc>
          <w:tcPr>
            <w:tcW w:w="0" w:type="auto"/>
            <w:hideMark/>
          </w:tcPr>
          <w:p w14:paraId="7CF16626" w14:textId="77777777" w:rsidR="00FF35E0" w:rsidRPr="00BC43C0" w:rsidRDefault="00FF35E0">
            <w:pPr>
              <w:jc w:val="center"/>
              <w:rPr>
                <w:sz w:val="20"/>
                <w:szCs w:val="20"/>
              </w:rPr>
            </w:pPr>
            <w:r w:rsidRPr="00BC43C0">
              <w:rPr>
                <w:sz w:val="20"/>
                <w:szCs w:val="20"/>
              </w:rPr>
              <w:t>kartón 950 g</w:t>
            </w:r>
          </w:p>
        </w:tc>
        <w:tc>
          <w:tcPr>
            <w:tcW w:w="0" w:type="auto"/>
            <w:hideMark/>
          </w:tcPr>
          <w:p w14:paraId="53E8BDFC" w14:textId="77777777" w:rsidR="00FF35E0" w:rsidRPr="00BC43C0" w:rsidRDefault="00FF35E0">
            <w:pPr>
              <w:jc w:val="center"/>
              <w:rPr>
                <w:sz w:val="20"/>
                <w:szCs w:val="20"/>
              </w:rPr>
            </w:pPr>
            <w:r w:rsidRPr="00BC43C0">
              <w:rPr>
                <w:sz w:val="20"/>
                <w:szCs w:val="20"/>
              </w:rPr>
              <w:t>250 g</w:t>
            </w:r>
          </w:p>
        </w:tc>
        <w:tc>
          <w:tcPr>
            <w:tcW w:w="0" w:type="auto"/>
            <w:hideMark/>
          </w:tcPr>
          <w:p w14:paraId="22CD58F8" w14:textId="77777777" w:rsidR="00FF35E0" w:rsidRPr="00BC43C0" w:rsidRDefault="00FF35E0">
            <w:pPr>
              <w:jc w:val="center"/>
              <w:rPr>
                <w:sz w:val="20"/>
                <w:szCs w:val="20"/>
              </w:rPr>
            </w:pPr>
            <w:r w:rsidRPr="00BC43C0">
              <w:rPr>
                <w:sz w:val="20"/>
                <w:szCs w:val="20"/>
              </w:rPr>
              <w:t>1,277</w:t>
            </w:r>
          </w:p>
        </w:tc>
        <w:tc>
          <w:tcPr>
            <w:tcW w:w="0" w:type="auto"/>
            <w:hideMark/>
          </w:tcPr>
          <w:p w14:paraId="3ADAF591" w14:textId="77777777" w:rsidR="00FF35E0" w:rsidRPr="00BC43C0" w:rsidRDefault="00FF35E0">
            <w:pPr>
              <w:jc w:val="center"/>
              <w:rPr>
                <w:sz w:val="20"/>
                <w:szCs w:val="20"/>
              </w:rPr>
            </w:pPr>
            <w:r w:rsidRPr="00BC43C0">
              <w:rPr>
                <w:sz w:val="20"/>
                <w:szCs w:val="20"/>
              </w:rPr>
              <w:t>0,128</w:t>
            </w:r>
          </w:p>
        </w:tc>
      </w:tr>
      <w:tr w:rsidR="00FF35E0" w:rsidRPr="00F46520" w14:paraId="4F14C6B6" w14:textId="77777777" w:rsidTr="00BC43C0">
        <w:tc>
          <w:tcPr>
            <w:tcW w:w="0" w:type="auto"/>
            <w:hideMark/>
          </w:tcPr>
          <w:p w14:paraId="3CB3A5D2" w14:textId="77777777" w:rsidR="00FF35E0" w:rsidRPr="00BC43C0" w:rsidRDefault="00FF35E0">
            <w:pPr>
              <w:jc w:val="center"/>
              <w:rPr>
                <w:sz w:val="20"/>
                <w:szCs w:val="20"/>
              </w:rPr>
            </w:pPr>
            <w:r w:rsidRPr="00BC43C0">
              <w:rPr>
                <w:sz w:val="20"/>
                <w:szCs w:val="20"/>
              </w:rPr>
              <w:t>21.</w:t>
            </w:r>
          </w:p>
        </w:tc>
        <w:tc>
          <w:tcPr>
            <w:tcW w:w="0" w:type="auto"/>
            <w:hideMark/>
          </w:tcPr>
          <w:p w14:paraId="52ED3E08" w14:textId="77777777" w:rsidR="00FF35E0" w:rsidRPr="00BC43C0" w:rsidRDefault="00FF35E0">
            <w:pPr>
              <w:jc w:val="center"/>
              <w:rPr>
                <w:sz w:val="20"/>
                <w:szCs w:val="20"/>
              </w:rPr>
            </w:pPr>
            <w:r w:rsidRPr="00BC43C0">
              <w:rPr>
                <w:sz w:val="20"/>
                <w:szCs w:val="20"/>
              </w:rPr>
              <w:t>**acidofilné mlieko</w:t>
            </w:r>
          </w:p>
        </w:tc>
        <w:tc>
          <w:tcPr>
            <w:tcW w:w="0" w:type="auto"/>
            <w:hideMark/>
          </w:tcPr>
          <w:p w14:paraId="7271A374" w14:textId="77777777" w:rsidR="00FF35E0" w:rsidRPr="00BC43C0" w:rsidRDefault="00FF35E0">
            <w:pPr>
              <w:jc w:val="center"/>
              <w:rPr>
                <w:sz w:val="20"/>
                <w:szCs w:val="20"/>
              </w:rPr>
            </w:pPr>
            <w:r w:rsidRPr="00BC43C0">
              <w:rPr>
                <w:sz w:val="20"/>
                <w:szCs w:val="20"/>
              </w:rPr>
              <w:t>0403</w:t>
            </w:r>
          </w:p>
        </w:tc>
        <w:tc>
          <w:tcPr>
            <w:tcW w:w="0" w:type="auto"/>
            <w:hideMark/>
          </w:tcPr>
          <w:p w14:paraId="0C987E39" w14:textId="77777777" w:rsidR="00FF35E0" w:rsidRPr="00BC43C0" w:rsidRDefault="00FF35E0">
            <w:pPr>
              <w:jc w:val="center"/>
              <w:rPr>
                <w:sz w:val="20"/>
                <w:szCs w:val="20"/>
              </w:rPr>
            </w:pPr>
            <w:r w:rsidRPr="00BC43C0">
              <w:rPr>
                <w:sz w:val="20"/>
                <w:szCs w:val="20"/>
              </w:rPr>
              <w:t>B</w:t>
            </w:r>
          </w:p>
        </w:tc>
        <w:tc>
          <w:tcPr>
            <w:tcW w:w="0" w:type="auto"/>
            <w:hideMark/>
          </w:tcPr>
          <w:p w14:paraId="512F0588" w14:textId="77777777" w:rsidR="00FF35E0" w:rsidRPr="00BC43C0" w:rsidRDefault="00FF35E0">
            <w:pPr>
              <w:jc w:val="center"/>
              <w:rPr>
                <w:sz w:val="20"/>
                <w:szCs w:val="20"/>
              </w:rPr>
            </w:pPr>
            <w:r w:rsidRPr="00BC43C0">
              <w:rPr>
                <w:sz w:val="20"/>
                <w:szCs w:val="20"/>
              </w:rPr>
              <w:t>téglik 230 ml</w:t>
            </w:r>
          </w:p>
        </w:tc>
        <w:tc>
          <w:tcPr>
            <w:tcW w:w="0" w:type="auto"/>
            <w:hideMark/>
          </w:tcPr>
          <w:p w14:paraId="13F40E6C" w14:textId="77777777" w:rsidR="00FF35E0" w:rsidRPr="00BC43C0" w:rsidRDefault="00FF35E0">
            <w:pPr>
              <w:jc w:val="center"/>
              <w:rPr>
                <w:sz w:val="20"/>
                <w:szCs w:val="20"/>
              </w:rPr>
            </w:pPr>
            <w:r w:rsidRPr="00BC43C0">
              <w:rPr>
                <w:sz w:val="20"/>
                <w:szCs w:val="20"/>
              </w:rPr>
              <w:t>230 ml</w:t>
            </w:r>
          </w:p>
        </w:tc>
        <w:tc>
          <w:tcPr>
            <w:tcW w:w="0" w:type="auto"/>
            <w:hideMark/>
          </w:tcPr>
          <w:p w14:paraId="14D9FAD0" w14:textId="77777777" w:rsidR="00FF35E0" w:rsidRPr="00BC43C0" w:rsidRDefault="00FF35E0">
            <w:pPr>
              <w:jc w:val="center"/>
              <w:rPr>
                <w:sz w:val="20"/>
                <w:szCs w:val="20"/>
              </w:rPr>
            </w:pPr>
            <w:r w:rsidRPr="00BC43C0">
              <w:rPr>
                <w:sz w:val="20"/>
                <w:szCs w:val="20"/>
              </w:rPr>
              <w:t>0,352</w:t>
            </w:r>
          </w:p>
        </w:tc>
        <w:tc>
          <w:tcPr>
            <w:tcW w:w="0" w:type="auto"/>
            <w:hideMark/>
          </w:tcPr>
          <w:p w14:paraId="0977AC2C" w14:textId="77777777" w:rsidR="00FF35E0" w:rsidRPr="00BC43C0" w:rsidRDefault="00FF35E0">
            <w:pPr>
              <w:jc w:val="center"/>
              <w:rPr>
                <w:sz w:val="20"/>
                <w:szCs w:val="20"/>
              </w:rPr>
            </w:pPr>
            <w:r w:rsidRPr="00BC43C0">
              <w:rPr>
                <w:sz w:val="20"/>
                <w:szCs w:val="20"/>
              </w:rPr>
              <w:t>0,036</w:t>
            </w:r>
          </w:p>
        </w:tc>
      </w:tr>
      <w:tr w:rsidR="00FF35E0" w:rsidRPr="00F46520" w14:paraId="26C28CD8" w14:textId="77777777" w:rsidTr="00BC43C0">
        <w:tc>
          <w:tcPr>
            <w:tcW w:w="0" w:type="auto"/>
            <w:hideMark/>
          </w:tcPr>
          <w:p w14:paraId="6B180CD4" w14:textId="77777777" w:rsidR="00FF35E0" w:rsidRPr="00BC43C0" w:rsidRDefault="00FF35E0">
            <w:pPr>
              <w:jc w:val="center"/>
              <w:rPr>
                <w:sz w:val="20"/>
                <w:szCs w:val="20"/>
              </w:rPr>
            </w:pPr>
            <w:r w:rsidRPr="00BC43C0">
              <w:rPr>
                <w:sz w:val="20"/>
                <w:szCs w:val="20"/>
              </w:rPr>
              <w:t>22.</w:t>
            </w:r>
          </w:p>
        </w:tc>
        <w:tc>
          <w:tcPr>
            <w:tcW w:w="0" w:type="auto"/>
            <w:hideMark/>
          </w:tcPr>
          <w:p w14:paraId="14B1239E" w14:textId="77777777" w:rsidR="00FF35E0" w:rsidRPr="00BC43C0" w:rsidRDefault="00FF35E0">
            <w:pPr>
              <w:jc w:val="center"/>
              <w:rPr>
                <w:sz w:val="20"/>
                <w:szCs w:val="20"/>
              </w:rPr>
            </w:pPr>
            <w:r w:rsidRPr="00BC43C0">
              <w:rPr>
                <w:sz w:val="20"/>
                <w:szCs w:val="20"/>
              </w:rPr>
              <w:t>**acidofilné mlieko</w:t>
            </w:r>
          </w:p>
        </w:tc>
        <w:tc>
          <w:tcPr>
            <w:tcW w:w="0" w:type="auto"/>
            <w:hideMark/>
          </w:tcPr>
          <w:p w14:paraId="6AB02EF3" w14:textId="77777777" w:rsidR="00FF35E0" w:rsidRPr="00BC43C0" w:rsidRDefault="00FF35E0">
            <w:pPr>
              <w:jc w:val="center"/>
              <w:rPr>
                <w:sz w:val="20"/>
                <w:szCs w:val="20"/>
              </w:rPr>
            </w:pPr>
            <w:r w:rsidRPr="00BC43C0">
              <w:rPr>
                <w:sz w:val="20"/>
                <w:szCs w:val="20"/>
              </w:rPr>
              <w:t>0403</w:t>
            </w:r>
          </w:p>
        </w:tc>
        <w:tc>
          <w:tcPr>
            <w:tcW w:w="0" w:type="auto"/>
            <w:hideMark/>
          </w:tcPr>
          <w:p w14:paraId="04061638" w14:textId="77777777" w:rsidR="00FF35E0" w:rsidRPr="00BC43C0" w:rsidRDefault="00FF35E0">
            <w:pPr>
              <w:jc w:val="center"/>
              <w:rPr>
                <w:sz w:val="20"/>
                <w:szCs w:val="20"/>
              </w:rPr>
            </w:pPr>
            <w:r w:rsidRPr="00BC43C0">
              <w:rPr>
                <w:sz w:val="20"/>
                <w:szCs w:val="20"/>
              </w:rPr>
              <w:t>B</w:t>
            </w:r>
          </w:p>
        </w:tc>
        <w:tc>
          <w:tcPr>
            <w:tcW w:w="0" w:type="auto"/>
            <w:hideMark/>
          </w:tcPr>
          <w:p w14:paraId="788F1212" w14:textId="77777777" w:rsidR="00FF35E0" w:rsidRPr="00BC43C0" w:rsidRDefault="00FF35E0">
            <w:pPr>
              <w:jc w:val="center"/>
              <w:rPr>
                <w:sz w:val="20"/>
                <w:szCs w:val="20"/>
              </w:rPr>
            </w:pPr>
            <w:r w:rsidRPr="00BC43C0">
              <w:rPr>
                <w:sz w:val="20"/>
                <w:szCs w:val="20"/>
              </w:rPr>
              <w:t>téglik 200 g</w:t>
            </w:r>
          </w:p>
        </w:tc>
        <w:tc>
          <w:tcPr>
            <w:tcW w:w="0" w:type="auto"/>
            <w:hideMark/>
          </w:tcPr>
          <w:p w14:paraId="23B5316E" w14:textId="77777777" w:rsidR="00FF35E0" w:rsidRPr="00BC43C0" w:rsidRDefault="00FF35E0">
            <w:pPr>
              <w:jc w:val="center"/>
              <w:rPr>
                <w:sz w:val="20"/>
                <w:szCs w:val="20"/>
              </w:rPr>
            </w:pPr>
            <w:r w:rsidRPr="00BC43C0">
              <w:rPr>
                <w:sz w:val="20"/>
                <w:szCs w:val="20"/>
              </w:rPr>
              <w:t>200 g</w:t>
            </w:r>
          </w:p>
        </w:tc>
        <w:tc>
          <w:tcPr>
            <w:tcW w:w="0" w:type="auto"/>
            <w:hideMark/>
          </w:tcPr>
          <w:p w14:paraId="79360A38" w14:textId="77777777" w:rsidR="00FF35E0" w:rsidRPr="00BC43C0" w:rsidRDefault="00FF35E0">
            <w:pPr>
              <w:jc w:val="center"/>
              <w:rPr>
                <w:sz w:val="20"/>
                <w:szCs w:val="20"/>
              </w:rPr>
            </w:pPr>
            <w:r w:rsidRPr="00BC43C0">
              <w:rPr>
                <w:sz w:val="20"/>
                <w:szCs w:val="20"/>
              </w:rPr>
              <w:t>0,311</w:t>
            </w:r>
          </w:p>
        </w:tc>
        <w:tc>
          <w:tcPr>
            <w:tcW w:w="0" w:type="auto"/>
            <w:hideMark/>
          </w:tcPr>
          <w:p w14:paraId="29330E91" w14:textId="77777777" w:rsidR="00FF35E0" w:rsidRPr="00BC43C0" w:rsidRDefault="00FF35E0">
            <w:pPr>
              <w:jc w:val="center"/>
              <w:rPr>
                <w:sz w:val="20"/>
                <w:szCs w:val="20"/>
              </w:rPr>
            </w:pPr>
            <w:r w:rsidRPr="00BC43C0">
              <w:rPr>
                <w:sz w:val="20"/>
                <w:szCs w:val="20"/>
              </w:rPr>
              <w:t>0,032</w:t>
            </w:r>
          </w:p>
        </w:tc>
      </w:tr>
      <w:tr w:rsidR="00FF35E0" w:rsidRPr="00F46520" w14:paraId="5315C1DE" w14:textId="77777777" w:rsidTr="00BC43C0">
        <w:tc>
          <w:tcPr>
            <w:tcW w:w="0" w:type="auto"/>
            <w:hideMark/>
          </w:tcPr>
          <w:p w14:paraId="10A20ED7" w14:textId="77777777" w:rsidR="00FF35E0" w:rsidRPr="00BC43C0" w:rsidRDefault="00FF35E0">
            <w:pPr>
              <w:jc w:val="center"/>
              <w:rPr>
                <w:sz w:val="20"/>
                <w:szCs w:val="20"/>
              </w:rPr>
            </w:pPr>
            <w:r w:rsidRPr="00BC43C0">
              <w:rPr>
                <w:sz w:val="20"/>
                <w:szCs w:val="20"/>
              </w:rPr>
              <w:t>23.</w:t>
            </w:r>
          </w:p>
        </w:tc>
        <w:tc>
          <w:tcPr>
            <w:tcW w:w="0" w:type="auto"/>
            <w:hideMark/>
          </w:tcPr>
          <w:p w14:paraId="342015D0" w14:textId="77777777" w:rsidR="00FF35E0" w:rsidRPr="00BC43C0" w:rsidRDefault="00FF35E0">
            <w:pPr>
              <w:jc w:val="center"/>
              <w:rPr>
                <w:sz w:val="20"/>
                <w:szCs w:val="20"/>
              </w:rPr>
            </w:pPr>
            <w:r w:rsidRPr="00BC43C0">
              <w:rPr>
                <w:sz w:val="20"/>
                <w:szCs w:val="20"/>
              </w:rPr>
              <w:t>**acidofilné mlieko</w:t>
            </w:r>
          </w:p>
        </w:tc>
        <w:tc>
          <w:tcPr>
            <w:tcW w:w="0" w:type="auto"/>
            <w:hideMark/>
          </w:tcPr>
          <w:p w14:paraId="4DF19FE2" w14:textId="77777777" w:rsidR="00FF35E0" w:rsidRPr="00BC43C0" w:rsidRDefault="00FF35E0">
            <w:pPr>
              <w:jc w:val="center"/>
              <w:rPr>
                <w:sz w:val="20"/>
                <w:szCs w:val="20"/>
              </w:rPr>
            </w:pPr>
            <w:r w:rsidRPr="00BC43C0">
              <w:rPr>
                <w:sz w:val="20"/>
                <w:szCs w:val="20"/>
              </w:rPr>
              <w:t>0403</w:t>
            </w:r>
          </w:p>
        </w:tc>
        <w:tc>
          <w:tcPr>
            <w:tcW w:w="0" w:type="auto"/>
            <w:hideMark/>
          </w:tcPr>
          <w:p w14:paraId="498F7A57" w14:textId="77777777" w:rsidR="00FF35E0" w:rsidRPr="00BC43C0" w:rsidRDefault="00FF35E0">
            <w:pPr>
              <w:jc w:val="center"/>
              <w:rPr>
                <w:sz w:val="20"/>
                <w:szCs w:val="20"/>
              </w:rPr>
            </w:pPr>
            <w:r w:rsidRPr="00BC43C0">
              <w:rPr>
                <w:sz w:val="20"/>
                <w:szCs w:val="20"/>
              </w:rPr>
              <w:t>B</w:t>
            </w:r>
          </w:p>
        </w:tc>
        <w:tc>
          <w:tcPr>
            <w:tcW w:w="0" w:type="auto"/>
            <w:hideMark/>
          </w:tcPr>
          <w:p w14:paraId="20554242" w14:textId="77777777" w:rsidR="00FF35E0" w:rsidRPr="00BC43C0" w:rsidRDefault="00FF35E0">
            <w:pPr>
              <w:jc w:val="center"/>
              <w:rPr>
                <w:sz w:val="20"/>
                <w:szCs w:val="20"/>
              </w:rPr>
            </w:pPr>
            <w:r w:rsidRPr="00BC43C0">
              <w:rPr>
                <w:sz w:val="20"/>
                <w:szCs w:val="20"/>
              </w:rPr>
              <w:t>téglik 250 g</w:t>
            </w:r>
          </w:p>
        </w:tc>
        <w:tc>
          <w:tcPr>
            <w:tcW w:w="0" w:type="auto"/>
            <w:hideMark/>
          </w:tcPr>
          <w:p w14:paraId="01DBB1FA" w14:textId="77777777" w:rsidR="00FF35E0" w:rsidRPr="00BC43C0" w:rsidRDefault="00FF35E0">
            <w:pPr>
              <w:jc w:val="center"/>
              <w:rPr>
                <w:sz w:val="20"/>
                <w:szCs w:val="20"/>
              </w:rPr>
            </w:pPr>
            <w:r w:rsidRPr="00BC43C0">
              <w:rPr>
                <w:sz w:val="20"/>
                <w:szCs w:val="20"/>
              </w:rPr>
              <w:t>250 g</w:t>
            </w:r>
          </w:p>
        </w:tc>
        <w:tc>
          <w:tcPr>
            <w:tcW w:w="0" w:type="auto"/>
            <w:hideMark/>
          </w:tcPr>
          <w:p w14:paraId="644768AF" w14:textId="77777777" w:rsidR="00FF35E0" w:rsidRPr="00BC43C0" w:rsidRDefault="00FF35E0">
            <w:pPr>
              <w:jc w:val="center"/>
              <w:rPr>
                <w:sz w:val="20"/>
                <w:szCs w:val="20"/>
              </w:rPr>
            </w:pPr>
            <w:r w:rsidRPr="00BC43C0">
              <w:rPr>
                <w:sz w:val="20"/>
                <w:szCs w:val="20"/>
              </w:rPr>
              <w:t>0,390</w:t>
            </w:r>
          </w:p>
        </w:tc>
        <w:tc>
          <w:tcPr>
            <w:tcW w:w="0" w:type="auto"/>
            <w:hideMark/>
          </w:tcPr>
          <w:p w14:paraId="2287E981" w14:textId="77777777" w:rsidR="00FF35E0" w:rsidRPr="00BC43C0" w:rsidRDefault="00FF35E0">
            <w:pPr>
              <w:jc w:val="center"/>
              <w:rPr>
                <w:sz w:val="20"/>
                <w:szCs w:val="20"/>
              </w:rPr>
            </w:pPr>
            <w:r w:rsidRPr="00BC43C0">
              <w:rPr>
                <w:sz w:val="20"/>
                <w:szCs w:val="20"/>
              </w:rPr>
              <w:t>0,039</w:t>
            </w:r>
          </w:p>
        </w:tc>
      </w:tr>
      <w:tr w:rsidR="00FF35E0" w:rsidRPr="00F46520" w14:paraId="52DD7A6B" w14:textId="77777777" w:rsidTr="00BC43C0">
        <w:tc>
          <w:tcPr>
            <w:tcW w:w="0" w:type="auto"/>
            <w:hideMark/>
          </w:tcPr>
          <w:p w14:paraId="04BB50D9" w14:textId="77777777" w:rsidR="00FF35E0" w:rsidRPr="00BC43C0" w:rsidRDefault="00FF35E0">
            <w:pPr>
              <w:jc w:val="center"/>
              <w:rPr>
                <w:sz w:val="20"/>
                <w:szCs w:val="20"/>
              </w:rPr>
            </w:pPr>
            <w:r w:rsidRPr="00BC43C0">
              <w:rPr>
                <w:sz w:val="20"/>
                <w:szCs w:val="20"/>
              </w:rPr>
              <w:t>24.</w:t>
            </w:r>
          </w:p>
        </w:tc>
        <w:tc>
          <w:tcPr>
            <w:tcW w:w="0" w:type="auto"/>
            <w:hideMark/>
          </w:tcPr>
          <w:p w14:paraId="2119373A" w14:textId="77777777" w:rsidR="00FF35E0" w:rsidRPr="00BC43C0" w:rsidRDefault="00FF35E0">
            <w:pPr>
              <w:jc w:val="center"/>
              <w:rPr>
                <w:sz w:val="20"/>
                <w:szCs w:val="20"/>
              </w:rPr>
            </w:pPr>
            <w:r w:rsidRPr="00BC43C0">
              <w:rPr>
                <w:sz w:val="20"/>
                <w:szCs w:val="20"/>
              </w:rPr>
              <w:t>**jogurt biely</w:t>
            </w:r>
          </w:p>
        </w:tc>
        <w:tc>
          <w:tcPr>
            <w:tcW w:w="0" w:type="auto"/>
            <w:hideMark/>
          </w:tcPr>
          <w:p w14:paraId="5F686DDB" w14:textId="77777777" w:rsidR="00FF35E0" w:rsidRPr="00BC43C0" w:rsidRDefault="00FF35E0">
            <w:pPr>
              <w:jc w:val="center"/>
              <w:rPr>
                <w:sz w:val="20"/>
                <w:szCs w:val="20"/>
              </w:rPr>
            </w:pPr>
            <w:r w:rsidRPr="00BC43C0">
              <w:rPr>
                <w:sz w:val="20"/>
                <w:szCs w:val="20"/>
              </w:rPr>
              <w:t>0403</w:t>
            </w:r>
          </w:p>
        </w:tc>
        <w:tc>
          <w:tcPr>
            <w:tcW w:w="0" w:type="auto"/>
            <w:hideMark/>
          </w:tcPr>
          <w:p w14:paraId="444B56D4" w14:textId="77777777" w:rsidR="00FF35E0" w:rsidRPr="00BC43C0" w:rsidRDefault="00FF35E0">
            <w:pPr>
              <w:jc w:val="center"/>
              <w:rPr>
                <w:sz w:val="20"/>
                <w:szCs w:val="20"/>
              </w:rPr>
            </w:pPr>
            <w:r w:rsidRPr="00BC43C0">
              <w:rPr>
                <w:sz w:val="20"/>
                <w:szCs w:val="20"/>
              </w:rPr>
              <w:t>B</w:t>
            </w:r>
          </w:p>
        </w:tc>
        <w:tc>
          <w:tcPr>
            <w:tcW w:w="0" w:type="auto"/>
            <w:hideMark/>
          </w:tcPr>
          <w:p w14:paraId="194EEEEA" w14:textId="77777777" w:rsidR="00FF35E0" w:rsidRPr="00BC43C0" w:rsidRDefault="00FF35E0">
            <w:pPr>
              <w:jc w:val="center"/>
              <w:rPr>
                <w:sz w:val="20"/>
                <w:szCs w:val="20"/>
              </w:rPr>
            </w:pPr>
            <w:r w:rsidRPr="00BC43C0">
              <w:rPr>
                <w:sz w:val="20"/>
                <w:szCs w:val="20"/>
              </w:rPr>
              <w:t>téglik 125 g</w:t>
            </w:r>
          </w:p>
        </w:tc>
        <w:tc>
          <w:tcPr>
            <w:tcW w:w="0" w:type="auto"/>
            <w:hideMark/>
          </w:tcPr>
          <w:p w14:paraId="04305011" w14:textId="77777777" w:rsidR="00FF35E0" w:rsidRPr="00BC43C0" w:rsidRDefault="00FF35E0">
            <w:pPr>
              <w:jc w:val="center"/>
              <w:rPr>
                <w:sz w:val="20"/>
                <w:szCs w:val="20"/>
              </w:rPr>
            </w:pPr>
            <w:r w:rsidRPr="00BC43C0">
              <w:rPr>
                <w:sz w:val="20"/>
                <w:szCs w:val="20"/>
              </w:rPr>
              <w:t>125 g</w:t>
            </w:r>
          </w:p>
        </w:tc>
        <w:tc>
          <w:tcPr>
            <w:tcW w:w="0" w:type="auto"/>
            <w:hideMark/>
          </w:tcPr>
          <w:p w14:paraId="4C7C5379" w14:textId="77777777" w:rsidR="00FF35E0" w:rsidRPr="00BC43C0" w:rsidRDefault="00FF35E0">
            <w:pPr>
              <w:jc w:val="center"/>
              <w:rPr>
                <w:sz w:val="20"/>
                <w:szCs w:val="20"/>
              </w:rPr>
            </w:pPr>
            <w:r w:rsidRPr="00BC43C0">
              <w:rPr>
                <w:sz w:val="20"/>
                <w:szCs w:val="20"/>
              </w:rPr>
              <w:t>0,309</w:t>
            </w:r>
          </w:p>
        </w:tc>
        <w:tc>
          <w:tcPr>
            <w:tcW w:w="0" w:type="auto"/>
            <w:hideMark/>
          </w:tcPr>
          <w:p w14:paraId="589B24BE" w14:textId="77777777" w:rsidR="00FF35E0" w:rsidRPr="00BC43C0" w:rsidRDefault="00FF35E0">
            <w:pPr>
              <w:jc w:val="center"/>
              <w:rPr>
                <w:sz w:val="20"/>
                <w:szCs w:val="20"/>
              </w:rPr>
            </w:pPr>
            <w:r w:rsidRPr="00BC43C0">
              <w:rPr>
                <w:sz w:val="20"/>
                <w:szCs w:val="20"/>
              </w:rPr>
              <w:t>0,031</w:t>
            </w:r>
          </w:p>
        </w:tc>
      </w:tr>
      <w:tr w:rsidR="00FF35E0" w:rsidRPr="00F46520" w14:paraId="6EA33EAA" w14:textId="77777777" w:rsidTr="00BC43C0">
        <w:tc>
          <w:tcPr>
            <w:tcW w:w="0" w:type="auto"/>
            <w:hideMark/>
          </w:tcPr>
          <w:p w14:paraId="15AE3C35" w14:textId="77777777" w:rsidR="00FF35E0" w:rsidRPr="00BC43C0" w:rsidRDefault="00FF35E0">
            <w:pPr>
              <w:jc w:val="center"/>
              <w:rPr>
                <w:sz w:val="20"/>
                <w:szCs w:val="20"/>
              </w:rPr>
            </w:pPr>
            <w:r w:rsidRPr="00BC43C0">
              <w:rPr>
                <w:sz w:val="20"/>
                <w:szCs w:val="20"/>
              </w:rPr>
              <w:t>25.</w:t>
            </w:r>
          </w:p>
        </w:tc>
        <w:tc>
          <w:tcPr>
            <w:tcW w:w="0" w:type="auto"/>
            <w:hideMark/>
          </w:tcPr>
          <w:p w14:paraId="58486EDB" w14:textId="77777777" w:rsidR="00FF35E0" w:rsidRPr="00BC43C0" w:rsidRDefault="00FF35E0">
            <w:pPr>
              <w:jc w:val="center"/>
              <w:rPr>
                <w:sz w:val="20"/>
                <w:szCs w:val="20"/>
              </w:rPr>
            </w:pPr>
            <w:r w:rsidRPr="00BC43C0">
              <w:rPr>
                <w:sz w:val="20"/>
                <w:szCs w:val="20"/>
              </w:rPr>
              <w:t>**jogurt biely</w:t>
            </w:r>
          </w:p>
        </w:tc>
        <w:tc>
          <w:tcPr>
            <w:tcW w:w="0" w:type="auto"/>
            <w:hideMark/>
          </w:tcPr>
          <w:p w14:paraId="6DD1AAD6" w14:textId="77777777" w:rsidR="00FF35E0" w:rsidRPr="00BC43C0" w:rsidRDefault="00FF35E0">
            <w:pPr>
              <w:jc w:val="center"/>
              <w:rPr>
                <w:sz w:val="20"/>
                <w:szCs w:val="20"/>
              </w:rPr>
            </w:pPr>
            <w:r w:rsidRPr="00BC43C0">
              <w:rPr>
                <w:sz w:val="20"/>
                <w:szCs w:val="20"/>
              </w:rPr>
              <w:t>0403</w:t>
            </w:r>
          </w:p>
        </w:tc>
        <w:tc>
          <w:tcPr>
            <w:tcW w:w="0" w:type="auto"/>
            <w:hideMark/>
          </w:tcPr>
          <w:p w14:paraId="1F93C76F" w14:textId="77777777" w:rsidR="00FF35E0" w:rsidRPr="00BC43C0" w:rsidRDefault="00FF35E0">
            <w:pPr>
              <w:jc w:val="center"/>
              <w:rPr>
                <w:sz w:val="20"/>
                <w:szCs w:val="20"/>
              </w:rPr>
            </w:pPr>
            <w:r w:rsidRPr="00BC43C0">
              <w:rPr>
                <w:sz w:val="20"/>
                <w:szCs w:val="20"/>
              </w:rPr>
              <w:t>B</w:t>
            </w:r>
          </w:p>
        </w:tc>
        <w:tc>
          <w:tcPr>
            <w:tcW w:w="0" w:type="auto"/>
            <w:hideMark/>
          </w:tcPr>
          <w:p w14:paraId="0356B230" w14:textId="77777777" w:rsidR="00FF35E0" w:rsidRPr="00BC43C0" w:rsidRDefault="00FF35E0">
            <w:pPr>
              <w:jc w:val="center"/>
              <w:rPr>
                <w:sz w:val="20"/>
                <w:szCs w:val="20"/>
              </w:rPr>
            </w:pPr>
            <w:r w:rsidRPr="00BC43C0">
              <w:rPr>
                <w:sz w:val="20"/>
                <w:szCs w:val="20"/>
              </w:rPr>
              <w:t>téglik 135 g</w:t>
            </w:r>
          </w:p>
        </w:tc>
        <w:tc>
          <w:tcPr>
            <w:tcW w:w="0" w:type="auto"/>
            <w:hideMark/>
          </w:tcPr>
          <w:p w14:paraId="2FFE8C24" w14:textId="77777777" w:rsidR="00FF35E0" w:rsidRPr="00BC43C0" w:rsidRDefault="00FF35E0">
            <w:pPr>
              <w:jc w:val="center"/>
              <w:rPr>
                <w:sz w:val="20"/>
                <w:szCs w:val="20"/>
              </w:rPr>
            </w:pPr>
            <w:r w:rsidRPr="00BC43C0">
              <w:rPr>
                <w:sz w:val="20"/>
                <w:szCs w:val="20"/>
              </w:rPr>
              <w:t>135 g</w:t>
            </w:r>
          </w:p>
        </w:tc>
        <w:tc>
          <w:tcPr>
            <w:tcW w:w="0" w:type="auto"/>
            <w:hideMark/>
          </w:tcPr>
          <w:p w14:paraId="53531D77" w14:textId="77777777" w:rsidR="00FF35E0" w:rsidRPr="00BC43C0" w:rsidRDefault="00FF35E0">
            <w:pPr>
              <w:jc w:val="center"/>
              <w:rPr>
                <w:sz w:val="20"/>
                <w:szCs w:val="20"/>
              </w:rPr>
            </w:pPr>
            <w:r w:rsidRPr="00BC43C0">
              <w:rPr>
                <w:sz w:val="20"/>
                <w:szCs w:val="20"/>
              </w:rPr>
              <w:t>0,318</w:t>
            </w:r>
          </w:p>
        </w:tc>
        <w:tc>
          <w:tcPr>
            <w:tcW w:w="0" w:type="auto"/>
            <w:hideMark/>
          </w:tcPr>
          <w:p w14:paraId="369E36A6" w14:textId="77777777" w:rsidR="00FF35E0" w:rsidRPr="00BC43C0" w:rsidRDefault="00FF35E0">
            <w:pPr>
              <w:jc w:val="center"/>
              <w:rPr>
                <w:sz w:val="20"/>
                <w:szCs w:val="20"/>
              </w:rPr>
            </w:pPr>
            <w:r w:rsidRPr="00BC43C0">
              <w:rPr>
                <w:sz w:val="20"/>
                <w:szCs w:val="20"/>
              </w:rPr>
              <w:t>0,032</w:t>
            </w:r>
          </w:p>
        </w:tc>
      </w:tr>
      <w:tr w:rsidR="00FF35E0" w:rsidRPr="00F46520" w14:paraId="370788D7" w14:textId="77777777" w:rsidTr="00BC43C0">
        <w:tc>
          <w:tcPr>
            <w:tcW w:w="0" w:type="auto"/>
            <w:hideMark/>
          </w:tcPr>
          <w:p w14:paraId="07A80116" w14:textId="77777777" w:rsidR="00FF35E0" w:rsidRPr="00BC43C0" w:rsidRDefault="00FF35E0">
            <w:pPr>
              <w:jc w:val="center"/>
              <w:rPr>
                <w:sz w:val="20"/>
                <w:szCs w:val="20"/>
              </w:rPr>
            </w:pPr>
            <w:r w:rsidRPr="00BC43C0">
              <w:rPr>
                <w:sz w:val="20"/>
                <w:szCs w:val="20"/>
              </w:rPr>
              <w:t>26.</w:t>
            </w:r>
          </w:p>
        </w:tc>
        <w:tc>
          <w:tcPr>
            <w:tcW w:w="0" w:type="auto"/>
            <w:hideMark/>
          </w:tcPr>
          <w:p w14:paraId="533E7040" w14:textId="77777777" w:rsidR="00FF35E0" w:rsidRPr="00BC43C0" w:rsidRDefault="00FF35E0">
            <w:pPr>
              <w:jc w:val="center"/>
              <w:rPr>
                <w:sz w:val="20"/>
                <w:szCs w:val="20"/>
              </w:rPr>
            </w:pPr>
            <w:r w:rsidRPr="00BC43C0">
              <w:rPr>
                <w:sz w:val="20"/>
                <w:szCs w:val="20"/>
              </w:rPr>
              <w:t>**jogurt biely</w:t>
            </w:r>
          </w:p>
        </w:tc>
        <w:tc>
          <w:tcPr>
            <w:tcW w:w="0" w:type="auto"/>
            <w:hideMark/>
          </w:tcPr>
          <w:p w14:paraId="1D651720" w14:textId="77777777" w:rsidR="00FF35E0" w:rsidRPr="00BC43C0" w:rsidRDefault="00FF35E0">
            <w:pPr>
              <w:jc w:val="center"/>
              <w:rPr>
                <w:sz w:val="20"/>
                <w:szCs w:val="20"/>
              </w:rPr>
            </w:pPr>
            <w:r w:rsidRPr="00BC43C0">
              <w:rPr>
                <w:sz w:val="20"/>
                <w:szCs w:val="20"/>
              </w:rPr>
              <w:t>0403</w:t>
            </w:r>
          </w:p>
        </w:tc>
        <w:tc>
          <w:tcPr>
            <w:tcW w:w="0" w:type="auto"/>
            <w:hideMark/>
          </w:tcPr>
          <w:p w14:paraId="4A34F23A" w14:textId="77777777" w:rsidR="00FF35E0" w:rsidRPr="00BC43C0" w:rsidRDefault="00FF35E0">
            <w:pPr>
              <w:jc w:val="center"/>
              <w:rPr>
                <w:sz w:val="20"/>
                <w:szCs w:val="20"/>
              </w:rPr>
            </w:pPr>
            <w:r w:rsidRPr="00BC43C0">
              <w:rPr>
                <w:sz w:val="20"/>
                <w:szCs w:val="20"/>
              </w:rPr>
              <w:t>B</w:t>
            </w:r>
          </w:p>
        </w:tc>
        <w:tc>
          <w:tcPr>
            <w:tcW w:w="0" w:type="auto"/>
            <w:hideMark/>
          </w:tcPr>
          <w:p w14:paraId="6C3D7F79" w14:textId="77777777" w:rsidR="00FF35E0" w:rsidRPr="00BC43C0" w:rsidRDefault="00FF35E0">
            <w:pPr>
              <w:jc w:val="center"/>
              <w:rPr>
                <w:sz w:val="20"/>
                <w:szCs w:val="20"/>
              </w:rPr>
            </w:pPr>
            <w:r w:rsidRPr="00BC43C0">
              <w:rPr>
                <w:sz w:val="20"/>
                <w:szCs w:val="20"/>
              </w:rPr>
              <w:t>téglik 145 g</w:t>
            </w:r>
          </w:p>
        </w:tc>
        <w:tc>
          <w:tcPr>
            <w:tcW w:w="0" w:type="auto"/>
            <w:hideMark/>
          </w:tcPr>
          <w:p w14:paraId="0E502E16" w14:textId="77777777" w:rsidR="00FF35E0" w:rsidRPr="00BC43C0" w:rsidRDefault="00FF35E0">
            <w:pPr>
              <w:jc w:val="center"/>
              <w:rPr>
                <w:sz w:val="20"/>
                <w:szCs w:val="20"/>
              </w:rPr>
            </w:pPr>
            <w:r w:rsidRPr="00BC43C0">
              <w:rPr>
                <w:sz w:val="20"/>
                <w:szCs w:val="20"/>
              </w:rPr>
              <w:t>145 g</w:t>
            </w:r>
          </w:p>
        </w:tc>
        <w:tc>
          <w:tcPr>
            <w:tcW w:w="0" w:type="auto"/>
            <w:hideMark/>
          </w:tcPr>
          <w:p w14:paraId="3504AF7A" w14:textId="77777777" w:rsidR="00FF35E0" w:rsidRPr="00BC43C0" w:rsidRDefault="00FF35E0">
            <w:pPr>
              <w:jc w:val="center"/>
              <w:rPr>
                <w:sz w:val="20"/>
                <w:szCs w:val="20"/>
              </w:rPr>
            </w:pPr>
            <w:r w:rsidRPr="00BC43C0">
              <w:rPr>
                <w:sz w:val="20"/>
                <w:szCs w:val="20"/>
              </w:rPr>
              <w:t>0,345</w:t>
            </w:r>
          </w:p>
        </w:tc>
        <w:tc>
          <w:tcPr>
            <w:tcW w:w="0" w:type="auto"/>
            <w:hideMark/>
          </w:tcPr>
          <w:p w14:paraId="0FCC989D" w14:textId="77777777" w:rsidR="00FF35E0" w:rsidRPr="00BC43C0" w:rsidRDefault="00FF35E0">
            <w:pPr>
              <w:jc w:val="center"/>
              <w:rPr>
                <w:sz w:val="20"/>
                <w:szCs w:val="20"/>
              </w:rPr>
            </w:pPr>
            <w:r w:rsidRPr="00BC43C0">
              <w:rPr>
                <w:sz w:val="20"/>
                <w:szCs w:val="20"/>
              </w:rPr>
              <w:t>0,035</w:t>
            </w:r>
          </w:p>
        </w:tc>
      </w:tr>
      <w:tr w:rsidR="00FF35E0" w:rsidRPr="00F46520" w14:paraId="2F7C0C50" w14:textId="77777777" w:rsidTr="00BC43C0">
        <w:tc>
          <w:tcPr>
            <w:tcW w:w="0" w:type="auto"/>
            <w:hideMark/>
          </w:tcPr>
          <w:p w14:paraId="371976B9" w14:textId="77777777" w:rsidR="00FF35E0" w:rsidRPr="00BC43C0" w:rsidRDefault="00FF35E0">
            <w:pPr>
              <w:jc w:val="center"/>
              <w:rPr>
                <w:sz w:val="20"/>
                <w:szCs w:val="20"/>
              </w:rPr>
            </w:pPr>
            <w:r w:rsidRPr="00BC43C0">
              <w:rPr>
                <w:sz w:val="20"/>
                <w:szCs w:val="20"/>
              </w:rPr>
              <w:t>27.</w:t>
            </w:r>
          </w:p>
        </w:tc>
        <w:tc>
          <w:tcPr>
            <w:tcW w:w="0" w:type="auto"/>
            <w:hideMark/>
          </w:tcPr>
          <w:p w14:paraId="66EC7025" w14:textId="77777777" w:rsidR="00FF35E0" w:rsidRPr="00BC43C0" w:rsidRDefault="00FF35E0">
            <w:pPr>
              <w:jc w:val="center"/>
              <w:rPr>
                <w:sz w:val="20"/>
                <w:szCs w:val="20"/>
              </w:rPr>
            </w:pPr>
            <w:r w:rsidRPr="00BC43C0">
              <w:rPr>
                <w:sz w:val="20"/>
                <w:szCs w:val="20"/>
              </w:rPr>
              <w:t>**jogurt biely</w:t>
            </w:r>
          </w:p>
        </w:tc>
        <w:tc>
          <w:tcPr>
            <w:tcW w:w="0" w:type="auto"/>
            <w:hideMark/>
          </w:tcPr>
          <w:p w14:paraId="17972C96" w14:textId="77777777" w:rsidR="00FF35E0" w:rsidRPr="00BC43C0" w:rsidRDefault="00FF35E0">
            <w:pPr>
              <w:jc w:val="center"/>
              <w:rPr>
                <w:sz w:val="20"/>
                <w:szCs w:val="20"/>
              </w:rPr>
            </w:pPr>
            <w:r w:rsidRPr="00BC43C0">
              <w:rPr>
                <w:sz w:val="20"/>
                <w:szCs w:val="20"/>
              </w:rPr>
              <w:t>0403</w:t>
            </w:r>
          </w:p>
        </w:tc>
        <w:tc>
          <w:tcPr>
            <w:tcW w:w="0" w:type="auto"/>
            <w:hideMark/>
          </w:tcPr>
          <w:p w14:paraId="1D96349C" w14:textId="77777777" w:rsidR="00FF35E0" w:rsidRPr="00BC43C0" w:rsidRDefault="00FF35E0">
            <w:pPr>
              <w:jc w:val="center"/>
              <w:rPr>
                <w:sz w:val="20"/>
                <w:szCs w:val="20"/>
              </w:rPr>
            </w:pPr>
            <w:r w:rsidRPr="00BC43C0">
              <w:rPr>
                <w:sz w:val="20"/>
                <w:szCs w:val="20"/>
              </w:rPr>
              <w:t>B</w:t>
            </w:r>
          </w:p>
        </w:tc>
        <w:tc>
          <w:tcPr>
            <w:tcW w:w="0" w:type="auto"/>
            <w:hideMark/>
          </w:tcPr>
          <w:p w14:paraId="266D0E67" w14:textId="77777777" w:rsidR="00FF35E0" w:rsidRPr="00BC43C0" w:rsidRDefault="00FF35E0">
            <w:pPr>
              <w:jc w:val="center"/>
              <w:rPr>
                <w:sz w:val="20"/>
                <w:szCs w:val="20"/>
              </w:rPr>
            </w:pPr>
            <w:r w:rsidRPr="00BC43C0">
              <w:rPr>
                <w:sz w:val="20"/>
                <w:szCs w:val="20"/>
              </w:rPr>
              <w:t>téglik 150 g</w:t>
            </w:r>
          </w:p>
        </w:tc>
        <w:tc>
          <w:tcPr>
            <w:tcW w:w="0" w:type="auto"/>
            <w:hideMark/>
          </w:tcPr>
          <w:p w14:paraId="40CE5511" w14:textId="77777777" w:rsidR="00FF35E0" w:rsidRPr="00BC43C0" w:rsidRDefault="00FF35E0">
            <w:pPr>
              <w:jc w:val="center"/>
              <w:rPr>
                <w:sz w:val="20"/>
                <w:szCs w:val="20"/>
              </w:rPr>
            </w:pPr>
            <w:r w:rsidRPr="00BC43C0">
              <w:rPr>
                <w:sz w:val="20"/>
                <w:szCs w:val="20"/>
              </w:rPr>
              <w:t>150 g</w:t>
            </w:r>
          </w:p>
        </w:tc>
        <w:tc>
          <w:tcPr>
            <w:tcW w:w="0" w:type="auto"/>
            <w:hideMark/>
          </w:tcPr>
          <w:p w14:paraId="46A24A3D" w14:textId="77777777" w:rsidR="00FF35E0" w:rsidRPr="00BC43C0" w:rsidRDefault="00FF35E0">
            <w:pPr>
              <w:jc w:val="center"/>
              <w:rPr>
                <w:sz w:val="20"/>
                <w:szCs w:val="20"/>
              </w:rPr>
            </w:pPr>
            <w:r w:rsidRPr="00BC43C0">
              <w:rPr>
                <w:sz w:val="20"/>
                <w:szCs w:val="20"/>
              </w:rPr>
              <w:t>0,355</w:t>
            </w:r>
          </w:p>
        </w:tc>
        <w:tc>
          <w:tcPr>
            <w:tcW w:w="0" w:type="auto"/>
            <w:hideMark/>
          </w:tcPr>
          <w:p w14:paraId="5B06D090" w14:textId="77777777" w:rsidR="00FF35E0" w:rsidRPr="00BC43C0" w:rsidRDefault="00FF35E0">
            <w:pPr>
              <w:jc w:val="center"/>
              <w:rPr>
                <w:sz w:val="20"/>
                <w:szCs w:val="20"/>
              </w:rPr>
            </w:pPr>
            <w:r w:rsidRPr="00BC43C0">
              <w:rPr>
                <w:sz w:val="20"/>
                <w:szCs w:val="20"/>
              </w:rPr>
              <w:t>0,036</w:t>
            </w:r>
          </w:p>
        </w:tc>
      </w:tr>
      <w:tr w:rsidR="00FF35E0" w:rsidRPr="00F46520" w14:paraId="6473183D" w14:textId="77777777" w:rsidTr="00BC43C0">
        <w:tc>
          <w:tcPr>
            <w:tcW w:w="0" w:type="auto"/>
            <w:hideMark/>
          </w:tcPr>
          <w:p w14:paraId="44F13766" w14:textId="77777777" w:rsidR="00FF35E0" w:rsidRPr="00BC43C0" w:rsidRDefault="00FF35E0">
            <w:pPr>
              <w:jc w:val="center"/>
              <w:rPr>
                <w:sz w:val="20"/>
                <w:szCs w:val="20"/>
              </w:rPr>
            </w:pPr>
            <w:r w:rsidRPr="00BC43C0">
              <w:rPr>
                <w:sz w:val="20"/>
                <w:szCs w:val="20"/>
              </w:rPr>
              <w:t>28.</w:t>
            </w:r>
          </w:p>
        </w:tc>
        <w:tc>
          <w:tcPr>
            <w:tcW w:w="0" w:type="auto"/>
            <w:hideMark/>
          </w:tcPr>
          <w:p w14:paraId="74E711D4" w14:textId="77777777" w:rsidR="00FF35E0" w:rsidRPr="00BC43C0" w:rsidRDefault="00FF35E0">
            <w:pPr>
              <w:jc w:val="center"/>
              <w:rPr>
                <w:sz w:val="20"/>
                <w:szCs w:val="20"/>
              </w:rPr>
            </w:pPr>
            <w:r w:rsidRPr="00BC43C0">
              <w:rPr>
                <w:sz w:val="20"/>
                <w:szCs w:val="20"/>
              </w:rPr>
              <w:t>**jogurt biely nízkotučný</w:t>
            </w:r>
          </w:p>
        </w:tc>
        <w:tc>
          <w:tcPr>
            <w:tcW w:w="0" w:type="auto"/>
            <w:hideMark/>
          </w:tcPr>
          <w:p w14:paraId="5FA3E0AF" w14:textId="77777777" w:rsidR="00FF35E0" w:rsidRPr="00BC43C0" w:rsidRDefault="00FF35E0">
            <w:pPr>
              <w:jc w:val="center"/>
              <w:rPr>
                <w:sz w:val="20"/>
                <w:szCs w:val="20"/>
              </w:rPr>
            </w:pPr>
            <w:r w:rsidRPr="00BC43C0">
              <w:rPr>
                <w:sz w:val="20"/>
                <w:szCs w:val="20"/>
              </w:rPr>
              <w:t>0403</w:t>
            </w:r>
          </w:p>
        </w:tc>
        <w:tc>
          <w:tcPr>
            <w:tcW w:w="0" w:type="auto"/>
            <w:hideMark/>
          </w:tcPr>
          <w:p w14:paraId="2CEF7E5B" w14:textId="77777777" w:rsidR="00FF35E0" w:rsidRPr="00BC43C0" w:rsidRDefault="00FF35E0">
            <w:pPr>
              <w:jc w:val="center"/>
              <w:rPr>
                <w:sz w:val="20"/>
                <w:szCs w:val="20"/>
              </w:rPr>
            </w:pPr>
            <w:r w:rsidRPr="00BC43C0">
              <w:rPr>
                <w:sz w:val="20"/>
                <w:szCs w:val="20"/>
              </w:rPr>
              <w:t>B</w:t>
            </w:r>
          </w:p>
        </w:tc>
        <w:tc>
          <w:tcPr>
            <w:tcW w:w="0" w:type="auto"/>
            <w:hideMark/>
          </w:tcPr>
          <w:p w14:paraId="7ACF284B" w14:textId="77777777" w:rsidR="00FF35E0" w:rsidRPr="00BC43C0" w:rsidRDefault="00FF35E0">
            <w:pPr>
              <w:jc w:val="center"/>
              <w:rPr>
                <w:sz w:val="20"/>
                <w:szCs w:val="20"/>
              </w:rPr>
            </w:pPr>
            <w:r w:rsidRPr="00BC43C0">
              <w:rPr>
                <w:sz w:val="20"/>
                <w:szCs w:val="20"/>
              </w:rPr>
              <w:t>téglik 150 g</w:t>
            </w:r>
          </w:p>
        </w:tc>
        <w:tc>
          <w:tcPr>
            <w:tcW w:w="0" w:type="auto"/>
            <w:hideMark/>
          </w:tcPr>
          <w:p w14:paraId="7849D122" w14:textId="77777777" w:rsidR="00FF35E0" w:rsidRPr="00BC43C0" w:rsidRDefault="00FF35E0">
            <w:pPr>
              <w:jc w:val="center"/>
              <w:rPr>
                <w:sz w:val="20"/>
                <w:szCs w:val="20"/>
              </w:rPr>
            </w:pPr>
            <w:r w:rsidRPr="00BC43C0">
              <w:rPr>
                <w:sz w:val="20"/>
                <w:szCs w:val="20"/>
              </w:rPr>
              <w:t>150 g</w:t>
            </w:r>
          </w:p>
        </w:tc>
        <w:tc>
          <w:tcPr>
            <w:tcW w:w="0" w:type="auto"/>
            <w:hideMark/>
          </w:tcPr>
          <w:p w14:paraId="42E90A59" w14:textId="77777777" w:rsidR="00FF35E0" w:rsidRPr="00BC43C0" w:rsidRDefault="00FF35E0">
            <w:pPr>
              <w:jc w:val="center"/>
              <w:rPr>
                <w:sz w:val="20"/>
                <w:szCs w:val="20"/>
              </w:rPr>
            </w:pPr>
            <w:r w:rsidRPr="00BC43C0">
              <w:rPr>
                <w:sz w:val="20"/>
                <w:szCs w:val="20"/>
              </w:rPr>
              <w:t>0,283</w:t>
            </w:r>
          </w:p>
        </w:tc>
        <w:tc>
          <w:tcPr>
            <w:tcW w:w="0" w:type="auto"/>
            <w:hideMark/>
          </w:tcPr>
          <w:p w14:paraId="013EE20F" w14:textId="77777777" w:rsidR="00FF35E0" w:rsidRPr="00BC43C0" w:rsidRDefault="00FF35E0">
            <w:pPr>
              <w:jc w:val="center"/>
              <w:rPr>
                <w:sz w:val="20"/>
                <w:szCs w:val="20"/>
              </w:rPr>
            </w:pPr>
            <w:r w:rsidRPr="00BC43C0">
              <w:rPr>
                <w:sz w:val="20"/>
                <w:szCs w:val="20"/>
              </w:rPr>
              <w:t>0,029</w:t>
            </w:r>
          </w:p>
        </w:tc>
      </w:tr>
      <w:tr w:rsidR="00FF35E0" w:rsidRPr="00F46520" w14:paraId="0031BB51" w14:textId="77777777" w:rsidTr="00BC43C0">
        <w:tc>
          <w:tcPr>
            <w:tcW w:w="0" w:type="auto"/>
            <w:hideMark/>
          </w:tcPr>
          <w:p w14:paraId="2E75BE3E" w14:textId="77777777" w:rsidR="00FF35E0" w:rsidRPr="00BC43C0" w:rsidRDefault="00FF35E0">
            <w:pPr>
              <w:jc w:val="center"/>
              <w:rPr>
                <w:sz w:val="20"/>
                <w:szCs w:val="20"/>
              </w:rPr>
            </w:pPr>
            <w:r w:rsidRPr="00BC43C0">
              <w:rPr>
                <w:sz w:val="20"/>
                <w:szCs w:val="20"/>
              </w:rPr>
              <w:t>29.</w:t>
            </w:r>
          </w:p>
        </w:tc>
        <w:tc>
          <w:tcPr>
            <w:tcW w:w="0" w:type="auto"/>
            <w:hideMark/>
          </w:tcPr>
          <w:p w14:paraId="76102CE8" w14:textId="77777777" w:rsidR="00FF35E0" w:rsidRPr="00BC43C0" w:rsidRDefault="00FF35E0">
            <w:pPr>
              <w:jc w:val="center"/>
              <w:rPr>
                <w:sz w:val="20"/>
                <w:szCs w:val="20"/>
              </w:rPr>
            </w:pPr>
            <w:r w:rsidRPr="00BC43C0">
              <w:rPr>
                <w:sz w:val="20"/>
                <w:szCs w:val="20"/>
              </w:rPr>
              <w:t xml:space="preserve">**jogurt biely </w:t>
            </w:r>
            <w:proofErr w:type="spellStart"/>
            <w:r w:rsidRPr="00BC43C0">
              <w:rPr>
                <w:sz w:val="20"/>
                <w:szCs w:val="20"/>
              </w:rPr>
              <w:t>bezlaktózový</w:t>
            </w:r>
            <w:proofErr w:type="spellEnd"/>
          </w:p>
        </w:tc>
        <w:tc>
          <w:tcPr>
            <w:tcW w:w="0" w:type="auto"/>
            <w:hideMark/>
          </w:tcPr>
          <w:p w14:paraId="6597BF0F" w14:textId="77777777" w:rsidR="00FF35E0" w:rsidRPr="00BC43C0" w:rsidRDefault="00FF35E0">
            <w:pPr>
              <w:jc w:val="center"/>
              <w:rPr>
                <w:sz w:val="20"/>
                <w:szCs w:val="20"/>
              </w:rPr>
            </w:pPr>
            <w:r w:rsidRPr="00BC43C0">
              <w:rPr>
                <w:sz w:val="20"/>
                <w:szCs w:val="20"/>
              </w:rPr>
              <w:t>0403</w:t>
            </w:r>
          </w:p>
        </w:tc>
        <w:tc>
          <w:tcPr>
            <w:tcW w:w="0" w:type="auto"/>
            <w:hideMark/>
          </w:tcPr>
          <w:p w14:paraId="0989892E" w14:textId="77777777" w:rsidR="00FF35E0" w:rsidRPr="00BC43C0" w:rsidRDefault="00FF35E0">
            <w:pPr>
              <w:jc w:val="center"/>
              <w:rPr>
                <w:sz w:val="20"/>
                <w:szCs w:val="20"/>
              </w:rPr>
            </w:pPr>
            <w:r w:rsidRPr="00BC43C0">
              <w:rPr>
                <w:sz w:val="20"/>
                <w:szCs w:val="20"/>
              </w:rPr>
              <w:t>B</w:t>
            </w:r>
          </w:p>
        </w:tc>
        <w:tc>
          <w:tcPr>
            <w:tcW w:w="0" w:type="auto"/>
            <w:hideMark/>
          </w:tcPr>
          <w:p w14:paraId="7C605E4F" w14:textId="77777777" w:rsidR="00FF35E0" w:rsidRPr="00BC43C0" w:rsidRDefault="00FF35E0">
            <w:pPr>
              <w:jc w:val="center"/>
              <w:rPr>
                <w:sz w:val="20"/>
                <w:szCs w:val="20"/>
              </w:rPr>
            </w:pPr>
            <w:r w:rsidRPr="00BC43C0">
              <w:rPr>
                <w:sz w:val="20"/>
                <w:szCs w:val="20"/>
              </w:rPr>
              <w:t>téglik 145 g</w:t>
            </w:r>
          </w:p>
        </w:tc>
        <w:tc>
          <w:tcPr>
            <w:tcW w:w="0" w:type="auto"/>
            <w:hideMark/>
          </w:tcPr>
          <w:p w14:paraId="180EEA2C" w14:textId="77777777" w:rsidR="00FF35E0" w:rsidRPr="00BC43C0" w:rsidRDefault="00FF35E0">
            <w:pPr>
              <w:jc w:val="center"/>
              <w:rPr>
                <w:sz w:val="20"/>
                <w:szCs w:val="20"/>
              </w:rPr>
            </w:pPr>
            <w:r w:rsidRPr="00BC43C0">
              <w:rPr>
                <w:sz w:val="20"/>
                <w:szCs w:val="20"/>
              </w:rPr>
              <w:t>145 g</w:t>
            </w:r>
          </w:p>
        </w:tc>
        <w:tc>
          <w:tcPr>
            <w:tcW w:w="0" w:type="auto"/>
            <w:hideMark/>
          </w:tcPr>
          <w:p w14:paraId="0F3A5C00" w14:textId="77777777" w:rsidR="00FF35E0" w:rsidRPr="00BC43C0" w:rsidRDefault="00FF35E0">
            <w:pPr>
              <w:jc w:val="center"/>
              <w:rPr>
                <w:sz w:val="20"/>
                <w:szCs w:val="20"/>
              </w:rPr>
            </w:pPr>
            <w:r w:rsidRPr="00BC43C0">
              <w:rPr>
                <w:sz w:val="20"/>
                <w:szCs w:val="20"/>
              </w:rPr>
              <w:t>0,400</w:t>
            </w:r>
          </w:p>
        </w:tc>
        <w:tc>
          <w:tcPr>
            <w:tcW w:w="0" w:type="auto"/>
            <w:hideMark/>
          </w:tcPr>
          <w:p w14:paraId="4CE82073" w14:textId="77777777" w:rsidR="00FF35E0" w:rsidRPr="00BC43C0" w:rsidRDefault="00FF35E0">
            <w:pPr>
              <w:jc w:val="center"/>
              <w:rPr>
                <w:sz w:val="20"/>
                <w:szCs w:val="20"/>
              </w:rPr>
            </w:pPr>
            <w:r w:rsidRPr="00BC43C0">
              <w:rPr>
                <w:sz w:val="20"/>
                <w:szCs w:val="20"/>
              </w:rPr>
              <w:t>0,040</w:t>
            </w:r>
          </w:p>
        </w:tc>
      </w:tr>
      <w:tr w:rsidR="00FF35E0" w:rsidRPr="00F46520" w14:paraId="1437AA7E" w14:textId="77777777" w:rsidTr="00BC43C0">
        <w:tc>
          <w:tcPr>
            <w:tcW w:w="0" w:type="auto"/>
            <w:hideMark/>
          </w:tcPr>
          <w:p w14:paraId="0EEBB63F" w14:textId="77777777" w:rsidR="00FF35E0" w:rsidRPr="00BC43C0" w:rsidRDefault="00FF35E0">
            <w:pPr>
              <w:jc w:val="center"/>
              <w:rPr>
                <w:sz w:val="20"/>
                <w:szCs w:val="20"/>
              </w:rPr>
            </w:pPr>
            <w:r w:rsidRPr="00BC43C0">
              <w:rPr>
                <w:sz w:val="20"/>
                <w:szCs w:val="20"/>
              </w:rPr>
              <w:t>30.</w:t>
            </w:r>
          </w:p>
        </w:tc>
        <w:tc>
          <w:tcPr>
            <w:tcW w:w="0" w:type="auto"/>
            <w:hideMark/>
          </w:tcPr>
          <w:p w14:paraId="03BB3BA0" w14:textId="77777777" w:rsidR="00FF35E0" w:rsidRPr="00BC43C0" w:rsidRDefault="00FF35E0">
            <w:pPr>
              <w:jc w:val="center"/>
              <w:rPr>
                <w:sz w:val="20"/>
                <w:szCs w:val="20"/>
              </w:rPr>
            </w:pPr>
            <w:r w:rsidRPr="00BC43C0">
              <w:rPr>
                <w:sz w:val="20"/>
                <w:szCs w:val="20"/>
              </w:rPr>
              <w:t>**jogurtový nápoj neochutený</w:t>
            </w:r>
          </w:p>
        </w:tc>
        <w:tc>
          <w:tcPr>
            <w:tcW w:w="0" w:type="auto"/>
            <w:hideMark/>
          </w:tcPr>
          <w:p w14:paraId="40EB1577" w14:textId="77777777" w:rsidR="00FF35E0" w:rsidRPr="00BC43C0" w:rsidRDefault="00FF35E0">
            <w:pPr>
              <w:jc w:val="center"/>
              <w:rPr>
                <w:sz w:val="20"/>
                <w:szCs w:val="20"/>
              </w:rPr>
            </w:pPr>
            <w:r w:rsidRPr="00BC43C0">
              <w:rPr>
                <w:sz w:val="20"/>
                <w:szCs w:val="20"/>
              </w:rPr>
              <w:t>0403</w:t>
            </w:r>
          </w:p>
        </w:tc>
        <w:tc>
          <w:tcPr>
            <w:tcW w:w="0" w:type="auto"/>
            <w:hideMark/>
          </w:tcPr>
          <w:p w14:paraId="15A345F0" w14:textId="77777777" w:rsidR="00FF35E0" w:rsidRPr="00BC43C0" w:rsidRDefault="00FF35E0">
            <w:pPr>
              <w:jc w:val="center"/>
              <w:rPr>
                <w:sz w:val="20"/>
                <w:szCs w:val="20"/>
              </w:rPr>
            </w:pPr>
            <w:r w:rsidRPr="00BC43C0">
              <w:rPr>
                <w:sz w:val="20"/>
                <w:szCs w:val="20"/>
              </w:rPr>
              <w:t>B</w:t>
            </w:r>
          </w:p>
        </w:tc>
        <w:tc>
          <w:tcPr>
            <w:tcW w:w="0" w:type="auto"/>
            <w:hideMark/>
          </w:tcPr>
          <w:p w14:paraId="33BECDB9" w14:textId="77777777" w:rsidR="00FF35E0" w:rsidRPr="00BC43C0" w:rsidRDefault="00FF35E0">
            <w:pPr>
              <w:jc w:val="center"/>
              <w:rPr>
                <w:sz w:val="20"/>
                <w:szCs w:val="20"/>
              </w:rPr>
            </w:pPr>
            <w:r w:rsidRPr="00BC43C0">
              <w:rPr>
                <w:sz w:val="20"/>
                <w:szCs w:val="20"/>
              </w:rPr>
              <w:t>kartón/vrecko/</w:t>
            </w:r>
            <w:r w:rsidRPr="00BC43C0">
              <w:rPr>
                <w:sz w:val="20"/>
                <w:szCs w:val="20"/>
              </w:rPr>
              <w:br/>
              <w:t xml:space="preserve">fľaša 0,5 l </w:t>
            </w:r>
          </w:p>
        </w:tc>
        <w:tc>
          <w:tcPr>
            <w:tcW w:w="0" w:type="auto"/>
            <w:hideMark/>
          </w:tcPr>
          <w:p w14:paraId="39E6FB43" w14:textId="77777777" w:rsidR="00FF35E0" w:rsidRPr="00BC43C0" w:rsidRDefault="00FF35E0">
            <w:pPr>
              <w:jc w:val="center"/>
              <w:rPr>
                <w:sz w:val="20"/>
                <w:szCs w:val="20"/>
              </w:rPr>
            </w:pPr>
            <w:r w:rsidRPr="00BC43C0">
              <w:rPr>
                <w:sz w:val="20"/>
                <w:szCs w:val="20"/>
              </w:rPr>
              <w:t>250 ml</w:t>
            </w:r>
          </w:p>
        </w:tc>
        <w:tc>
          <w:tcPr>
            <w:tcW w:w="0" w:type="auto"/>
            <w:hideMark/>
          </w:tcPr>
          <w:p w14:paraId="6D4216FF" w14:textId="77777777" w:rsidR="00FF35E0" w:rsidRPr="00BC43C0" w:rsidRDefault="00FF35E0">
            <w:pPr>
              <w:jc w:val="center"/>
              <w:rPr>
                <w:sz w:val="20"/>
                <w:szCs w:val="20"/>
              </w:rPr>
            </w:pPr>
            <w:r w:rsidRPr="00BC43C0">
              <w:rPr>
                <w:sz w:val="20"/>
                <w:szCs w:val="20"/>
              </w:rPr>
              <w:t>1,173</w:t>
            </w:r>
          </w:p>
        </w:tc>
        <w:tc>
          <w:tcPr>
            <w:tcW w:w="0" w:type="auto"/>
            <w:hideMark/>
          </w:tcPr>
          <w:p w14:paraId="1B7936CA" w14:textId="77777777" w:rsidR="00FF35E0" w:rsidRPr="00BC43C0" w:rsidRDefault="00FF35E0">
            <w:pPr>
              <w:jc w:val="center"/>
              <w:rPr>
                <w:sz w:val="20"/>
                <w:szCs w:val="20"/>
              </w:rPr>
            </w:pPr>
            <w:r w:rsidRPr="00BC43C0">
              <w:rPr>
                <w:sz w:val="20"/>
                <w:szCs w:val="20"/>
              </w:rPr>
              <w:t>0,118</w:t>
            </w:r>
          </w:p>
        </w:tc>
      </w:tr>
      <w:tr w:rsidR="00FF35E0" w:rsidRPr="00F46520" w14:paraId="6F096877" w14:textId="77777777" w:rsidTr="00BC43C0">
        <w:tc>
          <w:tcPr>
            <w:tcW w:w="0" w:type="auto"/>
            <w:hideMark/>
          </w:tcPr>
          <w:p w14:paraId="369465B6" w14:textId="77777777" w:rsidR="00FF35E0" w:rsidRPr="00BC43C0" w:rsidRDefault="00FF35E0">
            <w:pPr>
              <w:jc w:val="center"/>
              <w:rPr>
                <w:sz w:val="20"/>
                <w:szCs w:val="20"/>
              </w:rPr>
            </w:pPr>
            <w:r w:rsidRPr="00BC43C0">
              <w:rPr>
                <w:sz w:val="20"/>
                <w:szCs w:val="20"/>
              </w:rPr>
              <w:t>31.</w:t>
            </w:r>
          </w:p>
        </w:tc>
        <w:tc>
          <w:tcPr>
            <w:tcW w:w="0" w:type="auto"/>
            <w:hideMark/>
          </w:tcPr>
          <w:p w14:paraId="760ECAF5" w14:textId="77777777" w:rsidR="00FF35E0" w:rsidRPr="00BC43C0" w:rsidRDefault="00FF35E0">
            <w:pPr>
              <w:jc w:val="center"/>
              <w:rPr>
                <w:sz w:val="20"/>
                <w:szCs w:val="20"/>
              </w:rPr>
            </w:pPr>
            <w:r w:rsidRPr="00BC43C0">
              <w:rPr>
                <w:sz w:val="20"/>
                <w:szCs w:val="20"/>
              </w:rPr>
              <w:t>**tvaroh hrudkovitý</w:t>
            </w:r>
          </w:p>
        </w:tc>
        <w:tc>
          <w:tcPr>
            <w:tcW w:w="0" w:type="auto"/>
            <w:hideMark/>
          </w:tcPr>
          <w:p w14:paraId="308D2306" w14:textId="77777777" w:rsidR="00FF35E0" w:rsidRPr="00BC43C0" w:rsidRDefault="00FF35E0">
            <w:pPr>
              <w:jc w:val="center"/>
              <w:rPr>
                <w:sz w:val="20"/>
                <w:szCs w:val="20"/>
              </w:rPr>
            </w:pPr>
            <w:r w:rsidRPr="00BC43C0">
              <w:rPr>
                <w:sz w:val="20"/>
                <w:szCs w:val="20"/>
              </w:rPr>
              <w:t>0406</w:t>
            </w:r>
          </w:p>
        </w:tc>
        <w:tc>
          <w:tcPr>
            <w:tcW w:w="0" w:type="auto"/>
            <w:hideMark/>
          </w:tcPr>
          <w:p w14:paraId="31856723" w14:textId="77777777" w:rsidR="00FF35E0" w:rsidRPr="00BC43C0" w:rsidRDefault="00FF35E0">
            <w:pPr>
              <w:jc w:val="center"/>
              <w:rPr>
                <w:sz w:val="20"/>
                <w:szCs w:val="20"/>
              </w:rPr>
            </w:pPr>
            <w:r w:rsidRPr="00BC43C0">
              <w:rPr>
                <w:sz w:val="20"/>
                <w:szCs w:val="20"/>
              </w:rPr>
              <w:t>B</w:t>
            </w:r>
          </w:p>
        </w:tc>
        <w:tc>
          <w:tcPr>
            <w:tcW w:w="0" w:type="auto"/>
            <w:hideMark/>
          </w:tcPr>
          <w:p w14:paraId="65D267E7" w14:textId="77777777" w:rsidR="00FF35E0" w:rsidRPr="00BC43C0" w:rsidRDefault="00FF35E0">
            <w:pPr>
              <w:jc w:val="center"/>
              <w:rPr>
                <w:sz w:val="20"/>
                <w:szCs w:val="20"/>
              </w:rPr>
            </w:pPr>
            <w:r w:rsidRPr="00BC43C0">
              <w:rPr>
                <w:sz w:val="20"/>
                <w:szCs w:val="20"/>
              </w:rPr>
              <w:t>fólia 200 g</w:t>
            </w:r>
          </w:p>
        </w:tc>
        <w:tc>
          <w:tcPr>
            <w:tcW w:w="0" w:type="auto"/>
            <w:hideMark/>
          </w:tcPr>
          <w:p w14:paraId="53E8FFFA" w14:textId="77777777" w:rsidR="00FF35E0" w:rsidRPr="00BC43C0" w:rsidRDefault="00FF35E0">
            <w:pPr>
              <w:jc w:val="center"/>
              <w:rPr>
                <w:sz w:val="20"/>
                <w:szCs w:val="20"/>
              </w:rPr>
            </w:pPr>
            <w:r w:rsidRPr="00BC43C0">
              <w:rPr>
                <w:sz w:val="20"/>
                <w:szCs w:val="20"/>
              </w:rPr>
              <w:t>85 g</w:t>
            </w:r>
          </w:p>
        </w:tc>
        <w:tc>
          <w:tcPr>
            <w:tcW w:w="0" w:type="auto"/>
            <w:hideMark/>
          </w:tcPr>
          <w:p w14:paraId="2CB10BB6" w14:textId="77777777" w:rsidR="00FF35E0" w:rsidRPr="00BC43C0" w:rsidRDefault="00FF35E0">
            <w:pPr>
              <w:jc w:val="center"/>
              <w:rPr>
                <w:sz w:val="20"/>
                <w:szCs w:val="20"/>
              </w:rPr>
            </w:pPr>
            <w:r w:rsidRPr="00BC43C0">
              <w:rPr>
                <w:sz w:val="20"/>
                <w:szCs w:val="20"/>
              </w:rPr>
              <w:t>0,783</w:t>
            </w:r>
          </w:p>
        </w:tc>
        <w:tc>
          <w:tcPr>
            <w:tcW w:w="0" w:type="auto"/>
            <w:hideMark/>
          </w:tcPr>
          <w:p w14:paraId="1F1B228E" w14:textId="77777777" w:rsidR="00FF35E0" w:rsidRPr="00BC43C0" w:rsidRDefault="00FF35E0">
            <w:pPr>
              <w:jc w:val="center"/>
              <w:rPr>
                <w:sz w:val="20"/>
                <w:szCs w:val="20"/>
              </w:rPr>
            </w:pPr>
            <w:r w:rsidRPr="00BC43C0">
              <w:rPr>
                <w:sz w:val="20"/>
                <w:szCs w:val="20"/>
              </w:rPr>
              <w:t>0,157</w:t>
            </w:r>
          </w:p>
        </w:tc>
      </w:tr>
      <w:tr w:rsidR="00FF35E0" w:rsidRPr="00F46520" w14:paraId="0CEEC0EA" w14:textId="77777777" w:rsidTr="00BC43C0">
        <w:tc>
          <w:tcPr>
            <w:tcW w:w="0" w:type="auto"/>
            <w:hideMark/>
          </w:tcPr>
          <w:p w14:paraId="56F996FD" w14:textId="77777777" w:rsidR="00FF35E0" w:rsidRPr="00BC43C0" w:rsidRDefault="00FF35E0">
            <w:pPr>
              <w:jc w:val="center"/>
              <w:rPr>
                <w:sz w:val="20"/>
                <w:szCs w:val="20"/>
              </w:rPr>
            </w:pPr>
            <w:r w:rsidRPr="00BC43C0">
              <w:rPr>
                <w:sz w:val="20"/>
                <w:szCs w:val="20"/>
              </w:rPr>
              <w:t>32.</w:t>
            </w:r>
          </w:p>
        </w:tc>
        <w:tc>
          <w:tcPr>
            <w:tcW w:w="0" w:type="auto"/>
            <w:hideMark/>
          </w:tcPr>
          <w:p w14:paraId="40224831" w14:textId="77777777" w:rsidR="00FF35E0" w:rsidRPr="00BC43C0" w:rsidRDefault="00FF35E0">
            <w:pPr>
              <w:jc w:val="center"/>
              <w:rPr>
                <w:sz w:val="20"/>
                <w:szCs w:val="20"/>
              </w:rPr>
            </w:pPr>
            <w:r w:rsidRPr="00BC43C0">
              <w:rPr>
                <w:sz w:val="20"/>
                <w:szCs w:val="20"/>
              </w:rPr>
              <w:t>**tvaroh hrudkovitý</w:t>
            </w:r>
          </w:p>
        </w:tc>
        <w:tc>
          <w:tcPr>
            <w:tcW w:w="0" w:type="auto"/>
            <w:hideMark/>
          </w:tcPr>
          <w:p w14:paraId="7E38694C" w14:textId="77777777" w:rsidR="00FF35E0" w:rsidRPr="00BC43C0" w:rsidRDefault="00FF35E0">
            <w:pPr>
              <w:jc w:val="center"/>
              <w:rPr>
                <w:sz w:val="20"/>
                <w:szCs w:val="20"/>
              </w:rPr>
            </w:pPr>
            <w:r w:rsidRPr="00BC43C0">
              <w:rPr>
                <w:sz w:val="20"/>
                <w:szCs w:val="20"/>
              </w:rPr>
              <w:t>0406</w:t>
            </w:r>
          </w:p>
        </w:tc>
        <w:tc>
          <w:tcPr>
            <w:tcW w:w="0" w:type="auto"/>
            <w:hideMark/>
          </w:tcPr>
          <w:p w14:paraId="552C7F38" w14:textId="77777777" w:rsidR="00FF35E0" w:rsidRPr="00BC43C0" w:rsidRDefault="00FF35E0">
            <w:pPr>
              <w:jc w:val="center"/>
              <w:rPr>
                <w:sz w:val="20"/>
                <w:szCs w:val="20"/>
              </w:rPr>
            </w:pPr>
            <w:r w:rsidRPr="00BC43C0">
              <w:rPr>
                <w:sz w:val="20"/>
                <w:szCs w:val="20"/>
              </w:rPr>
              <w:t>B</w:t>
            </w:r>
          </w:p>
        </w:tc>
        <w:tc>
          <w:tcPr>
            <w:tcW w:w="0" w:type="auto"/>
            <w:hideMark/>
          </w:tcPr>
          <w:p w14:paraId="271975DD" w14:textId="77777777" w:rsidR="00FF35E0" w:rsidRPr="00BC43C0" w:rsidRDefault="00FF35E0">
            <w:pPr>
              <w:jc w:val="center"/>
              <w:rPr>
                <w:sz w:val="20"/>
                <w:szCs w:val="20"/>
              </w:rPr>
            </w:pPr>
            <w:r w:rsidRPr="00BC43C0">
              <w:rPr>
                <w:sz w:val="20"/>
                <w:szCs w:val="20"/>
              </w:rPr>
              <w:t>téglik, fólia</w:t>
            </w:r>
            <w:r w:rsidRPr="00BC43C0">
              <w:rPr>
                <w:sz w:val="20"/>
                <w:szCs w:val="20"/>
              </w:rPr>
              <w:br/>
              <w:t xml:space="preserve">250 g </w:t>
            </w:r>
          </w:p>
        </w:tc>
        <w:tc>
          <w:tcPr>
            <w:tcW w:w="0" w:type="auto"/>
            <w:hideMark/>
          </w:tcPr>
          <w:p w14:paraId="16CB760E" w14:textId="77777777" w:rsidR="00FF35E0" w:rsidRPr="00BC43C0" w:rsidRDefault="00FF35E0">
            <w:pPr>
              <w:jc w:val="center"/>
              <w:rPr>
                <w:sz w:val="20"/>
                <w:szCs w:val="20"/>
              </w:rPr>
            </w:pPr>
            <w:r w:rsidRPr="00BC43C0">
              <w:rPr>
                <w:sz w:val="20"/>
                <w:szCs w:val="20"/>
              </w:rPr>
              <w:t>85 g</w:t>
            </w:r>
          </w:p>
        </w:tc>
        <w:tc>
          <w:tcPr>
            <w:tcW w:w="0" w:type="auto"/>
            <w:hideMark/>
          </w:tcPr>
          <w:p w14:paraId="167CB79A" w14:textId="77777777" w:rsidR="00FF35E0" w:rsidRPr="00BC43C0" w:rsidRDefault="00FF35E0">
            <w:pPr>
              <w:jc w:val="center"/>
              <w:rPr>
                <w:sz w:val="20"/>
                <w:szCs w:val="20"/>
              </w:rPr>
            </w:pPr>
            <w:r w:rsidRPr="00BC43C0">
              <w:rPr>
                <w:sz w:val="20"/>
                <w:szCs w:val="20"/>
              </w:rPr>
              <w:t>0,958</w:t>
            </w:r>
          </w:p>
        </w:tc>
        <w:tc>
          <w:tcPr>
            <w:tcW w:w="0" w:type="auto"/>
            <w:hideMark/>
          </w:tcPr>
          <w:p w14:paraId="499C517B" w14:textId="77777777" w:rsidR="00FF35E0" w:rsidRPr="00BC43C0" w:rsidRDefault="00FF35E0">
            <w:pPr>
              <w:jc w:val="center"/>
              <w:rPr>
                <w:sz w:val="20"/>
                <w:szCs w:val="20"/>
              </w:rPr>
            </w:pPr>
            <w:r w:rsidRPr="00BC43C0">
              <w:rPr>
                <w:sz w:val="20"/>
                <w:szCs w:val="20"/>
              </w:rPr>
              <w:t>0,192</w:t>
            </w:r>
          </w:p>
        </w:tc>
      </w:tr>
      <w:tr w:rsidR="00FF35E0" w:rsidRPr="00F46520" w14:paraId="52D8C6BC" w14:textId="77777777" w:rsidTr="00BC43C0">
        <w:tc>
          <w:tcPr>
            <w:tcW w:w="0" w:type="auto"/>
            <w:hideMark/>
          </w:tcPr>
          <w:p w14:paraId="3E6B93B2" w14:textId="77777777" w:rsidR="00FF35E0" w:rsidRPr="00BC43C0" w:rsidRDefault="00FF35E0">
            <w:pPr>
              <w:jc w:val="center"/>
              <w:rPr>
                <w:sz w:val="20"/>
                <w:szCs w:val="20"/>
              </w:rPr>
            </w:pPr>
            <w:r w:rsidRPr="00BC43C0">
              <w:rPr>
                <w:sz w:val="20"/>
                <w:szCs w:val="20"/>
              </w:rPr>
              <w:t>33.</w:t>
            </w:r>
          </w:p>
        </w:tc>
        <w:tc>
          <w:tcPr>
            <w:tcW w:w="0" w:type="auto"/>
            <w:hideMark/>
          </w:tcPr>
          <w:p w14:paraId="400DE077" w14:textId="77777777" w:rsidR="00FF35E0" w:rsidRPr="00BC43C0" w:rsidRDefault="00FF35E0">
            <w:pPr>
              <w:jc w:val="center"/>
              <w:rPr>
                <w:sz w:val="20"/>
                <w:szCs w:val="20"/>
              </w:rPr>
            </w:pPr>
            <w:r w:rsidRPr="00BC43C0">
              <w:rPr>
                <w:sz w:val="20"/>
                <w:szCs w:val="20"/>
              </w:rPr>
              <w:t>**tvaroh hrudkovitý</w:t>
            </w:r>
          </w:p>
        </w:tc>
        <w:tc>
          <w:tcPr>
            <w:tcW w:w="0" w:type="auto"/>
            <w:hideMark/>
          </w:tcPr>
          <w:p w14:paraId="6F691609" w14:textId="77777777" w:rsidR="00FF35E0" w:rsidRPr="00BC43C0" w:rsidRDefault="00FF35E0">
            <w:pPr>
              <w:jc w:val="center"/>
              <w:rPr>
                <w:sz w:val="20"/>
                <w:szCs w:val="20"/>
              </w:rPr>
            </w:pPr>
            <w:r w:rsidRPr="00BC43C0">
              <w:rPr>
                <w:sz w:val="20"/>
                <w:szCs w:val="20"/>
              </w:rPr>
              <w:t>0406</w:t>
            </w:r>
          </w:p>
        </w:tc>
        <w:tc>
          <w:tcPr>
            <w:tcW w:w="0" w:type="auto"/>
            <w:hideMark/>
          </w:tcPr>
          <w:p w14:paraId="2D7F4B2F" w14:textId="77777777" w:rsidR="00FF35E0" w:rsidRPr="00BC43C0" w:rsidRDefault="00FF35E0">
            <w:pPr>
              <w:jc w:val="center"/>
              <w:rPr>
                <w:sz w:val="20"/>
                <w:szCs w:val="20"/>
              </w:rPr>
            </w:pPr>
            <w:r w:rsidRPr="00BC43C0">
              <w:rPr>
                <w:sz w:val="20"/>
                <w:szCs w:val="20"/>
              </w:rPr>
              <w:t>B</w:t>
            </w:r>
          </w:p>
        </w:tc>
        <w:tc>
          <w:tcPr>
            <w:tcW w:w="0" w:type="auto"/>
            <w:hideMark/>
          </w:tcPr>
          <w:p w14:paraId="077423EB" w14:textId="77777777" w:rsidR="00FF35E0" w:rsidRPr="00BC43C0" w:rsidRDefault="00FF35E0">
            <w:pPr>
              <w:jc w:val="center"/>
              <w:rPr>
                <w:sz w:val="20"/>
                <w:szCs w:val="20"/>
              </w:rPr>
            </w:pPr>
            <w:r w:rsidRPr="00BC43C0">
              <w:rPr>
                <w:sz w:val="20"/>
                <w:szCs w:val="20"/>
              </w:rPr>
              <w:t>fólia 500 g</w:t>
            </w:r>
          </w:p>
        </w:tc>
        <w:tc>
          <w:tcPr>
            <w:tcW w:w="0" w:type="auto"/>
            <w:hideMark/>
          </w:tcPr>
          <w:p w14:paraId="0D9299AF" w14:textId="77777777" w:rsidR="00FF35E0" w:rsidRPr="00BC43C0" w:rsidRDefault="00FF35E0">
            <w:pPr>
              <w:jc w:val="center"/>
              <w:rPr>
                <w:sz w:val="20"/>
                <w:szCs w:val="20"/>
              </w:rPr>
            </w:pPr>
            <w:r w:rsidRPr="00BC43C0">
              <w:rPr>
                <w:sz w:val="20"/>
                <w:szCs w:val="20"/>
              </w:rPr>
              <w:t>85 g</w:t>
            </w:r>
          </w:p>
        </w:tc>
        <w:tc>
          <w:tcPr>
            <w:tcW w:w="0" w:type="auto"/>
            <w:hideMark/>
          </w:tcPr>
          <w:p w14:paraId="4C1E819A" w14:textId="77777777" w:rsidR="00FF35E0" w:rsidRPr="00BC43C0" w:rsidRDefault="00FF35E0">
            <w:pPr>
              <w:jc w:val="center"/>
              <w:rPr>
                <w:sz w:val="20"/>
                <w:szCs w:val="20"/>
              </w:rPr>
            </w:pPr>
            <w:r w:rsidRPr="00BC43C0">
              <w:rPr>
                <w:sz w:val="20"/>
                <w:szCs w:val="20"/>
              </w:rPr>
              <w:t>1,900</w:t>
            </w:r>
          </w:p>
        </w:tc>
        <w:tc>
          <w:tcPr>
            <w:tcW w:w="0" w:type="auto"/>
            <w:hideMark/>
          </w:tcPr>
          <w:p w14:paraId="495EBF2C" w14:textId="77777777" w:rsidR="00FF35E0" w:rsidRPr="00BC43C0" w:rsidRDefault="00FF35E0">
            <w:pPr>
              <w:jc w:val="center"/>
              <w:rPr>
                <w:sz w:val="20"/>
                <w:szCs w:val="20"/>
              </w:rPr>
            </w:pPr>
            <w:r w:rsidRPr="00BC43C0">
              <w:rPr>
                <w:sz w:val="20"/>
                <w:szCs w:val="20"/>
              </w:rPr>
              <w:t>0,380</w:t>
            </w:r>
          </w:p>
        </w:tc>
      </w:tr>
      <w:tr w:rsidR="00FF35E0" w:rsidRPr="00F46520" w14:paraId="4FDAFEBB" w14:textId="77777777" w:rsidTr="00BC43C0">
        <w:tc>
          <w:tcPr>
            <w:tcW w:w="0" w:type="auto"/>
            <w:hideMark/>
          </w:tcPr>
          <w:p w14:paraId="614D0CA3" w14:textId="77777777" w:rsidR="00FF35E0" w:rsidRPr="00BC43C0" w:rsidRDefault="00FF35E0">
            <w:pPr>
              <w:jc w:val="center"/>
              <w:rPr>
                <w:sz w:val="20"/>
                <w:szCs w:val="20"/>
              </w:rPr>
            </w:pPr>
            <w:r w:rsidRPr="00BC43C0">
              <w:rPr>
                <w:sz w:val="20"/>
                <w:szCs w:val="20"/>
              </w:rPr>
              <w:t>34.</w:t>
            </w:r>
          </w:p>
        </w:tc>
        <w:tc>
          <w:tcPr>
            <w:tcW w:w="0" w:type="auto"/>
            <w:hideMark/>
          </w:tcPr>
          <w:p w14:paraId="63EAAA18" w14:textId="77777777" w:rsidR="00FF35E0" w:rsidRPr="00BC43C0" w:rsidRDefault="00FF35E0">
            <w:pPr>
              <w:jc w:val="center"/>
              <w:rPr>
                <w:sz w:val="20"/>
                <w:szCs w:val="20"/>
              </w:rPr>
            </w:pPr>
            <w:r w:rsidRPr="00BC43C0">
              <w:rPr>
                <w:sz w:val="20"/>
                <w:szCs w:val="20"/>
              </w:rPr>
              <w:t>**tvaroh hrudkovitý odtučnený</w:t>
            </w:r>
          </w:p>
        </w:tc>
        <w:tc>
          <w:tcPr>
            <w:tcW w:w="0" w:type="auto"/>
            <w:hideMark/>
          </w:tcPr>
          <w:p w14:paraId="3C8C559A" w14:textId="77777777" w:rsidR="00FF35E0" w:rsidRPr="00BC43C0" w:rsidRDefault="00FF35E0">
            <w:pPr>
              <w:jc w:val="center"/>
              <w:rPr>
                <w:sz w:val="20"/>
                <w:szCs w:val="20"/>
              </w:rPr>
            </w:pPr>
            <w:r w:rsidRPr="00BC43C0">
              <w:rPr>
                <w:sz w:val="20"/>
                <w:szCs w:val="20"/>
              </w:rPr>
              <w:t>0406</w:t>
            </w:r>
          </w:p>
        </w:tc>
        <w:tc>
          <w:tcPr>
            <w:tcW w:w="0" w:type="auto"/>
            <w:hideMark/>
          </w:tcPr>
          <w:p w14:paraId="6EBCCA96" w14:textId="77777777" w:rsidR="00FF35E0" w:rsidRPr="00BC43C0" w:rsidRDefault="00FF35E0">
            <w:pPr>
              <w:jc w:val="center"/>
              <w:rPr>
                <w:sz w:val="20"/>
                <w:szCs w:val="20"/>
              </w:rPr>
            </w:pPr>
            <w:r w:rsidRPr="00BC43C0">
              <w:rPr>
                <w:sz w:val="20"/>
                <w:szCs w:val="20"/>
              </w:rPr>
              <w:t>B</w:t>
            </w:r>
          </w:p>
        </w:tc>
        <w:tc>
          <w:tcPr>
            <w:tcW w:w="0" w:type="auto"/>
            <w:hideMark/>
          </w:tcPr>
          <w:p w14:paraId="5BB4CDEF" w14:textId="77777777" w:rsidR="00FF35E0" w:rsidRPr="00BC43C0" w:rsidRDefault="00FF35E0">
            <w:pPr>
              <w:jc w:val="center"/>
              <w:rPr>
                <w:sz w:val="20"/>
                <w:szCs w:val="20"/>
              </w:rPr>
            </w:pPr>
            <w:r w:rsidRPr="00BC43C0">
              <w:rPr>
                <w:sz w:val="20"/>
                <w:szCs w:val="20"/>
              </w:rPr>
              <w:t xml:space="preserve">fólia/vedro/vrece </w:t>
            </w:r>
            <w:r w:rsidRPr="00BC43C0">
              <w:rPr>
                <w:sz w:val="20"/>
                <w:szCs w:val="20"/>
              </w:rPr>
              <w:br/>
              <w:t xml:space="preserve">1 000-5 000 g </w:t>
            </w:r>
          </w:p>
        </w:tc>
        <w:tc>
          <w:tcPr>
            <w:tcW w:w="0" w:type="auto"/>
            <w:hideMark/>
          </w:tcPr>
          <w:p w14:paraId="424D23F7" w14:textId="77777777" w:rsidR="00FF35E0" w:rsidRPr="00BC43C0" w:rsidRDefault="00FF35E0">
            <w:pPr>
              <w:jc w:val="center"/>
              <w:rPr>
                <w:sz w:val="20"/>
                <w:szCs w:val="20"/>
              </w:rPr>
            </w:pPr>
            <w:r w:rsidRPr="00BC43C0">
              <w:rPr>
                <w:sz w:val="20"/>
                <w:szCs w:val="20"/>
              </w:rPr>
              <w:t>85 g</w:t>
            </w:r>
          </w:p>
        </w:tc>
        <w:tc>
          <w:tcPr>
            <w:tcW w:w="0" w:type="auto"/>
            <w:hideMark/>
          </w:tcPr>
          <w:p w14:paraId="246981EA" w14:textId="77777777" w:rsidR="00FF35E0" w:rsidRPr="00BC43C0" w:rsidRDefault="00FF35E0">
            <w:pPr>
              <w:jc w:val="center"/>
              <w:rPr>
                <w:sz w:val="20"/>
                <w:szCs w:val="20"/>
              </w:rPr>
            </w:pPr>
            <w:r w:rsidRPr="00BC43C0">
              <w:rPr>
                <w:sz w:val="20"/>
                <w:szCs w:val="20"/>
              </w:rPr>
              <w:t>4,042</w:t>
            </w:r>
          </w:p>
        </w:tc>
        <w:tc>
          <w:tcPr>
            <w:tcW w:w="0" w:type="auto"/>
            <w:hideMark/>
          </w:tcPr>
          <w:p w14:paraId="7EA9B6E9" w14:textId="77777777" w:rsidR="00FF35E0" w:rsidRPr="00BC43C0" w:rsidRDefault="00FF35E0">
            <w:pPr>
              <w:jc w:val="center"/>
              <w:rPr>
                <w:sz w:val="20"/>
                <w:szCs w:val="20"/>
              </w:rPr>
            </w:pPr>
            <w:r w:rsidRPr="00BC43C0">
              <w:rPr>
                <w:sz w:val="20"/>
                <w:szCs w:val="20"/>
              </w:rPr>
              <w:t>0,809</w:t>
            </w:r>
          </w:p>
        </w:tc>
      </w:tr>
      <w:tr w:rsidR="00FF35E0" w:rsidRPr="00F46520" w14:paraId="6DE8AD19" w14:textId="77777777" w:rsidTr="00BC43C0">
        <w:tc>
          <w:tcPr>
            <w:tcW w:w="0" w:type="auto"/>
            <w:hideMark/>
          </w:tcPr>
          <w:p w14:paraId="1F6B2FF7" w14:textId="77777777" w:rsidR="00FF35E0" w:rsidRPr="00BC43C0" w:rsidRDefault="00FF35E0">
            <w:pPr>
              <w:jc w:val="center"/>
              <w:rPr>
                <w:sz w:val="20"/>
                <w:szCs w:val="20"/>
              </w:rPr>
            </w:pPr>
            <w:r w:rsidRPr="00BC43C0">
              <w:rPr>
                <w:sz w:val="20"/>
                <w:szCs w:val="20"/>
              </w:rPr>
              <w:t>35.</w:t>
            </w:r>
          </w:p>
        </w:tc>
        <w:tc>
          <w:tcPr>
            <w:tcW w:w="0" w:type="auto"/>
            <w:hideMark/>
          </w:tcPr>
          <w:p w14:paraId="6E1BDD03" w14:textId="77777777" w:rsidR="00FF35E0" w:rsidRPr="00BC43C0" w:rsidRDefault="00FF35E0">
            <w:pPr>
              <w:jc w:val="center"/>
              <w:rPr>
                <w:sz w:val="20"/>
                <w:szCs w:val="20"/>
              </w:rPr>
            </w:pPr>
            <w:r w:rsidRPr="00BC43C0">
              <w:rPr>
                <w:sz w:val="20"/>
                <w:szCs w:val="20"/>
              </w:rPr>
              <w:t>*tvaroh hrudkovitý</w:t>
            </w:r>
          </w:p>
        </w:tc>
        <w:tc>
          <w:tcPr>
            <w:tcW w:w="0" w:type="auto"/>
            <w:hideMark/>
          </w:tcPr>
          <w:p w14:paraId="3DFAA477" w14:textId="77777777" w:rsidR="00FF35E0" w:rsidRPr="00BC43C0" w:rsidRDefault="00FF35E0">
            <w:pPr>
              <w:jc w:val="center"/>
              <w:rPr>
                <w:sz w:val="20"/>
                <w:szCs w:val="20"/>
              </w:rPr>
            </w:pPr>
            <w:r w:rsidRPr="00BC43C0">
              <w:rPr>
                <w:sz w:val="20"/>
                <w:szCs w:val="20"/>
              </w:rPr>
              <w:t>0406</w:t>
            </w:r>
          </w:p>
        </w:tc>
        <w:tc>
          <w:tcPr>
            <w:tcW w:w="0" w:type="auto"/>
            <w:hideMark/>
          </w:tcPr>
          <w:p w14:paraId="5384441E" w14:textId="77777777" w:rsidR="00FF35E0" w:rsidRPr="00BC43C0" w:rsidRDefault="00FF35E0">
            <w:pPr>
              <w:jc w:val="center"/>
              <w:rPr>
                <w:sz w:val="20"/>
                <w:szCs w:val="20"/>
              </w:rPr>
            </w:pPr>
            <w:r w:rsidRPr="00BC43C0">
              <w:rPr>
                <w:sz w:val="20"/>
                <w:szCs w:val="20"/>
              </w:rPr>
              <w:t>B</w:t>
            </w:r>
          </w:p>
        </w:tc>
        <w:tc>
          <w:tcPr>
            <w:tcW w:w="0" w:type="auto"/>
            <w:hideMark/>
          </w:tcPr>
          <w:p w14:paraId="14361967" w14:textId="77777777" w:rsidR="00FF35E0" w:rsidRPr="00BC43C0" w:rsidRDefault="00FF35E0">
            <w:pPr>
              <w:jc w:val="center"/>
              <w:rPr>
                <w:sz w:val="20"/>
                <w:szCs w:val="20"/>
              </w:rPr>
            </w:pPr>
            <w:r w:rsidRPr="00BC43C0">
              <w:rPr>
                <w:sz w:val="20"/>
                <w:szCs w:val="20"/>
              </w:rPr>
              <w:t xml:space="preserve">fólia/vedro/vrece </w:t>
            </w:r>
            <w:r w:rsidRPr="00BC43C0">
              <w:rPr>
                <w:sz w:val="20"/>
                <w:szCs w:val="20"/>
              </w:rPr>
              <w:br/>
              <w:t xml:space="preserve">1 000-5 000 g </w:t>
            </w:r>
          </w:p>
        </w:tc>
        <w:tc>
          <w:tcPr>
            <w:tcW w:w="0" w:type="auto"/>
            <w:hideMark/>
          </w:tcPr>
          <w:p w14:paraId="7A794A79" w14:textId="77777777" w:rsidR="00FF35E0" w:rsidRPr="00BC43C0" w:rsidRDefault="00FF35E0">
            <w:pPr>
              <w:jc w:val="center"/>
              <w:rPr>
                <w:sz w:val="20"/>
                <w:szCs w:val="20"/>
              </w:rPr>
            </w:pPr>
            <w:r w:rsidRPr="00BC43C0">
              <w:rPr>
                <w:sz w:val="20"/>
                <w:szCs w:val="20"/>
              </w:rPr>
              <w:t>85 g</w:t>
            </w:r>
          </w:p>
        </w:tc>
        <w:tc>
          <w:tcPr>
            <w:tcW w:w="0" w:type="auto"/>
            <w:hideMark/>
          </w:tcPr>
          <w:p w14:paraId="1A2AFDCB" w14:textId="77777777" w:rsidR="00FF35E0" w:rsidRPr="00BC43C0" w:rsidRDefault="00FF35E0">
            <w:pPr>
              <w:jc w:val="center"/>
              <w:rPr>
                <w:sz w:val="20"/>
                <w:szCs w:val="20"/>
              </w:rPr>
            </w:pPr>
            <w:r w:rsidRPr="00BC43C0">
              <w:rPr>
                <w:sz w:val="20"/>
                <w:szCs w:val="20"/>
              </w:rPr>
              <w:t>4,333</w:t>
            </w:r>
          </w:p>
        </w:tc>
        <w:tc>
          <w:tcPr>
            <w:tcW w:w="0" w:type="auto"/>
            <w:hideMark/>
          </w:tcPr>
          <w:p w14:paraId="7E5715B5" w14:textId="77777777" w:rsidR="00FF35E0" w:rsidRPr="00BC43C0" w:rsidRDefault="00FF35E0">
            <w:pPr>
              <w:jc w:val="center"/>
              <w:rPr>
                <w:sz w:val="20"/>
                <w:szCs w:val="20"/>
              </w:rPr>
            </w:pPr>
            <w:r w:rsidRPr="00BC43C0">
              <w:rPr>
                <w:sz w:val="20"/>
                <w:szCs w:val="20"/>
              </w:rPr>
              <w:t>0,867</w:t>
            </w:r>
          </w:p>
        </w:tc>
      </w:tr>
      <w:tr w:rsidR="00FF35E0" w:rsidRPr="00F46520" w14:paraId="77DFD2E9" w14:textId="77777777" w:rsidTr="00BC43C0">
        <w:tc>
          <w:tcPr>
            <w:tcW w:w="0" w:type="auto"/>
            <w:hideMark/>
          </w:tcPr>
          <w:p w14:paraId="12458B1A" w14:textId="77777777" w:rsidR="00FF35E0" w:rsidRPr="00BC43C0" w:rsidRDefault="00FF35E0">
            <w:pPr>
              <w:jc w:val="center"/>
              <w:rPr>
                <w:sz w:val="20"/>
                <w:szCs w:val="20"/>
              </w:rPr>
            </w:pPr>
            <w:r w:rsidRPr="00BC43C0">
              <w:rPr>
                <w:sz w:val="20"/>
                <w:szCs w:val="20"/>
              </w:rPr>
              <w:t>36.</w:t>
            </w:r>
          </w:p>
        </w:tc>
        <w:tc>
          <w:tcPr>
            <w:tcW w:w="0" w:type="auto"/>
            <w:hideMark/>
          </w:tcPr>
          <w:p w14:paraId="10F61108" w14:textId="77777777" w:rsidR="00FF35E0" w:rsidRPr="00BC43C0" w:rsidRDefault="00FF35E0">
            <w:pPr>
              <w:jc w:val="center"/>
              <w:rPr>
                <w:sz w:val="20"/>
                <w:szCs w:val="20"/>
              </w:rPr>
            </w:pPr>
            <w:r w:rsidRPr="00BC43C0">
              <w:rPr>
                <w:sz w:val="20"/>
                <w:szCs w:val="20"/>
              </w:rPr>
              <w:t xml:space="preserve">**tvaroh </w:t>
            </w:r>
            <w:proofErr w:type="spellStart"/>
            <w:r w:rsidRPr="00BC43C0">
              <w:rPr>
                <w:sz w:val="20"/>
                <w:szCs w:val="20"/>
              </w:rPr>
              <w:t>termizovaný</w:t>
            </w:r>
            <w:proofErr w:type="spellEnd"/>
          </w:p>
        </w:tc>
        <w:tc>
          <w:tcPr>
            <w:tcW w:w="0" w:type="auto"/>
            <w:hideMark/>
          </w:tcPr>
          <w:p w14:paraId="4AF8164E" w14:textId="77777777" w:rsidR="00FF35E0" w:rsidRPr="00BC43C0" w:rsidRDefault="00FF35E0">
            <w:pPr>
              <w:jc w:val="center"/>
              <w:rPr>
                <w:sz w:val="20"/>
                <w:szCs w:val="20"/>
              </w:rPr>
            </w:pPr>
            <w:r w:rsidRPr="00BC43C0">
              <w:rPr>
                <w:sz w:val="20"/>
                <w:szCs w:val="20"/>
              </w:rPr>
              <w:t>0406</w:t>
            </w:r>
          </w:p>
        </w:tc>
        <w:tc>
          <w:tcPr>
            <w:tcW w:w="0" w:type="auto"/>
            <w:hideMark/>
          </w:tcPr>
          <w:p w14:paraId="2A7C833B" w14:textId="77777777" w:rsidR="00FF35E0" w:rsidRPr="00BC43C0" w:rsidRDefault="00FF35E0">
            <w:pPr>
              <w:jc w:val="center"/>
              <w:rPr>
                <w:sz w:val="20"/>
                <w:szCs w:val="20"/>
              </w:rPr>
            </w:pPr>
            <w:r w:rsidRPr="00BC43C0">
              <w:rPr>
                <w:sz w:val="20"/>
                <w:szCs w:val="20"/>
              </w:rPr>
              <w:t>B</w:t>
            </w:r>
          </w:p>
        </w:tc>
        <w:tc>
          <w:tcPr>
            <w:tcW w:w="0" w:type="auto"/>
            <w:hideMark/>
          </w:tcPr>
          <w:p w14:paraId="05C3408F" w14:textId="77777777" w:rsidR="00FF35E0" w:rsidRPr="00BC43C0" w:rsidRDefault="00FF35E0">
            <w:pPr>
              <w:jc w:val="center"/>
              <w:rPr>
                <w:sz w:val="20"/>
                <w:szCs w:val="20"/>
              </w:rPr>
            </w:pPr>
            <w:r w:rsidRPr="00BC43C0">
              <w:rPr>
                <w:sz w:val="20"/>
                <w:szCs w:val="20"/>
              </w:rPr>
              <w:t>téglik 250 g</w:t>
            </w:r>
          </w:p>
        </w:tc>
        <w:tc>
          <w:tcPr>
            <w:tcW w:w="0" w:type="auto"/>
            <w:hideMark/>
          </w:tcPr>
          <w:p w14:paraId="2E90646C" w14:textId="77777777" w:rsidR="00FF35E0" w:rsidRPr="00BC43C0" w:rsidRDefault="00FF35E0">
            <w:pPr>
              <w:jc w:val="center"/>
              <w:rPr>
                <w:sz w:val="20"/>
                <w:szCs w:val="20"/>
              </w:rPr>
            </w:pPr>
            <w:r w:rsidRPr="00BC43C0">
              <w:rPr>
                <w:sz w:val="20"/>
                <w:szCs w:val="20"/>
              </w:rPr>
              <w:t>85 g</w:t>
            </w:r>
          </w:p>
        </w:tc>
        <w:tc>
          <w:tcPr>
            <w:tcW w:w="0" w:type="auto"/>
            <w:hideMark/>
          </w:tcPr>
          <w:p w14:paraId="74695F18" w14:textId="77777777" w:rsidR="00FF35E0" w:rsidRPr="00BC43C0" w:rsidRDefault="00FF35E0">
            <w:pPr>
              <w:jc w:val="center"/>
              <w:rPr>
                <w:sz w:val="20"/>
                <w:szCs w:val="20"/>
              </w:rPr>
            </w:pPr>
            <w:r w:rsidRPr="00BC43C0">
              <w:rPr>
                <w:sz w:val="20"/>
                <w:szCs w:val="20"/>
              </w:rPr>
              <w:t>0,883</w:t>
            </w:r>
          </w:p>
        </w:tc>
        <w:tc>
          <w:tcPr>
            <w:tcW w:w="0" w:type="auto"/>
            <w:hideMark/>
          </w:tcPr>
          <w:p w14:paraId="09721016" w14:textId="77777777" w:rsidR="00FF35E0" w:rsidRPr="00BC43C0" w:rsidRDefault="00FF35E0">
            <w:pPr>
              <w:jc w:val="center"/>
              <w:rPr>
                <w:sz w:val="20"/>
                <w:szCs w:val="20"/>
              </w:rPr>
            </w:pPr>
            <w:r w:rsidRPr="00BC43C0">
              <w:rPr>
                <w:sz w:val="20"/>
                <w:szCs w:val="20"/>
              </w:rPr>
              <w:t>0,177</w:t>
            </w:r>
          </w:p>
        </w:tc>
      </w:tr>
      <w:tr w:rsidR="00FF35E0" w:rsidRPr="00F46520" w14:paraId="473CA023" w14:textId="77777777" w:rsidTr="00BC43C0">
        <w:tc>
          <w:tcPr>
            <w:tcW w:w="0" w:type="auto"/>
            <w:hideMark/>
          </w:tcPr>
          <w:p w14:paraId="60AB3A51" w14:textId="77777777" w:rsidR="00FF35E0" w:rsidRPr="00BC43C0" w:rsidRDefault="00FF35E0">
            <w:pPr>
              <w:jc w:val="center"/>
              <w:rPr>
                <w:sz w:val="20"/>
                <w:szCs w:val="20"/>
              </w:rPr>
            </w:pPr>
            <w:r w:rsidRPr="00BC43C0">
              <w:rPr>
                <w:sz w:val="20"/>
                <w:szCs w:val="20"/>
              </w:rPr>
              <w:t>37.</w:t>
            </w:r>
          </w:p>
        </w:tc>
        <w:tc>
          <w:tcPr>
            <w:tcW w:w="0" w:type="auto"/>
            <w:hideMark/>
          </w:tcPr>
          <w:p w14:paraId="23E91111" w14:textId="77777777" w:rsidR="00FF35E0" w:rsidRPr="00BC43C0" w:rsidRDefault="00FF35E0">
            <w:pPr>
              <w:jc w:val="center"/>
              <w:rPr>
                <w:sz w:val="20"/>
                <w:szCs w:val="20"/>
              </w:rPr>
            </w:pPr>
            <w:r w:rsidRPr="00BC43C0">
              <w:rPr>
                <w:sz w:val="20"/>
                <w:szCs w:val="20"/>
              </w:rPr>
              <w:t xml:space="preserve">**tvaroh jemný hrudkovitý </w:t>
            </w:r>
            <w:proofErr w:type="spellStart"/>
            <w:r w:rsidRPr="00BC43C0">
              <w:rPr>
                <w:sz w:val="20"/>
                <w:szCs w:val="20"/>
              </w:rPr>
              <w:t>bezlaktózový</w:t>
            </w:r>
            <w:proofErr w:type="spellEnd"/>
          </w:p>
        </w:tc>
        <w:tc>
          <w:tcPr>
            <w:tcW w:w="0" w:type="auto"/>
            <w:hideMark/>
          </w:tcPr>
          <w:p w14:paraId="3F407246" w14:textId="77777777" w:rsidR="00FF35E0" w:rsidRPr="00BC43C0" w:rsidRDefault="00FF35E0">
            <w:pPr>
              <w:jc w:val="center"/>
              <w:rPr>
                <w:sz w:val="20"/>
                <w:szCs w:val="20"/>
              </w:rPr>
            </w:pPr>
            <w:r w:rsidRPr="00BC43C0">
              <w:rPr>
                <w:sz w:val="20"/>
                <w:szCs w:val="20"/>
              </w:rPr>
              <w:t>0406</w:t>
            </w:r>
          </w:p>
        </w:tc>
        <w:tc>
          <w:tcPr>
            <w:tcW w:w="0" w:type="auto"/>
            <w:hideMark/>
          </w:tcPr>
          <w:p w14:paraId="266CAAA4" w14:textId="77777777" w:rsidR="00FF35E0" w:rsidRPr="00BC43C0" w:rsidRDefault="00FF35E0">
            <w:pPr>
              <w:jc w:val="center"/>
              <w:rPr>
                <w:sz w:val="20"/>
                <w:szCs w:val="20"/>
              </w:rPr>
            </w:pPr>
            <w:r w:rsidRPr="00BC43C0">
              <w:rPr>
                <w:sz w:val="20"/>
                <w:szCs w:val="20"/>
              </w:rPr>
              <w:t>B</w:t>
            </w:r>
          </w:p>
        </w:tc>
        <w:tc>
          <w:tcPr>
            <w:tcW w:w="0" w:type="auto"/>
            <w:hideMark/>
          </w:tcPr>
          <w:p w14:paraId="31DB2CCC" w14:textId="77777777" w:rsidR="00FF35E0" w:rsidRPr="00BC43C0" w:rsidRDefault="00FF35E0">
            <w:pPr>
              <w:jc w:val="center"/>
              <w:rPr>
                <w:sz w:val="20"/>
                <w:szCs w:val="20"/>
              </w:rPr>
            </w:pPr>
            <w:r w:rsidRPr="00BC43C0">
              <w:rPr>
                <w:sz w:val="20"/>
                <w:szCs w:val="20"/>
              </w:rPr>
              <w:t>téglik 180 g</w:t>
            </w:r>
          </w:p>
        </w:tc>
        <w:tc>
          <w:tcPr>
            <w:tcW w:w="0" w:type="auto"/>
            <w:hideMark/>
          </w:tcPr>
          <w:p w14:paraId="40525212" w14:textId="77777777" w:rsidR="00FF35E0" w:rsidRPr="00BC43C0" w:rsidRDefault="00FF35E0">
            <w:pPr>
              <w:jc w:val="center"/>
              <w:rPr>
                <w:sz w:val="20"/>
                <w:szCs w:val="20"/>
              </w:rPr>
            </w:pPr>
            <w:r w:rsidRPr="00BC43C0">
              <w:rPr>
                <w:sz w:val="20"/>
                <w:szCs w:val="20"/>
              </w:rPr>
              <w:t>85 g</w:t>
            </w:r>
          </w:p>
        </w:tc>
        <w:tc>
          <w:tcPr>
            <w:tcW w:w="0" w:type="auto"/>
            <w:hideMark/>
          </w:tcPr>
          <w:p w14:paraId="31234CB7" w14:textId="77777777" w:rsidR="00FF35E0" w:rsidRPr="00BC43C0" w:rsidRDefault="00FF35E0">
            <w:pPr>
              <w:jc w:val="center"/>
              <w:rPr>
                <w:sz w:val="20"/>
                <w:szCs w:val="20"/>
              </w:rPr>
            </w:pPr>
            <w:r w:rsidRPr="00BC43C0">
              <w:rPr>
                <w:sz w:val="20"/>
                <w:szCs w:val="20"/>
              </w:rPr>
              <w:t>1,050</w:t>
            </w:r>
          </w:p>
        </w:tc>
        <w:tc>
          <w:tcPr>
            <w:tcW w:w="0" w:type="auto"/>
            <w:hideMark/>
          </w:tcPr>
          <w:p w14:paraId="3242C998" w14:textId="77777777" w:rsidR="00FF35E0" w:rsidRPr="00BC43C0" w:rsidRDefault="00FF35E0">
            <w:pPr>
              <w:jc w:val="center"/>
              <w:rPr>
                <w:sz w:val="20"/>
                <w:szCs w:val="20"/>
              </w:rPr>
            </w:pPr>
            <w:r w:rsidRPr="00BC43C0">
              <w:rPr>
                <w:sz w:val="20"/>
                <w:szCs w:val="20"/>
              </w:rPr>
              <w:t>0,210</w:t>
            </w:r>
          </w:p>
        </w:tc>
      </w:tr>
      <w:tr w:rsidR="00FF35E0" w:rsidRPr="00F46520" w14:paraId="638EB8C0" w14:textId="77777777" w:rsidTr="00BC43C0">
        <w:tc>
          <w:tcPr>
            <w:tcW w:w="0" w:type="auto"/>
            <w:hideMark/>
          </w:tcPr>
          <w:p w14:paraId="7BD84956" w14:textId="77777777" w:rsidR="00FF35E0" w:rsidRPr="00BC43C0" w:rsidRDefault="00FF35E0">
            <w:pPr>
              <w:jc w:val="center"/>
              <w:rPr>
                <w:sz w:val="20"/>
                <w:szCs w:val="20"/>
              </w:rPr>
            </w:pPr>
            <w:r w:rsidRPr="00BC43C0">
              <w:rPr>
                <w:sz w:val="20"/>
                <w:szCs w:val="20"/>
              </w:rPr>
              <w:t>38.</w:t>
            </w:r>
          </w:p>
        </w:tc>
        <w:tc>
          <w:tcPr>
            <w:tcW w:w="0" w:type="auto"/>
            <w:hideMark/>
          </w:tcPr>
          <w:p w14:paraId="3382544A" w14:textId="77777777" w:rsidR="00FF35E0" w:rsidRPr="00BC43C0" w:rsidRDefault="00FF35E0">
            <w:pPr>
              <w:jc w:val="center"/>
              <w:rPr>
                <w:sz w:val="20"/>
                <w:szCs w:val="20"/>
              </w:rPr>
            </w:pPr>
            <w:r w:rsidRPr="00BC43C0">
              <w:rPr>
                <w:sz w:val="20"/>
                <w:szCs w:val="20"/>
              </w:rPr>
              <w:t>**mäkký čerstvý nízkotučný syr</w:t>
            </w:r>
          </w:p>
        </w:tc>
        <w:tc>
          <w:tcPr>
            <w:tcW w:w="0" w:type="auto"/>
            <w:hideMark/>
          </w:tcPr>
          <w:p w14:paraId="29E87207" w14:textId="77777777" w:rsidR="00FF35E0" w:rsidRPr="00BC43C0" w:rsidRDefault="00FF35E0">
            <w:pPr>
              <w:jc w:val="center"/>
              <w:rPr>
                <w:sz w:val="20"/>
                <w:szCs w:val="20"/>
              </w:rPr>
            </w:pPr>
            <w:r w:rsidRPr="00BC43C0">
              <w:rPr>
                <w:sz w:val="20"/>
                <w:szCs w:val="20"/>
              </w:rPr>
              <w:t>0406</w:t>
            </w:r>
          </w:p>
        </w:tc>
        <w:tc>
          <w:tcPr>
            <w:tcW w:w="0" w:type="auto"/>
            <w:hideMark/>
          </w:tcPr>
          <w:p w14:paraId="556B3389" w14:textId="77777777" w:rsidR="00FF35E0" w:rsidRPr="00BC43C0" w:rsidRDefault="00FF35E0">
            <w:pPr>
              <w:jc w:val="center"/>
              <w:rPr>
                <w:sz w:val="20"/>
                <w:szCs w:val="20"/>
              </w:rPr>
            </w:pPr>
            <w:r w:rsidRPr="00BC43C0">
              <w:rPr>
                <w:sz w:val="20"/>
                <w:szCs w:val="20"/>
              </w:rPr>
              <w:t>B</w:t>
            </w:r>
          </w:p>
        </w:tc>
        <w:tc>
          <w:tcPr>
            <w:tcW w:w="0" w:type="auto"/>
            <w:hideMark/>
          </w:tcPr>
          <w:p w14:paraId="0CA4E311" w14:textId="77777777" w:rsidR="00FF35E0" w:rsidRPr="00BC43C0" w:rsidRDefault="00FF35E0">
            <w:pPr>
              <w:jc w:val="center"/>
              <w:rPr>
                <w:sz w:val="20"/>
                <w:szCs w:val="20"/>
              </w:rPr>
            </w:pPr>
            <w:r w:rsidRPr="00BC43C0">
              <w:rPr>
                <w:sz w:val="20"/>
                <w:szCs w:val="20"/>
              </w:rPr>
              <w:t>téglik 180 g</w:t>
            </w:r>
          </w:p>
        </w:tc>
        <w:tc>
          <w:tcPr>
            <w:tcW w:w="0" w:type="auto"/>
            <w:hideMark/>
          </w:tcPr>
          <w:p w14:paraId="2CA7C3EA" w14:textId="77777777" w:rsidR="00FF35E0" w:rsidRPr="00BC43C0" w:rsidRDefault="00FF35E0">
            <w:pPr>
              <w:jc w:val="center"/>
              <w:rPr>
                <w:sz w:val="20"/>
                <w:szCs w:val="20"/>
              </w:rPr>
            </w:pPr>
            <w:r w:rsidRPr="00BC43C0">
              <w:rPr>
                <w:sz w:val="20"/>
                <w:szCs w:val="20"/>
              </w:rPr>
              <w:t>85 g</w:t>
            </w:r>
          </w:p>
        </w:tc>
        <w:tc>
          <w:tcPr>
            <w:tcW w:w="0" w:type="auto"/>
            <w:hideMark/>
          </w:tcPr>
          <w:p w14:paraId="3B13BF73" w14:textId="77777777" w:rsidR="00FF35E0" w:rsidRPr="00BC43C0" w:rsidRDefault="00FF35E0">
            <w:pPr>
              <w:jc w:val="center"/>
              <w:rPr>
                <w:sz w:val="20"/>
                <w:szCs w:val="20"/>
              </w:rPr>
            </w:pPr>
            <w:r w:rsidRPr="00BC43C0">
              <w:rPr>
                <w:sz w:val="20"/>
                <w:szCs w:val="20"/>
              </w:rPr>
              <w:t>0,817</w:t>
            </w:r>
          </w:p>
        </w:tc>
        <w:tc>
          <w:tcPr>
            <w:tcW w:w="0" w:type="auto"/>
            <w:hideMark/>
          </w:tcPr>
          <w:p w14:paraId="7FA477A4" w14:textId="77777777" w:rsidR="00FF35E0" w:rsidRPr="00BC43C0" w:rsidRDefault="00FF35E0">
            <w:pPr>
              <w:jc w:val="center"/>
              <w:rPr>
                <w:sz w:val="20"/>
                <w:szCs w:val="20"/>
              </w:rPr>
            </w:pPr>
            <w:r w:rsidRPr="00BC43C0">
              <w:rPr>
                <w:sz w:val="20"/>
                <w:szCs w:val="20"/>
              </w:rPr>
              <w:t>0,164</w:t>
            </w:r>
          </w:p>
        </w:tc>
      </w:tr>
      <w:tr w:rsidR="00FF35E0" w:rsidRPr="00F46520" w14:paraId="488E6144" w14:textId="77777777" w:rsidTr="00BC43C0">
        <w:tc>
          <w:tcPr>
            <w:tcW w:w="0" w:type="auto"/>
            <w:hideMark/>
          </w:tcPr>
          <w:p w14:paraId="7552866C" w14:textId="77777777" w:rsidR="00FF35E0" w:rsidRPr="00BC43C0" w:rsidRDefault="00FF35E0">
            <w:pPr>
              <w:jc w:val="center"/>
              <w:rPr>
                <w:sz w:val="20"/>
                <w:szCs w:val="20"/>
              </w:rPr>
            </w:pPr>
            <w:r w:rsidRPr="00BC43C0">
              <w:rPr>
                <w:sz w:val="20"/>
                <w:szCs w:val="20"/>
              </w:rPr>
              <w:lastRenderedPageBreak/>
              <w:t>39.</w:t>
            </w:r>
          </w:p>
        </w:tc>
        <w:tc>
          <w:tcPr>
            <w:tcW w:w="0" w:type="auto"/>
            <w:hideMark/>
          </w:tcPr>
          <w:p w14:paraId="79FBD3EB" w14:textId="77777777" w:rsidR="00FF35E0" w:rsidRPr="00BC43C0" w:rsidRDefault="00FF35E0">
            <w:pPr>
              <w:jc w:val="center"/>
              <w:rPr>
                <w:sz w:val="20"/>
                <w:szCs w:val="20"/>
              </w:rPr>
            </w:pPr>
            <w:r w:rsidRPr="00BC43C0">
              <w:rPr>
                <w:sz w:val="20"/>
                <w:szCs w:val="20"/>
              </w:rPr>
              <w:t>*polomäkký nezrejúci parený neúdený syr</w:t>
            </w:r>
          </w:p>
        </w:tc>
        <w:tc>
          <w:tcPr>
            <w:tcW w:w="0" w:type="auto"/>
            <w:hideMark/>
          </w:tcPr>
          <w:p w14:paraId="4CFDD3C9" w14:textId="77777777" w:rsidR="00FF35E0" w:rsidRPr="00BC43C0" w:rsidRDefault="00FF35E0">
            <w:pPr>
              <w:jc w:val="center"/>
              <w:rPr>
                <w:sz w:val="20"/>
                <w:szCs w:val="20"/>
              </w:rPr>
            </w:pPr>
            <w:r w:rsidRPr="00BC43C0">
              <w:rPr>
                <w:sz w:val="20"/>
                <w:szCs w:val="20"/>
              </w:rPr>
              <w:t>0406</w:t>
            </w:r>
          </w:p>
        </w:tc>
        <w:tc>
          <w:tcPr>
            <w:tcW w:w="0" w:type="auto"/>
            <w:hideMark/>
          </w:tcPr>
          <w:p w14:paraId="40B291C6" w14:textId="77777777" w:rsidR="00FF35E0" w:rsidRPr="00BC43C0" w:rsidRDefault="00FF35E0">
            <w:pPr>
              <w:jc w:val="center"/>
              <w:rPr>
                <w:sz w:val="20"/>
                <w:szCs w:val="20"/>
              </w:rPr>
            </w:pPr>
            <w:r w:rsidRPr="00BC43C0">
              <w:rPr>
                <w:sz w:val="20"/>
                <w:szCs w:val="20"/>
              </w:rPr>
              <w:t>B</w:t>
            </w:r>
          </w:p>
        </w:tc>
        <w:tc>
          <w:tcPr>
            <w:tcW w:w="0" w:type="auto"/>
            <w:hideMark/>
          </w:tcPr>
          <w:p w14:paraId="1D8F24E9" w14:textId="77777777" w:rsidR="00FF35E0" w:rsidRPr="00BC43C0" w:rsidRDefault="00FF35E0">
            <w:pPr>
              <w:jc w:val="center"/>
              <w:rPr>
                <w:sz w:val="20"/>
                <w:szCs w:val="20"/>
              </w:rPr>
            </w:pPr>
            <w:r w:rsidRPr="00BC43C0">
              <w:rPr>
                <w:sz w:val="20"/>
                <w:szCs w:val="20"/>
              </w:rPr>
              <w:t>fólia 800 – 1 700 g/fólia 20 g, 80 g a 150 g</w:t>
            </w:r>
          </w:p>
        </w:tc>
        <w:tc>
          <w:tcPr>
            <w:tcW w:w="0" w:type="auto"/>
            <w:hideMark/>
          </w:tcPr>
          <w:p w14:paraId="1787B92B" w14:textId="77777777" w:rsidR="00FF35E0" w:rsidRPr="00BC43C0" w:rsidRDefault="00FF35E0">
            <w:pPr>
              <w:jc w:val="center"/>
              <w:rPr>
                <w:sz w:val="20"/>
                <w:szCs w:val="20"/>
              </w:rPr>
            </w:pPr>
            <w:r w:rsidRPr="00BC43C0">
              <w:rPr>
                <w:sz w:val="20"/>
                <w:szCs w:val="20"/>
              </w:rPr>
              <w:t>30 g</w:t>
            </w:r>
          </w:p>
        </w:tc>
        <w:tc>
          <w:tcPr>
            <w:tcW w:w="0" w:type="auto"/>
            <w:hideMark/>
          </w:tcPr>
          <w:p w14:paraId="4CD754C7" w14:textId="77777777" w:rsidR="00FF35E0" w:rsidRPr="00BC43C0" w:rsidRDefault="00FF35E0">
            <w:pPr>
              <w:jc w:val="center"/>
              <w:rPr>
                <w:sz w:val="20"/>
                <w:szCs w:val="20"/>
              </w:rPr>
            </w:pPr>
            <w:r w:rsidRPr="00BC43C0">
              <w:rPr>
                <w:sz w:val="20"/>
                <w:szCs w:val="20"/>
              </w:rPr>
              <w:t>8,542</w:t>
            </w:r>
          </w:p>
        </w:tc>
        <w:tc>
          <w:tcPr>
            <w:tcW w:w="0" w:type="auto"/>
            <w:hideMark/>
          </w:tcPr>
          <w:p w14:paraId="7BDC2BEF" w14:textId="77777777" w:rsidR="00FF35E0" w:rsidRPr="00BC43C0" w:rsidRDefault="00FF35E0">
            <w:pPr>
              <w:jc w:val="center"/>
              <w:rPr>
                <w:sz w:val="20"/>
                <w:szCs w:val="20"/>
              </w:rPr>
            </w:pPr>
            <w:r w:rsidRPr="00BC43C0">
              <w:rPr>
                <w:sz w:val="20"/>
                <w:szCs w:val="20"/>
              </w:rPr>
              <w:t>1,709</w:t>
            </w:r>
          </w:p>
        </w:tc>
      </w:tr>
      <w:tr w:rsidR="00FF35E0" w:rsidRPr="00F46520" w14:paraId="2B51A209" w14:textId="77777777" w:rsidTr="00BC43C0">
        <w:tc>
          <w:tcPr>
            <w:tcW w:w="0" w:type="auto"/>
            <w:hideMark/>
          </w:tcPr>
          <w:p w14:paraId="193647D8" w14:textId="77777777" w:rsidR="00FF35E0" w:rsidRPr="00BC43C0" w:rsidRDefault="00FF35E0">
            <w:pPr>
              <w:jc w:val="center"/>
              <w:rPr>
                <w:sz w:val="20"/>
                <w:szCs w:val="20"/>
              </w:rPr>
            </w:pPr>
            <w:r w:rsidRPr="00BC43C0">
              <w:rPr>
                <w:sz w:val="20"/>
                <w:szCs w:val="20"/>
              </w:rPr>
              <w:t>40.</w:t>
            </w:r>
          </w:p>
        </w:tc>
        <w:tc>
          <w:tcPr>
            <w:tcW w:w="0" w:type="auto"/>
            <w:hideMark/>
          </w:tcPr>
          <w:p w14:paraId="526EF0A6" w14:textId="77777777" w:rsidR="00FF35E0" w:rsidRPr="00BC43C0" w:rsidRDefault="00FF35E0">
            <w:pPr>
              <w:jc w:val="center"/>
              <w:rPr>
                <w:sz w:val="20"/>
                <w:szCs w:val="20"/>
              </w:rPr>
            </w:pPr>
            <w:r w:rsidRPr="00BC43C0">
              <w:rPr>
                <w:sz w:val="20"/>
                <w:szCs w:val="20"/>
              </w:rPr>
              <w:t>*polotvrdý zrejúci stredne tučný syr 30 %</w:t>
            </w:r>
          </w:p>
        </w:tc>
        <w:tc>
          <w:tcPr>
            <w:tcW w:w="0" w:type="auto"/>
            <w:hideMark/>
          </w:tcPr>
          <w:p w14:paraId="0512FF94" w14:textId="77777777" w:rsidR="00FF35E0" w:rsidRPr="00BC43C0" w:rsidRDefault="00FF35E0">
            <w:pPr>
              <w:jc w:val="center"/>
              <w:rPr>
                <w:sz w:val="20"/>
                <w:szCs w:val="20"/>
              </w:rPr>
            </w:pPr>
            <w:r w:rsidRPr="00BC43C0">
              <w:rPr>
                <w:sz w:val="20"/>
                <w:szCs w:val="20"/>
              </w:rPr>
              <w:t>0406</w:t>
            </w:r>
          </w:p>
        </w:tc>
        <w:tc>
          <w:tcPr>
            <w:tcW w:w="0" w:type="auto"/>
            <w:hideMark/>
          </w:tcPr>
          <w:p w14:paraId="44E37A20" w14:textId="77777777" w:rsidR="00FF35E0" w:rsidRPr="00BC43C0" w:rsidRDefault="00FF35E0">
            <w:pPr>
              <w:jc w:val="center"/>
              <w:rPr>
                <w:sz w:val="20"/>
                <w:szCs w:val="20"/>
              </w:rPr>
            </w:pPr>
            <w:r w:rsidRPr="00BC43C0">
              <w:rPr>
                <w:sz w:val="20"/>
                <w:szCs w:val="20"/>
              </w:rPr>
              <w:t>B</w:t>
            </w:r>
          </w:p>
        </w:tc>
        <w:tc>
          <w:tcPr>
            <w:tcW w:w="0" w:type="auto"/>
            <w:hideMark/>
          </w:tcPr>
          <w:p w14:paraId="65D101A7" w14:textId="77777777" w:rsidR="00FF35E0" w:rsidRPr="00BC43C0" w:rsidRDefault="00FF35E0">
            <w:pPr>
              <w:jc w:val="center"/>
              <w:rPr>
                <w:sz w:val="20"/>
                <w:szCs w:val="20"/>
              </w:rPr>
            </w:pPr>
            <w:r w:rsidRPr="00BC43C0">
              <w:rPr>
                <w:sz w:val="20"/>
                <w:szCs w:val="20"/>
              </w:rPr>
              <w:t>fólia 1 000 – 2 800 g</w:t>
            </w:r>
          </w:p>
        </w:tc>
        <w:tc>
          <w:tcPr>
            <w:tcW w:w="0" w:type="auto"/>
            <w:hideMark/>
          </w:tcPr>
          <w:p w14:paraId="1E395051" w14:textId="77777777" w:rsidR="00FF35E0" w:rsidRPr="00BC43C0" w:rsidRDefault="00FF35E0">
            <w:pPr>
              <w:jc w:val="center"/>
              <w:rPr>
                <w:sz w:val="20"/>
                <w:szCs w:val="20"/>
              </w:rPr>
            </w:pPr>
            <w:r w:rsidRPr="00BC43C0">
              <w:rPr>
                <w:sz w:val="20"/>
                <w:szCs w:val="20"/>
              </w:rPr>
              <w:t>30 g</w:t>
            </w:r>
          </w:p>
        </w:tc>
        <w:tc>
          <w:tcPr>
            <w:tcW w:w="0" w:type="auto"/>
            <w:hideMark/>
          </w:tcPr>
          <w:p w14:paraId="17CAF571" w14:textId="77777777" w:rsidR="00FF35E0" w:rsidRPr="00BC43C0" w:rsidRDefault="00FF35E0">
            <w:pPr>
              <w:jc w:val="center"/>
              <w:rPr>
                <w:sz w:val="20"/>
                <w:szCs w:val="20"/>
              </w:rPr>
            </w:pPr>
            <w:r w:rsidRPr="00BC43C0">
              <w:rPr>
                <w:sz w:val="20"/>
                <w:szCs w:val="20"/>
              </w:rPr>
              <w:t>5,708</w:t>
            </w:r>
          </w:p>
        </w:tc>
        <w:tc>
          <w:tcPr>
            <w:tcW w:w="0" w:type="auto"/>
            <w:hideMark/>
          </w:tcPr>
          <w:p w14:paraId="6036A480" w14:textId="77777777" w:rsidR="00FF35E0" w:rsidRPr="00BC43C0" w:rsidRDefault="00FF35E0">
            <w:pPr>
              <w:jc w:val="center"/>
              <w:rPr>
                <w:sz w:val="20"/>
                <w:szCs w:val="20"/>
              </w:rPr>
            </w:pPr>
            <w:r w:rsidRPr="00BC43C0">
              <w:rPr>
                <w:sz w:val="20"/>
                <w:szCs w:val="20"/>
              </w:rPr>
              <w:t>1,142</w:t>
            </w:r>
          </w:p>
        </w:tc>
      </w:tr>
      <w:tr w:rsidR="00FF35E0" w:rsidRPr="00F46520" w14:paraId="421DC771" w14:textId="77777777" w:rsidTr="00BC43C0">
        <w:tc>
          <w:tcPr>
            <w:tcW w:w="0" w:type="auto"/>
            <w:hideMark/>
          </w:tcPr>
          <w:p w14:paraId="75C1FD72" w14:textId="77777777" w:rsidR="00FF35E0" w:rsidRPr="00BC43C0" w:rsidRDefault="00FF35E0">
            <w:pPr>
              <w:jc w:val="center"/>
              <w:rPr>
                <w:sz w:val="20"/>
                <w:szCs w:val="20"/>
              </w:rPr>
            </w:pPr>
            <w:r w:rsidRPr="00BC43C0">
              <w:rPr>
                <w:sz w:val="20"/>
                <w:szCs w:val="20"/>
              </w:rPr>
              <w:t>41.</w:t>
            </w:r>
          </w:p>
        </w:tc>
        <w:tc>
          <w:tcPr>
            <w:tcW w:w="0" w:type="auto"/>
            <w:hideMark/>
          </w:tcPr>
          <w:p w14:paraId="2E24F7E0" w14:textId="77777777" w:rsidR="00FF35E0" w:rsidRPr="00BC43C0" w:rsidRDefault="00FF35E0">
            <w:pPr>
              <w:jc w:val="center"/>
              <w:rPr>
                <w:sz w:val="20"/>
                <w:szCs w:val="20"/>
              </w:rPr>
            </w:pPr>
            <w:r w:rsidRPr="00BC43C0">
              <w:rPr>
                <w:sz w:val="20"/>
                <w:szCs w:val="20"/>
              </w:rPr>
              <w:t>*polotvrdý zrejúci plnotučný syr 45 %</w:t>
            </w:r>
          </w:p>
        </w:tc>
        <w:tc>
          <w:tcPr>
            <w:tcW w:w="0" w:type="auto"/>
            <w:hideMark/>
          </w:tcPr>
          <w:p w14:paraId="5B4610C8" w14:textId="77777777" w:rsidR="00FF35E0" w:rsidRPr="00BC43C0" w:rsidRDefault="00FF35E0">
            <w:pPr>
              <w:jc w:val="center"/>
              <w:rPr>
                <w:sz w:val="20"/>
                <w:szCs w:val="20"/>
              </w:rPr>
            </w:pPr>
            <w:r w:rsidRPr="00BC43C0">
              <w:rPr>
                <w:sz w:val="20"/>
                <w:szCs w:val="20"/>
              </w:rPr>
              <w:t>0406</w:t>
            </w:r>
          </w:p>
        </w:tc>
        <w:tc>
          <w:tcPr>
            <w:tcW w:w="0" w:type="auto"/>
            <w:hideMark/>
          </w:tcPr>
          <w:p w14:paraId="29FEC2A4" w14:textId="77777777" w:rsidR="00FF35E0" w:rsidRPr="00BC43C0" w:rsidRDefault="00FF35E0">
            <w:pPr>
              <w:jc w:val="center"/>
              <w:rPr>
                <w:sz w:val="20"/>
                <w:szCs w:val="20"/>
              </w:rPr>
            </w:pPr>
            <w:r w:rsidRPr="00BC43C0">
              <w:rPr>
                <w:sz w:val="20"/>
                <w:szCs w:val="20"/>
              </w:rPr>
              <w:t>B</w:t>
            </w:r>
          </w:p>
        </w:tc>
        <w:tc>
          <w:tcPr>
            <w:tcW w:w="0" w:type="auto"/>
            <w:hideMark/>
          </w:tcPr>
          <w:p w14:paraId="2D7DDC54" w14:textId="77777777" w:rsidR="00FF35E0" w:rsidRPr="00BC43C0" w:rsidRDefault="00FF35E0">
            <w:pPr>
              <w:jc w:val="center"/>
              <w:rPr>
                <w:sz w:val="20"/>
                <w:szCs w:val="20"/>
              </w:rPr>
            </w:pPr>
            <w:r w:rsidRPr="00BC43C0">
              <w:rPr>
                <w:sz w:val="20"/>
                <w:szCs w:val="20"/>
              </w:rPr>
              <w:t>fólia 1 000 – 2 800 g</w:t>
            </w:r>
          </w:p>
        </w:tc>
        <w:tc>
          <w:tcPr>
            <w:tcW w:w="0" w:type="auto"/>
            <w:hideMark/>
          </w:tcPr>
          <w:p w14:paraId="507A58AF" w14:textId="77777777" w:rsidR="00FF35E0" w:rsidRPr="00BC43C0" w:rsidRDefault="00FF35E0">
            <w:pPr>
              <w:jc w:val="center"/>
              <w:rPr>
                <w:sz w:val="20"/>
                <w:szCs w:val="20"/>
              </w:rPr>
            </w:pPr>
            <w:r w:rsidRPr="00BC43C0">
              <w:rPr>
                <w:sz w:val="20"/>
                <w:szCs w:val="20"/>
              </w:rPr>
              <w:t>30 g</w:t>
            </w:r>
          </w:p>
        </w:tc>
        <w:tc>
          <w:tcPr>
            <w:tcW w:w="0" w:type="auto"/>
            <w:hideMark/>
          </w:tcPr>
          <w:p w14:paraId="00A90712" w14:textId="77777777" w:rsidR="00FF35E0" w:rsidRPr="00BC43C0" w:rsidRDefault="00FF35E0">
            <w:pPr>
              <w:jc w:val="center"/>
              <w:rPr>
                <w:sz w:val="20"/>
                <w:szCs w:val="20"/>
              </w:rPr>
            </w:pPr>
            <w:r w:rsidRPr="00BC43C0">
              <w:rPr>
                <w:sz w:val="20"/>
                <w:szCs w:val="20"/>
              </w:rPr>
              <w:t>5,375</w:t>
            </w:r>
          </w:p>
        </w:tc>
        <w:tc>
          <w:tcPr>
            <w:tcW w:w="0" w:type="auto"/>
            <w:hideMark/>
          </w:tcPr>
          <w:p w14:paraId="6F80FAAE" w14:textId="77777777" w:rsidR="00FF35E0" w:rsidRPr="00BC43C0" w:rsidRDefault="00FF35E0">
            <w:pPr>
              <w:jc w:val="center"/>
              <w:rPr>
                <w:sz w:val="20"/>
                <w:szCs w:val="20"/>
              </w:rPr>
            </w:pPr>
            <w:r w:rsidRPr="00BC43C0">
              <w:rPr>
                <w:sz w:val="20"/>
                <w:szCs w:val="20"/>
              </w:rPr>
              <w:t>1,075</w:t>
            </w:r>
          </w:p>
        </w:tc>
      </w:tr>
      <w:tr w:rsidR="00FF35E0" w:rsidRPr="00F46520" w14:paraId="74CBEE14" w14:textId="77777777" w:rsidTr="00BC43C0">
        <w:tc>
          <w:tcPr>
            <w:tcW w:w="0" w:type="auto"/>
            <w:hideMark/>
          </w:tcPr>
          <w:p w14:paraId="0B792487" w14:textId="77777777" w:rsidR="00FF35E0" w:rsidRPr="00BC43C0" w:rsidRDefault="00FF35E0">
            <w:pPr>
              <w:jc w:val="center"/>
              <w:rPr>
                <w:sz w:val="20"/>
                <w:szCs w:val="20"/>
              </w:rPr>
            </w:pPr>
            <w:r w:rsidRPr="00BC43C0">
              <w:rPr>
                <w:sz w:val="20"/>
                <w:szCs w:val="20"/>
              </w:rPr>
              <w:t>42.</w:t>
            </w:r>
          </w:p>
        </w:tc>
        <w:tc>
          <w:tcPr>
            <w:tcW w:w="0" w:type="auto"/>
            <w:hideMark/>
          </w:tcPr>
          <w:p w14:paraId="417B06CA" w14:textId="77777777" w:rsidR="00FF35E0" w:rsidRPr="00BC43C0" w:rsidRDefault="00FF35E0">
            <w:pPr>
              <w:jc w:val="center"/>
              <w:rPr>
                <w:sz w:val="20"/>
                <w:szCs w:val="20"/>
              </w:rPr>
            </w:pPr>
            <w:r w:rsidRPr="00BC43C0">
              <w:rPr>
                <w:sz w:val="20"/>
                <w:szCs w:val="20"/>
              </w:rPr>
              <w:t>**polotvrdý zrejúci plnotučný syr 45 %</w:t>
            </w:r>
          </w:p>
        </w:tc>
        <w:tc>
          <w:tcPr>
            <w:tcW w:w="0" w:type="auto"/>
            <w:hideMark/>
          </w:tcPr>
          <w:p w14:paraId="27C0529E" w14:textId="77777777" w:rsidR="00FF35E0" w:rsidRPr="00BC43C0" w:rsidRDefault="00FF35E0">
            <w:pPr>
              <w:jc w:val="center"/>
              <w:rPr>
                <w:sz w:val="20"/>
                <w:szCs w:val="20"/>
              </w:rPr>
            </w:pPr>
            <w:r w:rsidRPr="00BC43C0">
              <w:rPr>
                <w:sz w:val="20"/>
                <w:szCs w:val="20"/>
              </w:rPr>
              <w:t>0406</w:t>
            </w:r>
          </w:p>
        </w:tc>
        <w:tc>
          <w:tcPr>
            <w:tcW w:w="0" w:type="auto"/>
            <w:hideMark/>
          </w:tcPr>
          <w:p w14:paraId="182E4C12" w14:textId="77777777" w:rsidR="00FF35E0" w:rsidRPr="00BC43C0" w:rsidRDefault="00FF35E0">
            <w:pPr>
              <w:jc w:val="center"/>
              <w:rPr>
                <w:sz w:val="20"/>
                <w:szCs w:val="20"/>
              </w:rPr>
            </w:pPr>
            <w:r w:rsidRPr="00BC43C0">
              <w:rPr>
                <w:sz w:val="20"/>
                <w:szCs w:val="20"/>
              </w:rPr>
              <w:t>B</w:t>
            </w:r>
          </w:p>
        </w:tc>
        <w:tc>
          <w:tcPr>
            <w:tcW w:w="0" w:type="auto"/>
            <w:hideMark/>
          </w:tcPr>
          <w:p w14:paraId="43290BC1" w14:textId="77777777" w:rsidR="00FF35E0" w:rsidRPr="00BC43C0" w:rsidRDefault="00FF35E0">
            <w:pPr>
              <w:jc w:val="center"/>
              <w:rPr>
                <w:sz w:val="20"/>
                <w:szCs w:val="20"/>
              </w:rPr>
            </w:pPr>
            <w:r w:rsidRPr="00BC43C0">
              <w:rPr>
                <w:sz w:val="20"/>
                <w:szCs w:val="20"/>
              </w:rPr>
              <w:t>fólia 400 g</w:t>
            </w:r>
          </w:p>
        </w:tc>
        <w:tc>
          <w:tcPr>
            <w:tcW w:w="0" w:type="auto"/>
            <w:hideMark/>
          </w:tcPr>
          <w:p w14:paraId="18B4D451" w14:textId="77777777" w:rsidR="00FF35E0" w:rsidRPr="00BC43C0" w:rsidRDefault="00FF35E0">
            <w:pPr>
              <w:jc w:val="center"/>
              <w:rPr>
                <w:sz w:val="20"/>
                <w:szCs w:val="20"/>
              </w:rPr>
            </w:pPr>
            <w:r w:rsidRPr="00BC43C0">
              <w:rPr>
                <w:sz w:val="20"/>
                <w:szCs w:val="20"/>
              </w:rPr>
              <w:t>30 g</w:t>
            </w:r>
          </w:p>
        </w:tc>
        <w:tc>
          <w:tcPr>
            <w:tcW w:w="0" w:type="auto"/>
            <w:hideMark/>
          </w:tcPr>
          <w:p w14:paraId="6C41DBCC" w14:textId="77777777" w:rsidR="00FF35E0" w:rsidRPr="00BC43C0" w:rsidRDefault="00FF35E0">
            <w:pPr>
              <w:jc w:val="center"/>
              <w:rPr>
                <w:sz w:val="20"/>
                <w:szCs w:val="20"/>
              </w:rPr>
            </w:pPr>
            <w:r w:rsidRPr="00BC43C0">
              <w:rPr>
                <w:sz w:val="20"/>
                <w:szCs w:val="20"/>
              </w:rPr>
              <w:t>2,125</w:t>
            </w:r>
          </w:p>
        </w:tc>
        <w:tc>
          <w:tcPr>
            <w:tcW w:w="0" w:type="auto"/>
            <w:hideMark/>
          </w:tcPr>
          <w:p w14:paraId="359A200A" w14:textId="77777777" w:rsidR="00FF35E0" w:rsidRPr="00BC43C0" w:rsidRDefault="00FF35E0">
            <w:pPr>
              <w:jc w:val="center"/>
              <w:rPr>
                <w:sz w:val="20"/>
                <w:szCs w:val="20"/>
              </w:rPr>
            </w:pPr>
            <w:r w:rsidRPr="00BC43C0">
              <w:rPr>
                <w:sz w:val="20"/>
                <w:szCs w:val="20"/>
              </w:rPr>
              <w:t>0,425</w:t>
            </w:r>
          </w:p>
        </w:tc>
      </w:tr>
      <w:tr w:rsidR="00FF35E0" w:rsidRPr="00F46520" w14:paraId="6167EE6A" w14:textId="77777777" w:rsidTr="00BC43C0">
        <w:tc>
          <w:tcPr>
            <w:tcW w:w="0" w:type="auto"/>
            <w:hideMark/>
          </w:tcPr>
          <w:p w14:paraId="4E797C49" w14:textId="77777777" w:rsidR="00FF35E0" w:rsidRPr="00BC43C0" w:rsidRDefault="00FF35E0">
            <w:pPr>
              <w:jc w:val="center"/>
              <w:rPr>
                <w:sz w:val="20"/>
                <w:szCs w:val="20"/>
              </w:rPr>
            </w:pPr>
            <w:r w:rsidRPr="00BC43C0">
              <w:rPr>
                <w:sz w:val="20"/>
                <w:szCs w:val="20"/>
              </w:rPr>
              <w:t>43.</w:t>
            </w:r>
          </w:p>
        </w:tc>
        <w:tc>
          <w:tcPr>
            <w:tcW w:w="0" w:type="auto"/>
            <w:hideMark/>
          </w:tcPr>
          <w:p w14:paraId="25A1E2A6" w14:textId="77777777" w:rsidR="00FF35E0" w:rsidRPr="00BC43C0" w:rsidRDefault="00FF35E0">
            <w:pPr>
              <w:jc w:val="center"/>
              <w:rPr>
                <w:sz w:val="20"/>
                <w:szCs w:val="20"/>
              </w:rPr>
            </w:pPr>
            <w:r w:rsidRPr="00BC43C0">
              <w:rPr>
                <w:sz w:val="20"/>
                <w:szCs w:val="20"/>
              </w:rPr>
              <w:t>**polotvrdý zrejúci plnotučný syr 45 %, plátky</w:t>
            </w:r>
          </w:p>
        </w:tc>
        <w:tc>
          <w:tcPr>
            <w:tcW w:w="0" w:type="auto"/>
            <w:hideMark/>
          </w:tcPr>
          <w:p w14:paraId="4E80C3E2" w14:textId="77777777" w:rsidR="00FF35E0" w:rsidRPr="00BC43C0" w:rsidRDefault="00FF35E0">
            <w:pPr>
              <w:jc w:val="center"/>
              <w:rPr>
                <w:sz w:val="20"/>
                <w:szCs w:val="20"/>
              </w:rPr>
            </w:pPr>
            <w:r w:rsidRPr="00BC43C0">
              <w:rPr>
                <w:sz w:val="20"/>
                <w:szCs w:val="20"/>
              </w:rPr>
              <w:t>0406</w:t>
            </w:r>
          </w:p>
        </w:tc>
        <w:tc>
          <w:tcPr>
            <w:tcW w:w="0" w:type="auto"/>
            <w:hideMark/>
          </w:tcPr>
          <w:p w14:paraId="3CE79D2D" w14:textId="77777777" w:rsidR="00FF35E0" w:rsidRPr="00BC43C0" w:rsidRDefault="00FF35E0">
            <w:pPr>
              <w:jc w:val="center"/>
              <w:rPr>
                <w:sz w:val="20"/>
                <w:szCs w:val="20"/>
              </w:rPr>
            </w:pPr>
            <w:r w:rsidRPr="00BC43C0">
              <w:rPr>
                <w:sz w:val="20"/>
                <w:szCs w:val="20"/>
              </w:rPr>
              <w:t>B</w:t>
            </w:r>
          </w:p>
        </w:tc>
        <w:tc>
          <w:tcPr>
            <w:tcW w:w="0" w:type="auto"/>
            <w:hideMark/>
          </w:tcPr>
          <w:p w14:paraId="1C85ACA7" w14:textId="77777777" w:rsidR="00FF35E0" w:rsidRPr="00BC43C0" w:rsidRDefault="00FF35E0">
            <w:pPr>
              <w:jc w:val="center"/>
              <w:rPr>
                <w:sz w:val="20"/>
                <w:szCs w:val="20"/>
              </w:rPr>
            </w:pPr>
            <w:r w:rsidRPr="00BC43C0">
              <w:rPr>
                <w:sz w:val="20"/>
                <w:szCs w:val="20"/>
              </w:rPr>
              <w:t>tácka 100 g</w:t>
            </w:r>
          </w:p>
        </w:tc>
        <w:tc>
          <w:tcPr>
            <w:tcW w:w="0" w:type="auto"/>
            <w:hideMark/>
          </w:tcPr>
          <w:p w14:paraId="4F3D4C52" w14:textId="77777777" w:rsidR="00FF35E0" w:rsidRPr="00BC43C0" w:rsidRDefault="00FF35E0">
            <w:pPr>
              <w:jc w:val="center"/>
              <w:rPr>
                <w:sz w:val="20"/>
                <w:szCs w:val="20"/>
              </w:rPr>
            </w:pPr>
            <w:r w:rsidRPr="00BC43C0">
              <w:rPr>
                <w:sz w:val="20"/>
                <w:szCs w:val="20"/>
              </w:rPr>
              <w:t>30 g</w:t>
            </w:r>
          </w:p>
        </w:tc>
        <w:tc>
          <w:tcPr>
            <w:tcW w:w="0" w:type="auto"/>
            <w:hideMark/>
          </w:tcPr>
          <w:p w14:paraId="7DA5D4D4" w14:textId="77777777" w:rsidR="00FF35E0" w:rsidRPr="00BC43C0" w:rsidRDefault="00FF35E0">
            <w:pPr>
              <w:jc w:val="center"/>
              <w:rPr>
                <w:sz w:val="20"/>
                <w:szCs w:val="20"/>
              </w:rPr>
            </w:pPr>
            <w:r w:rsidRPr="00BC43C0">
              <w:rPr>
                <w:sz w:val="20"/>
                <w:szCs w:val="20"/>
              </w:rPr>
              <w:t>0,792</w:t>
            </w:r>
          </w:p>
        </w:tc>
        <w:tc>
          <w:tcPr>
            <w:tcW w:w="0" w:type="auto"/>
            <w:hideMark/>
          </w:tcPr>
          <w:p w14:paraId="5DE2D08F" w14:textId="77777777" w:rsidR="00FF35E0" w:rsidRPr="00BC43C0" w:rsidRDefault="00FF35E0">
            <w:pPr>
              <w:jc w:val="center"/>
              <w:rPr>
                <w:sz w:val="20"/>
                <w:szCs w:val="20"/>
              </w:rPr>
            </w:pPr>
            <w:r w:rsidRPr="00BC43C0">
              <w:rPr>
                <w:sz w:val="20"/>
                <w:szCs w:val="20"/>
              </w:rPr>
              <w:t>0,159</w:t>
            </w:r>
          </w:p>
        </w:tc>
      </w:tr>
      <w:tr w:rsidR="00FF35E0" w:rsidRPr="00F46520" w14:paraId="45809A09" w14:textId="77777777" w:rsidTr="00BC43C0">
        <w:tc>
          <w:tcPr>
            <w:tcW w:w="0" w:type="auto"/>
            <w:hideMark/>
          </w:tcPr>
          <w:p w14:paraId="6B324AFF" w14:textId="77777777" w:rsidR="00FF35E0" w:rsidRPr="00BC43C0" w:rsidRDefault="00FF35E0">
            <w:pPr>
              <w:jc w:val="center"/>
              <w:rPr>
                <w:sz w:val="20"/>
                <w:szCs w:val="20"/>
              </w:rPr>
            </w:pPr>
            <w:r w:rsidRPr="00BC43C0">
              <w:rPr>
                <w:sz w:val="20"/>
                <w:szCs w:val="20"/>
              </w:rPr>
              <w:t>44.</w:t>
            </w:r>
          </w:p>
        </w:tc>
        <w:tc>
          <w:tcPr>
            <w:tcW w:w="0" w:type="auto"/>
            <w:hideMark/>
          </w:tcPr>
          <w:p w14:paraId="03740776" w14:textId="77777777" w:rsidR="00FF35E0" w:rsidRPr="00BC43C0" w:rsidRDefault="00FF35E0">
            <w:pPr>
              <w:jc w:val="center"/>
              <w:rPr>
                <w:sz w:val="20"/>
                <w:szCs w:val="20"/>
              </w:rPr>
            </w:pPr>
            <w:r w:rsidRPr="00BC43C0">
              <w:rPr>
                <w:sz w:val="20"/>
                <w:szCs w:val="20"/>
              </w:rPr>
              <w:t>**polotvrdý zrejúci plnotučný syr 45 %, plátky</w:t>
            </w:r>
          </w:p>
        </w:tc>
        <w:tc>
          <w:tcPr>
            <w:tcW w:w="0" w:type="auto"/>
            <w:hideMark/>
          </w:tcPr>
          <w:p w14:paraId="154EDFDC" w14:textId="77777777" w:rsidR="00FF35E0" w:rsidRPr="00BC43C0" w:rsidRDefault="00FF35E0">
            <w:pPr>
              <w:jc w:val="center"/>
              <w:rPr>
                <w:sz w:val="20"/>
                <w:szCs w:val="20"/>
              </w:rPr>
            </w:pPr>
            <w:r w:rsidRPr="00BC43C0">
              <w:rPr>
                <w:sz w:val="20"/>
                <w:szCs w:val="20"/>
              </w:rPr>
              <w:t>0406</w:t>
            </w:r>
          </w:p>
        </w:tc>
        <w:tc>
          <w:tcPr>
            <w:tcW w:w="0" w:type="auto"/>
            <w:hideMark/>
          </w:tcPr>
          <w:p w14:paraId="0DEEB1EC" w14:textId="77777777" w:rsidR="00FF35E0" w:rsidRPr="00BC43C0" w:rsidRDefault="00FF35E0">
            <w:pPr>
              <w:jc w:val="center"/>
              <w:rPr>
                <w:sz w:val="20"/>
                <w:szCs w:val="20"/>
              </w:rPr>
            </w:pPr>
            <w:r w:rsidRPr="00BC43C0">
              <w:rPr>
                <w:sz w:val="20"/>
                <w:szCs w:val="20"/>
              </w:rPr>
              <w:t>B</w:t>
            </w:r>
          </w:p>
        </w:tc>
        <w:tc>
          <w:tcPr>
            <w:tcW w:w="0" w:type="auto"/>
            <w:hideMark/>
          </w:tcPr>
          <w:p w14:paraId="192C6AA7" w14:textId="77777777" w:rsidR="00FF35E0" w:rsidRPr="00BC43C0" w:rsidRDefault="00FF35E0">
            <w:pPr>
              <w:jc w:val="center"/>
              <w:rPr>
                <w:sz w:val="20"/>
                <w:szCs w:val="20"/>
              </w:rPr>
            </w:pPr>
            <w:r w:rsidRPr="00BC43C0">
              <w:rPr>
                <w:sz w:val="20"/>
                <w:szCs w:val="20"/>
              </w:rPr>
              <w:t>fólia 30 g</w:t>
            </w:r>
          </w:p>
        </w:tc>
        <w:tc>
          <w:tcPr>
            <w:tcW w:w="0" w:type="auto"/>
            <w:hideMark/>
          </w:tcPr>
          <w:p w14:paraId="580439D2" w14:textId="77777777" w:rsidR="00FF35E0" w:rsidRPr="00BC43C0" w:rsidRDefault="00FF35E0">
            <w:pPr>
              <w:jc w:val="center"/>
              <w:rPr>
                <w:sz w:val="20"/>
                <w:szCs w:val="20"/>
              </w:rPr>
            </w:pPr>
            <w:r w:rsidRPr="00BC43C0">
              <w:rPr>
                <w:sz w:val="20"/>
                <w:szCs w:val="20"/>
              </w:rPr>
              <w:t>30 g</w:t>
            </w:r>
          </w:p>
        </w:tc>
        <w:tc>
          <w:tcPr>
            <w:tcW w:w="0" w:type="auto"/>
            <w:hideMark/>
          </w:tcPr>
          <w:p w14:paraId="352B0D20" w14:textId="77777777" w:rsidR="00FF35E0" w:rsidRPr="00BC43C0" w:rsidRDefault="00FF35E0">
            <w:pPr>
              <w:jc w:val="center"/>
              <w:rPr>
                <w:sz w:val="20"/>
                <w:szCs w:val="20"/>
              </w:rPr>
            </w:pPr>
            <w:r w:rsidRPr="00BC43C0">
              <w:rPr>
                <w:sz w:val="20"/>
                <w:szCs w:val="20"/>
              </w:rPr>
              <w:t>0,292</w:t>
            </w:r>
          </w:p>
        </w:tc>
        <w:tc>
          <w:tcPr>
            <w:tcW w:w="0" w:type="auto"/>
            <w:hideMark/>
          </w:tcPr>
          <w:p w14:paraId="4FA34450" w14:textId="77777777" w:rsidR="00FF35E0" w:rsidRPr="00BC43C0" w:rsidRDefault="00FF35E0">
            <w:pPr>
              <w:jc w:val="center"/>
              <w:rPr>
                <w:sz w:val="20"/>
                <w:szCs w:val="20"/>
              </w:rPr>
            </w:pPr>
            <w:r w:rsidRPr="00BC43C0">
              <w:rPr>
                <w:sz w:val="20"/>
                <w:szCs w:val="20"/>
              </w:rPr>
              <w:t>0,059</w:t>
            </w:r>
          </w:p>
        </w:tc>
      </w:tr>
    </w:tbl>
    <w:p w14:paraId="20C16E28" w14:textId="77777777" w:rsidR="007D642D" w:rsidRDefault="007D642D" w:rsidP="00885E5F">
      <w:pPr>
        <w:rPr>
          <w:sz w:val="22"/>
          <w:szCs w:val="22"/>
        </w:rPr>
      </w:pPr>
    </w:p>
    <w:p w14:paraId="3DA183E1" w14:textId="18AF8657" w:rsidR="00885E5F" w:rsidRPr="00034DBC" w:rsidRDefault="00885E5F" w:rsidP="00885E5F">
      <w:pPr>
        <w:rPr>
          <w:rFonts w:asciiTheme="minorHAnsi" w:hAnsiTheme="minorHAnsi" w:cstheme="minorBidi"/>
          <w:sz w:val="22"/>
          <w:szCs w:val="22"/>
          <w:lang w:eastAsia="en-US"/>
        </w:rPr>
      </w:pPr>
      <w:r w:rsidRPr="00034DBC">
        <w:rPr>
          <w:sz w:val="22"/>
          <w:szCs w:val="22"/>
        </w:rPr>
        <w:t xml:space="preserve">Vysvetlivky: </w:t>
      </w:r>
    </w:p>
    <w:p w14:paraId="784D19BD" w14:textId="77777777" w:rsidR="00885E5F" w:rsidRPr="00034DBC" w:rsidRDefault="00885E5F" w:rsidP="009A274A">
      <w:pPr>
        <w:jc w:val="both"/>
        <w:rPr>
          <w:sz w:val="22"/>
          <w:szCs w:val="22"/>
        </w:rPr>
      </w:pPr>
      <w:r w:rsidRPr="00034DBC">
        <w:rPr>
          <w:sz w:val="22"/>
          <w:szCs w:val="22"/>
        </w:rPr>
        <w:t>* Pomoc na zabezpečovanie činností podľa § 1 písm. a) a najvyššia úhrada, ktorú možno žiadať od školy alebo od zmluvného žiaka, sú ustanovené za 1 kg výrobku.</w:t>
      </w:r>
    </w:p>
    <w:p w14:paraId="12EF635C" w14:textId="0D231D39" w:rsidR="00FF35E0" w:rsidRDefault="00885E5F" w:rsidP="00D9670B">
      <w:pPr>
        <w:jc w:val="both"/>
        <w:rPr>
          <w:b/>
          <w:i/>
          <w:sz w:val="22"/>
          <w:szCs w:val="22"/>
        </w:rPr>
      </w:pPr>
      <w:r w:rsidRPr="00034DBC">
        <w:rPr>
          <w:sz w:val="22"/>
          <w:szCs w:val="22"/>
        </w:rPr>
        <w:t>** Pomoc na zabezpečovanie činností podľa § 1 písm. a) a najvyššia úhrada, ktorú možno žiadať</w:t>
      </w:r>
      <w:r w:rsidR="00A239E7" w:rsidRPr="00034DBC">
        <w:rPr>
          <w:sz w:val="22"/>
          <w:szCs w:val="22"/>
        </w:rPr>
        <w:t xml:space="preserve"> </w:t>
      </w:r>
      <w:r w:rsidRPr="00034DBC">
        <w:rPr>
          <w:sz w:val="22"/>
          <w:szCs w:val="22"/>
        </w:rPr>
        <w:t xml:space="preserve">od školy alebo od zmluvného žiaka, sú ustanovené za jedno balenie. </w:t>
      </w:r>
    </w:p>
    <w:p w14:paraId="6C847962" w14:textId="77777777" w:rsidR="00E1413B" w:rsidRDefault="00E1413B" w:rsidP="0018020F">
      <w:pPr>
        <w:rPr>
          <w:b/>
          <w:i/>
          <w:sz w:val="22"/>
          <w:szCs w:val="22"/>
        </w:rPr>
      </w:pPr>
    </w:p>
    <w:p w14:paraId="40E1610B" w14:textId="6DBF12F9" w:rsidR="00885E5F" w:rsidRPr="00034DBC" w:rsidRDefault="00D42895" w:rsidP="0018020F">
      <w:pPr>
        <w:rPr>
          <w:b/>
          <w:i/>
          <w:sz w:val="22"/>
          <w:szCs w:val="22"/>
        </w:rPr>
      </w:pPr>
      <w:r>
        <w:rPr>
          <w:b/>
          <w:i/>
          <w:sz w:val="22"/>
          <w:szCs w:val="22"/>
        </w:rPr>
        <w:t xml:space="preserve">Oprávnené </w:t>
      </w:r>
      <w:r w:rsidR="00E1413B">
        <w:rPr>
          <w:b/>
          <w:i/>
          <w:sz w:val="22"/>
          <w:szCs w:val="22"/>
        </w:rPr>
        <w:t xml:space="preserve">ochutené mliečne </w:t>
      </w:r>
      <w:r>
        <w:rPr>
          <w:b/>
          <w:i/>
          <w:sz w:val="22"/>
          <w:szCs w:val="22"/>
        </w:rPr>
        <w:t>výrobky:</w:t>
      </w:r>
      <w:r w:rsidR="00792A06">
        <w:rPr>
          <w:b/>
          <w:i/>
          <w:sz w:val="22"/>
          <w:szCs w:val="22"/>
        </w:rPr>
        <w:tab/>
      </w:r>
      <w:r w:rsidR="00792A06">
        <w:rPr>
          <w:b/>
          <w:i/>
          <w:sz w:val="22"/>
          <w:szCs w:val="22"/>
        </w:rPr>
        <w:tab/>
      </w:r>
      <w:r w:rsidR="00792A06">
        <w:rPr>
          <w:b/>
          <w:i/>
          <w:sz w:val="22"/>
          <w:szCs w:val="22"/>
        </w:rPr>
        <w:tab/>
      </w:r>
      <w:r w:rsidR="00792A06">
        <w:rPr>
          <w:b/>
          <w:i/>
          <w:sz w:val="22"/>
          <w:szCs w:val="22"/>
        </w:rPr>
        <w:tab/>
      </w:r>
      <w:r w:rsidR="00792A06">
        <w:rPr>
          <w:b/>
          <w:i/>
          <w:sz w:val="22"/>
          <w:szCs w:val="22"/>
        </w:rPr>
        <w:tab/>
      </w:r>
      <w:r w:rsidR="00792A06">
        <w:rPr>
          <w:b/>
          <w:i/>
          <w:sz w:val="22"/>
          <w:szCs w:val="22"/>
        </w:rPr>
        <w:tab/>
        <w:t xml:space="preserve">Tabuľka </w:t>
      </w:r>
      <w:r w:rsidR="006A7724">
        <w:rPr>
          <w:b/>
          <w:i/>
          <w:sz w:val="22"/>
          <w:szCs w:val="22"/>
        </w:rPr>
        <w:t xml:space="preserve">č. </w:t>
      </w:r>
      <w:r w:rsidR="00792A06">
        <w:rPr>
          <w:b/>
          <w:i/>
          <w:sz w:val="22"/>
          <w:szCs w:val="22"/>
        </w:rPr>
        <w:t>1 b</w:t>
      </w:r>
    </w:p>
    <w:p w14:paraId="2154C6BA" w14:textId="77777777" w:rsidR="00885E5F" w:rsidRPr="00034DBC" w:rsidRDefault="00885E5F" w:rsidP="00885E5F">
      <w:pPr>
        <w:jc w:val="right"/>
        <w:rPr>
          <w:b/>
          <w:i/>
          <w:sz w:val="22"/>
          <w:szCs w:val="22"/>
        </w:rPr>
      </w:pPr>
    </w:p>
    <w:tbl>
      <w:tblPr>
        <w:tblStyle w:val="Mriekatabuky"/>
        <w:tblW w:w="5184" w:type="pct"/>
        <w:tblLook w:val="04A0" w:firstRow="1" w:lastRow="0" w:firstColumn="1" w:lastColumn="0" w:noHBand="0" w:noVBand="1"/>
      </w:tblPr>
      <w:tblGrid>
        <w:gridCol w:w="466"/>
        <w:gridCol w:w="1738"/>
        <w:gridCol w:w="1161"/>
        <w:gridCol w:w="923"/>
        <w:gridCol w:w="1786"/>
        <w:gridCol w:w="1127"/>
        <w:gridCol w:w="1304"/>
        <w:gridCol w:w="1050"/>
      </w:tblGrid>
      <w:tr w:rsidR="00FF35E0" w:rsidRPr="00F46520" w14:paraId="6A66E661" w14:textId="77777777" w:rsidTr="00BC43C0">
        <w:tc>
          <w:tcPr>
            <w:tcW w:w="179" w:type="pct"/>
            <w:hideMark/>
          </w:tcPr>
          <w:p w14:paraId="317DC6F7" w14:textId="77777777" w:rsidR="00FF35E0" w:rsidRPr="00BC43C0" w:rsidRDefault="00FF35E0">
            <w:pPr>
              <w:suppressAutoHyphens w:val="0"/>
              <w:jc w:val="center"/>
              <w:rPr>
                <w:sz w:val="20"/>
                <w:szCs w:val="20"/>
                <w:lang w:eastAsia="sk-SK"/>
              </w:rPr>
            </w:pPr>
            <w:r w:rsidRPr="00BC43C0">
              <w:rPr>
                <w:sz w:val="20"/>
                <w:szCs w:val="20"/>
              </w:rPr>
              <w:t>P. č.</w:t>
            </w:r>
          </w:p>
        </w:tc>
        <w:tc>
          <w:tcPr>
            <w:tcW w:w="927" w:type="pct"/>
            <w:hideMark/>
          </w:tcPr>
          <w:p w14:paraId="4146C2CE" w14:textId="77777777" w:rsidR="00FF35E0" w:rsidRPr="00BC43C0" w:rsidRDefault="00FF35E0">
            <w:pPr>
              <w:jc w:val="center"/>
              <w:rPr>
                <w:sz w:val="20"/>
                <w:szCs w:val="20"/>
              </w:rPr>
            </w:pPr>
            <w:r w:rsidRPr="00BC43C0">
              <w:rPr>
                <w:sz w:val="20"/>
                <w:szCs w:val="20"/>
              </w:rPr>
              <w:t>Názov mliečneho výrobku</w:t>
            </w:r>
          </w:p>
        </w:tc>
        <w:tc>
          <w:tcPr>
            <w:tcW w:w="587" w:type="pct"/>
            <w:hideMark/>
          </w:tcPr>
          <w:p w14:paraId="52AC20D7" w14:textId="77777777" w:rsidR="00FF35E0" w:rsidRPr="00BC43C0" w:rsidRDefault="00FF35E0">
            <w:pPr>
              <w:jc w:val="center"/>
              <w:rPr>
                <w:sz w:val="20"/>
                <w:szCs w:val="20"/>
              </w:rPr>
            </w:pPr>
            <w:r w:rsidRPr="00BC43C0">
              <w:rPr>
                <w:sz w:val="20"/>
                <w:szCs w:val="20"/>
              </w:rPr>
              <w:t xml:space="preserve">Číselný kód položky alebo podpoložky </w:t>
            </w:r>
            <w:proofErr w:type="spellStart"/>
            <w:r w:rsidRPr="00BC43C0">
              <w:rPr>
                <w:sz w:val="20"/>
                <w:szCs w:val="20"/>
              </w:rPr>
              <w:t>nomen-klatúry</w:t>
            </w:r>
            <w:proofErr w:type="spellEnd"/>
            <w:r w:rsidRPr="00BC43C0">
              <w:rPr>
                <w:sz w:val="20"/>
                <w:szCs w:val="20"/>
              </w:rPr>
              <w:t xml:space="preserve"> tovaru stanovenej Európskou komisiou, pod ktorú sa mliečny výrobok zaraďuje </w:t>
            </w:r>
          </w:p>
        </w:tc>
        <w:tc>
          <w:tcPr>
            <w:tcW w:w="447" w:type="pct"/>
            <w:hideMark/>
          </w:tcPr>
          <w:p w14:paraId="3074C74D" w14:textId="77777777" w:rsidR="00FF35E0" w:rsidRPr="00BC43C0" w:rsidRDefault="00FF35E0">
            <w:pPr>
              <w:jc w:val="center"/>
              <w:rPr>
                <w:sz w:val="20"/>
                <w:szCs w:val="20"/>
              </w:rPr>
            </w:pPr>
            <w:r w:rsidRPr="00BC43C0">
              <w:rPr>
                <w:sz w:val="20"/>
                <w:szCs w:val="20"/>
              </w:rPr>
              <w:t>Skupina, pod ktorú sa mliečny výrobok zaraďuje</w:t>
            </w:r>
          </w:p>
        </w:tc>
        <w:tc>
          <w:tcPr>
            <w:tcW w:w="955" w:type="pct"/>
            <w:hideMark/>
          </w:tcPr>
          <w:p w14:paraId="0B0E9DBB" w14:textId="77777777" w:rsidR="00FF35E0" w:rsidRPr="00BC43C0" w:rsidRDefault="00FF35E0">
            <w:pPr>
              <w:jc w:val="center"/>
              <w:rPr>
                <w:sz w:val="20"/>
                <w:szCs w:val="20"/>
              </w:rPr>
            </w:pPr>
            <w:r w:rsidRPr="00BC43C0">
              <w:rPr>
                <w:sz w:val="20"/>
                <w:szCs w:val="20"/>
              </w:rPr>
              <w:t>Druh a veľkosť balenia mliečneho výrobku</w:t>
            </w:r>
          </w:p>
        </w:tc>
        <w:tc>
          <w:tcPr>
            <w:tcW w:w="568" w:type="pct"/>
            <w:hideMark/>
          </w:tcPr>
          <w:p w14:paraId="4AC5D0B8" w14:textId="77777777" w:rsidR="00FF35E0" w:rsidRPr="00BC43C0" w:rsidRDefault="00FF35E0">
            <w:pPr>
              <w:jc w:val="center"/>
              <w:rPr>
                <w:sz w:val="20"/>
                <w:szCs w:val="20"/>
              </w:rPr>
            </w:pPr>
            <w:r w:rsidRPr="00BC43C0">
              <w:rPr>
                <w:sz w:val="20"/>
                <w:szCs w:val="20"/>
              </w:rPr>
              <w:t>Maximálna veľkosť jednej porcie mliečneho výrobku pre jedného žiaka na deň</w:t>
            </w:r>
          </w:p>
        </w:tc>
        <w:tc>
          <w:tcPr>
            <w:tcW w:w="671" w:type="pct"/>
            <w:hideMark/>
          </w:tcPr>
          <w:p w14:paraId="21E50F1E" w14:textId="77777777" w:rsidR="00FF35E0" w:rsidRPr="00BC43C0" w:rsidRDefault="00FF35E0">
            <w:pPr>
              <w:jc w:val="center"/>
              <w:rPr>
                <w:sz w:val="20"/>
                <w:szCs w:val="20"/>
              </w:rPr>
            </w:pPr>
            <w:r w:rsidRPr="00BC43C0">
              <w:rPr>
                <w:sz w:val="20"/>
                <w:szCs w:val="20"/>
              </w:rPr>
              <w:t xml:space="preserve">Výška pomoci na </w:t>
            </w:r>
            <w:proofErr w:type="spellStart"/>
            <w:r w:rsidRPr="00BC43C0">
              <w:rPr>
                <w:sz w:val="20"/>
                <w:szCs w:val="20"/>
              </w:rPr>
              <w:t>zabezpečova</w:t>
            </w:r>
            <w:proofErr w:type="spellEnd"/>
            <w:r w:rsidRPr="00BC43C0">
              <w:rPr>
                <w:sz w:val="20"/>
                <w:szCs w:val="20"/>
              </w:rPr>
              <w:t xml:space="preserve">-nie činnosti podľa § 1 písm. a) na dodanie alebo distribúciu jedného balenia mliečneho výrobku v eurách bez dane </w:t>
            </w:r>
          </w:p>
        </w:tc>
        <w:tc>
          <w:tcPr>
            <w:tcW w:w="522" w:type="pct"/>
            <w:hideMark/>
          </w:tcPr>
          <w:p w14:paraId="6B81B76E" w14:textId="77777777" w:rsidR="00FF35E0" w:rsidRPr="00BC43C0" w:rsidRDefault="00FF35E0">
            <w:pPr>
              <w:jc w:val="center"/>
              <w:rPr>
                <w:sz w:val="20"/>
                <w:szCs w:val="20"/>
              </w:rPr>
            </w:pPr>
            <w:r w:rsidRPr="00BC43C0">
              <w:rPr>
                <w:sz w:val="20"/>
                <w:szCs w:val="20"/>
              </w:rPr>
              <w:t xml:space="preserve">Najvyššia úhrada v eurách, ktorú možno žiadať od školy alebo od zmluvné-ho žiaka za jedno balenie mliečneho výrobku </w:t>
            </w:r>
          </w:p>
        </w:tc>
      </w:tr>
      <w:tr w:rsidR="00FF35E0" w:rsidRPr="00F46520" w14:paraId="557DEF7D" w14:textId="77777777" w:rsidTr="00BC43C0">
        <w:tc>
          <w:tcPr>
            <w:tcW w:w="0" w:type="auto"/>
            <w:hideMark/>
          </w:tcPr>
          <w:p w14:paraId="08A0F4FA" w14:textId="77777777" w:rsidR="00FF35E0" w:rsidRPr="00BC43C0" w:rsidRDefault="00FF35E0">
            <w:pPr>
              <w:jc w:val="center"/>
              <w:rPr>
                <w:sz w:val="20"/>
                <w:szCs w:val="20"/>
              </w:rPr>
            </w:pPr>
            <w:r w:rsidRPr="00BC43C0">
              <w:rPr>
                <w:sz w:val="20"/>
                <w:szCs w:val="20"/>
              </w:rPr>
              <w:t>1.</w:t>
            </w:r>
          </w:p>
        </w:tc>
        <w:tc>
          <w:tcPr>
            <w:tcW w:w="0" w:type="auto"/>
            <w:hideMark/>
          </w:tcPr>
          <w:p w14:paraId="21E2D737" w14:textId="77777777" w:rsidR="00FF35E0" w:rsidRPr="00BC43C0" w:rsidRDefault="00FF35E0">
            <w:pPr>
              <w:jc w:val="center"/>
              <w:rPr>
                <w:sz w:val="20"/>
                <w:szCs w:val="20"/>
              </w:rPr>
            </w:pPr>
            <w:r w:rsidRPr="00BC43C0">
              <w:rPr>
                <w:sz w:val="20"/>
                <w:szCs w:val="20"/>
              </w:rPr>
              <w:t xml:space="preserve">polotučné mlieko ochutené s vitamínmi, </w:t>
            </w:r>
            <w:proofErr w:type="spellStart"/>
            <w:r w:rsidRPr="00BC43C0">
              <w:rPr>
                <w:sz w:val="20"/>
                <w:szCs w:val="20"/>
              </w:rPr>
              <w:t>ultravysokotepelne</w:t>
            </w:r>
            <w:proofErr w:type="spellEnd"/>
            <w:r w:rsidRPr="00BC43C0">
              <w:rPr>
                <w:sz w:val="20"/>
                <w:szCs w:val="20"/>
              </w:rPr>
              <w:t xml:space="preserve"> ohriate (UHT)</w:t>
            </w:r>
          </w:p>
        </w:tc>
        <w:tc>
          <w:tcPr>
            <w:tcW w:w="0" w:type="auto"/>
            <w:hideMark/>
          </w:tcPr>
          <w:p w14:paraId="16671BE5" w14:textId="77777777" w:rsidR="00FF35E0" w:rsidRPr="00BC43C0" w:rsidRDefault="00FF35E0">
            <w:pPr>
              <w:jc w:val="center"/>
              <w:rPr>
                <w:sz w:val="20"/>
                <w:szCs w:val="20"/>
              </w:rPr>
            </w:pPr>
            <w:r w:rsidRPr="00BC43C0">
              <w:rPr>
                <w:sz w:val="20"/>
                <w:szCs w:val="20"/>
              </w:rPr>
              <w:t>0402</w:t>
            </w:r>
          </w:p>
        </w:tc>
        <w:tc>
          <w:tcPr>
            <w:tcW w:w="0" w:type="auto"/>
            <w:hideMark/>
          </w:tcPr>
          <w:p w14:paraId="0CA5DB8A" w14:textId="77777777" w:rsidR="00FF35E0" w:rsidRPr="00BC43C0" w:rsidRDefault="00FF35E0">
            <w:pPr>
              <w:jc w:val="center"/>
              <w:rPr>
                <w:sz w:val="20"/>
                <w:szCs w:val="20"/>
              </w:rPr>
            </w:pPr>
            <w:r w:rsidRPr="00BC43C0">
              <w:rPr>
                <w:sz w:val="20"/>
                <w:szCs w:val="20"/>
              </w:rPr>
              <w:t>C</w:t>
            </w:r>
          </w:p>
        </w:tc>
        <w:tc>
          <w:tcPr>
            <w:tcW w:w="0" w:type="auto"/>
            <w:hideMark/>
          </w:tcPr>
          <w:p w14:paraId="51E3EB37" w14:textId="77777777" w:rsidR="00FF35E0" w:rsidRPr="00BC43C0" w:rsidRDefault="00FF35E0">
            <w:pPr>
              <w:jc w:val="center"/>
              <w:rPr>
                <w:sz w:val="20"/>
                <w:szCs w:val="20"/>
              </w:rPr>
            </w:pPr>
            <w:r w:rsidRPr="00BC43C0">
              <w:rPr>
                <w:sz w:val="20"/>
                <w:szCs w:val="20"/>
              </w:rPr>
              <w:t>kartón 1l</w:t>
            </w:r>
          </w:p>
        </w:tc>
        <w:tc>
          <w:tcPr>
            <w:tcW w:w="0" w:type="auto"/>
            <w:hideMark/>
          </w:tcPr>
          <w:p w14:paraId="2FC36BA8" w14:textId="77777777" w:rsidR="00FF35E0" w:rsidRPr="00BC43C0" w:rsidRDefault="00FF35E0">
            <w:pPr>
              <w:jc w:val="center"/>
              <w:rPr>
                <w:sz w:val="20"/>
                <w:szCs w:val="20"/>
              </w:rPr>
            </w:pPr>
            <w:r w:rsidRPr="00BC43C0">
              <w:rPr>
                <w:sz w:val="20"/>
                <w:szCs w:val="20"/>
              </w:rPr>
              <w:t>250 ml</w:t>
            </w:r>
          </w:p>
        </w:tc>
        <w:tc>
          <w:tcPr>
            <w:tcW w:w="0" w:type="auto"/>
            <w:hideMark/>
          </w:tcPr>
          <w:p w14:paraId="7705DB3A" w14:textId="77777777" w:rsidR="00FF35E0" w:rsidRPr="00BC43C0" w:rsidRDefault="00FF35E0">
            <w:pPr>
              <w:jc w:val="center"/>
              <w:rPr>
                <w:sz w:val="20"/>
                <w:szCs w:val="20"/>
              </w:rPr>
            </w:pPr>
            <w:r w:rsidRPr="00BC43C0">
              <w:rPr>
                <w:sz w:val="20"/>
                <w:szCs w:val="20"/>
              </w:rPr>
              <w:t>0,236</w:t>
            </w:r>
          </w:p>
        </w:tc>
        <w:tc>
          <w:tcPr>
            <w:tcW w:w="0" w:type="auto"/>
            <w:hideMark/>
          </w:tcPr>
          <w:p w14:paraId="36B8400C" w14:textId="77777777" w:rsidR="00FF35E0" w:rsidRPr="00BC43C0" w:rsidRDefault="00FF35E0">
            <w:pPr>
              <w:jc w:val="center"/>
              <w:rPr>
                <w:sz w:val="20"/>
                <w:szCs w:val="20"/>
              </w:rPr>
            </w:pPr>
            <w:r w:rsidRPr="00BC43C0">
              <w:rPr>
                <w:sz w:val="20"/>
                <w:szCs w:val="20"/>
              </w:rPr>
              <w:t>0,898</w:t>
            </w:r>
          </w:p>
        </w:tc>
      </w:tr>
      <w:tr w:rsidR="00FF35E0" w:rsidRPr="00F46520" w14:paraId="660D18D3" w14:textId="77777777" w:rsidTr="00BC43C0">
        <w:tc>
          <w:tcPr>
            <w:tcW w:w="0" w:type="auto"/>
            <w:hideMark/>
          </w:tcPr>
          <w:p w14:paraId="5B597429" w14:textId="77777777" w:rsidR="00FF35E0" w:rsidRPr="00BC43C0" w:rsidRDefault="00FF35E0">
            <w:pPr>
              <w:jc w:val="center"/>
              <w:rPr>
                <w:sz w:val="20"/>
                <w:szCs w:val="20"/>
              </w:rPr>
            </w:pPr>
            <w:r w:rsidRPr="00BC43C0">
              <w:rPr>
                <w:sz w:val="20"/>
                <w:szCs w:val="20"/>
              </w:rPr>
              <w:t>2.</w:t>
            </w:r>
          </w:p>
        </w:tc>
        <w:tc>
          <w:tcPr>
            <w:tcW w:w="0" w:type="auto"/>
            <w:hideMark/>
          </w:tcPr>
          <w:p w14:paraId="11CA3C5D" w14:textId="77777777" w:rsidR="00FF35E0" w:rsidRPr="00BC43C0" w:rsidRDefault="00FF35E0">
            <w:pPr>
              <w:jc w:val="center"/>
              <w:rPr>
                <w:sz w:val="20"/>
                <w:szCs w:val="20"/>
              </w:rPr>
            </w:pPr>
            <w:r w:rsidRPr="00BC43C0">
              <w:rPr>
                <w:sz w:val="20"/>
                <w:szCs w:val="20"/>
              </w:rPr>
              <w:t xml:space="preserve">polotučné mlieko ochutené, </w:t>
            </w:r>
            <w:proofErr w:type="spellStart"/>
            <w:r w:rsidRPr="00BC43C0">
              <w:rPr>
                <w:sz w:val="20"/>
                <w:szCs w:val="20"/>
              </w:rPr>
              <w:t>ultravysokotepelne</w:t>
            </w:r>
            <w:proofErr w:type="spellEnd"/>
            <w:r w:rsidRPr="00BC43C0">
              <w:rPr>
                <w:sz w:val="20"/>
                <w:szCs w:val="20"/>
              </w:rPr>
              <w:t xml:space="preserve"> ohriate (UHT)</w:t>
            </w:r>
          </w:p>
        </w:tc>
        <w:tc>
          <w:tcPr>
            <w:tcW w:w="0" w:type="auto"/>
            <w:hideMark/>
          </w:tcPr>
          <w:p w14:paraId="167A6BBE" w14:textId="77777777" w:rsidR="00FF35E0" w:rsidRPr="00BC43C0" w:rsidRDefault="00FF35E0">
            <w:pPr>
              <w:jc w:val="center"/>
              <w:rPr>
                <w:sz w:val="20"/>
                <w:szCs w:val="20"/>
              </w:rPr>
            </w:pPr>
            <w:r w:rsidRPr="00BC43C0">
              <w:rPr>
                <w:sz w:val="20"/>
                <w:szCs w:val="20"/>
              </w:rPr>
              <w:t>0402</w:t>
            </w:r>
          </w:p>
        </w:tc>
        <w:tc>
          <w:tcPr>
            <w:tcW w:w="0" w:type="auto"/>
            <w:hideMark/>
          </w:tcPr>
          <w:p w14:paraId="71841516" w14:textId="77777777" w:rsidR="00FF35E0" w:rsidRPr="00BC43C0" w:rsidRDefault="00FF35E0">
            <w:pPr>
              <w:jc w:val="center"/>
              <w:rPr>
                <w:sz w:val="20"/>
                <w:szCs w:val="20"/>
              </w:rPr>
            </w:pPr>
            <w:r w:rsidRPr="00BC43C0">
              <w:rPr>
                <w:sz w:val="20"/>
                <w:szCs w:val="20"/>
              </w:rPr>
              <w:t>C</w:t>
            </w:r>
          </w:p>
        </w:tc>
        <w:tc>
          <w:tcPr>
            <w:tcW w:w="0" w:type="auto"/>
            <w:hideMark/>
          </w:tcPr>
          <w:p w14:paraId="7329EE9E" w14:textId="77777777" w:rsidR="00FF35E0" w:rsidRPr="00BC43C0" w:rsidRDefault="00FF35E0">
            <w:pPr>
              <w:jc w:val="center"/>
              <w:rPr>
                <w:sz w:val="20"/>
                <w:szCs w:val="20"/>
              </w:rPr>
            </w:pPr>
            <w:r w:rsidRPr="00BC43C0">
              <w:rPr>
                <w:sz w:val="20"/>
                <w:szCs w:val="20"/>
              </w:rPr>
              <w:t>kartón 250 ml</w:t>
            </w:r>
          </w:p>
        </w:tc>
        <w:tc>
          <w:tcPr>
            <w:tcW w:w="0" w:type="auto"/>
            <w:hideMark/>
          </w:tcPr>
          <w:p w14:paraId="2AB40688" w14:textId="77777777" w:rsidR="00FF35E0" w:rsidRPr="00BC43C0" w:rsidRDefault="00FF35E0">
            <w:pPr>
              <w:jc w:val="center"/>
              <w:rPr>
                <w:sz w:val="20"/>
                <w:szCs w:val="20"/>
              </w:rPr>
            </w:pPr>
            <w:r w:rsidRPr="00BC43C0">
              <w:rPr>
                <w:sz w:val="20"/>
                <w:szCs w:val="20"/>
              </w:rPr>
              <w:t>250 ml</w:t>
            </w:r>
          </w:p>
        </w:tc>
        <w:tc>
          <w:tcPr>
            <w:tcW w:w="0" w:type="auto"/>
            <w:hideMark/>
          </w:tcPr>
          <w:p w14:paraId="576B4EDF" w14:textId="77777777" w:rsidR="00FF35E0" w:rsidRPr="00BC43C0" w:rsidRDefault="00FF35E0">
            <w:pPr>
              <w:jc w:val="center"/>
              <w:rPr>
                <w:sz w:val="20"/>
                <w:szCs w:val="20"/>
              </w:rPr>
            </w:pPr>
            <w:r w:rsidRPr="00BC43C0">
              <w:rPr>
                <w:sz w:val="20"/>
                <w:szCs w:val="20"/>
              </w:rPr>
              <w:t>0,059</w:t>
            </w:r>
          </w:p>
        </w:tc>
        <w:tc>
          <w:tcPr>
            <w:tcW w:w="0" w:type="auto"/>
            <w:hideMark/>
          </w:tcPr>
          <w:p w14:paraId="4ABD9515" w14:textId="77777777" w:rsidR="00FF35E0" w:rsidRPr="00BC43C0" w:rsidRDefault="00FF35E0">
            <w:pPr>
              <w:jc w:val="center"/>
              <w:rPr>
                <w:sz w:val="20"/>
                <w:szCs w:val="20"/>
              </w:rPr>
            </w:pPr>
            <w:r w:rsidRPr="00BC43C0">
              <w:rPr>
                <w:sz w:val="20"/>
                <w:szCs w:val="20"/>
              </w:rPr>
              <w:t>0,399</w:t>
            </w:r>
          </w:p>
        </w:tc>
      </w:tr>
      <w:tr w:rsidR="00FF35E0" w:rsidRPr="00F46520" w14:paraId="7B62F6C6" w14:textId="77777777" w:rsidTr="00BC43C0">
        <w:tc>
          <w:tcPr>
            <w:tcW w:w="0" w:type="auto"/>
            <w:hideMark/>
          </w:tcPr>
          <w:p w14:paraId="1F7E3A76" w14:textId="77777777" w:rsidR="00FF35E0" w:rsidRPr="00BC43C0" w:rsidRDefault="00FF35E0">
            <w:pPr>
              <w:jc w:val="center"/>
              <w:rPr>
                <w:sz w:val="20"/>
                <w:szCs w:val="20"/>
              </w:rPr>
            </w:pPr>
            <w:r w:rsidRPr="00BC43C0">
              <w:rPr>
                <w:sz w:val="20"/>
                <w:szCs w:val="20"/>
              </w:rPr>
              <w:t>3.</w:t>
            </w:r>
          </w:p>
        </w:tc>
        <w:tc>
          <w:tcPr>
            <w:tcW w:w="0" w:type="auto"/>
            <w:hideMark/>
          </w:tcPr>
          <w:p w14:paraId="4895723F" w14:textId="77777777" w:rsidR="00FF35E0" w:rsidRPr="00BC43C0" w:rsidRDefault="00FF35E0">
            <w:pPr>
              <w:jc w:val="center"/>
              <w:rPr>
                <w:sz w:val="20"/>
                <w:szCs w:val="20"/>
              </w:rPr>
            </w:pPr>
            <w:r w:rsidRPr="00BC43C0">
              <w:rPr>
                <w:sz w:val="20"/>
                <w:szCs w:val="20"/>
              </w:rPr>
              <w:t xml:space="preserve">polotučné mlieko ochutené s vitamínmi. </w:t>
            </w:r>
            <w:proofErr w:type="spellStart"/>
            <w:r w:rsidRPr="00BC43C0">
              <w:rPr>
                <w:sz w:val="20"/>
                <w:szCs w:val="20"/>
              </w:rPr>
              <w:t>ultravysokotepelne</w:t>
            </w:r>
            <w:proofErr w:type="spellEnd"/>
            <w:r w:rsidRPr="00BC43C0">
              <w:rPr>
                <w:sz w:val="20"/>
                <w:szCs w:val="20"/>
              </w:rPr>
              <w:t xml:space="preserve"> ohriate (UHT)</w:t>
            </w:r>
          </w:p>
        </w:tc>
        <w:tc>
          <w:tcPr>
            <w:tcW w:w="0" w:type="auto"/>
            <w:hideMark/>
          </w:tcPr>
          <w:p w14:paraId="284CA943" w14:textId="77777777" w:rsidR="00FF35E0" w:rsidRPr="00BC43C0" w:rsidRDefault="00FF35E0">
            <w:pPr>
              <w:jc w:val="center"/>
              <w:rPr>
                <w:sz w:val="20"/>
                <w:szCs w:val="20"/>
              </w:rPr>
            </w:pPr>
            <w:r w:rsidRPr="00BC43C0">
              <w:rPr>
                <w:sz w:val="20"/>
                <w:szCs w:val="20"/>
              </w:rPr>
              <w:t>0402</w:t>
            </w:r>
          </w:p>
        </w:tc>
        <w:tc>
          <w:tcPr>
            <w:tcW w:w="0" w:type="auto"/>
            <w:hideMark/>
          </w:tcPr>
          <w:p w14:paraId="20064908" w14:textId="77777777" w:rsidR="00FF35E0" w:rsidRPr="00BC43C0" w:rsidRDefault="00FF35E0">
            <w:pPr>
              <w:jc w:val="center"/>
              <w:rPr>
                <w:sz w:val="20"/>
                <w:szCs w:val="20"/>
              </w:rPr>
            </w:pPr>
            <w:r w:rsidRPr="00BC43C0">
              <w:rPr>
                <w:sz w:val="20"/>
                <w:szCs w:val="20"/>
              </w:rPr>
              <w:t>C</w:t>
            </w:r>
          </w:p>
        </w:tc>
        <w:tc>
          <w:tcPr>
            <w:tcW w:w="0" w:type="auto"/>
            <w:hideMark/>
          </w:tcPr>
          <w:p w14:paraId="2C2C7BA5" w14:textId="77777777" w:rsidR="00FF35E0" w:rsidRPr="00BC43C0" w:rsidRDefault="00FF35E0">
            <w:pPr>
              <w:jc w:val="center"/>
              <w:rPr>
                <w:sz w:val="20"/>
                <w:szCs w:val="20"/>
              </w:rPr>
            </w:pPr>
            <w:r w:rsidRPr="00BC43C0">
              <w:rPr>
                <w:sz w:val="20"/>
                <w:szCs w:val="20"/>
              </w:rPr>
              <w:t>téglik 200 ml</w:t>
            </w:r>
          </w:p>
        </w:tc>
        <w:tc>
          <w:tcPr>
            <w:tcW w:w="0" w:type="auto"/>
            <w:hideMark/>
          </w:tcPr>
          <w:p w14:paraId="41902436" w14:textId="77777777" w:rsidR="00FF35E0" w:rsidRPr="00BC43C0" w:rsidRDefault="00FF35E0">
            <w:pPr>
              <w:jc w:val="center"/>
              <w:rPr>
                <w:sz w:val="20"/>
                <w:szCs w:val="20"/>
              </w:rPr>
            </w:pPr>
            <w:r w:rsidRPr="00BC43C0">
              <w:rPr>
                <w:sz w:val="20"/>
                <w:szCs w:val="20"/>
              </w:rPr>
              <w:t>200 ml</w:t>
            </w:r>
          </w:p>
        </w:tc>
        <w:tc>
          <w:tcPr>
            <w:tcW w:w="0" w:type="auto"/>
            <w:hideMark/>
          </w:tcPr>
          <w:p w14:paraId="51C9F918" w14:textId="77777777" w:rsidR="00FF35E0" w:rsidRPr="00BC43C0" w:rsidRDefault="00FF35E0">
            <w:pPr>
              <w:jc w:val="center"/>
              <w:rPr>
                <w:sz w:val="20"/>
                <w:szCs w:val="20"/>
              </w:rPr>
            </w:pPr>
            <w:r w:rsidRPr="00BC43C0">
              <w:rPr>
                <w:sz w:val="20"/>
                <w:szCs w:val="20"/>
              </w:rPr>
              <w:t>0,047</w:t>
            </w:r>
          </w:p>
        </w:tc>
        <w:tc>
          <w:tcPr>
            <w:tcW w:w="0" w:type="auto"/>
            <w:hideMark/>
          </w:tcPr>
          <w:p w14:paraId="4C65E084" w14:textId="77777777" w:rsidR="00FF35E0" w:rsidRPr="00BC43C0" w:rsidRDefault="00FF35E0">
            <w:pPr>
              <w:jc w:val="center"/>
              <w:rPr>
                <w:sz w:val="20"/>
                <w:szCs w:val="20"/>
              </w:rPr>
            </w:pPr>
            <w:r w:rsidRPr="00BC43C0">
              <w:rPr>
                <w:sz w:val="20"/>
                <w:szCs w:val="20"/>
              </w:rPr>
              <w:t>0,306</w:t>
            </w:r>
          </w:p>
        </w:tc>
      </w:tr>
      <w:tr w:rsidR="00FF35E0" w:rsidRPr="00F46520" w14:paraId="0B10CC0D" w14:textId="77777777" w:rsidTr="00BC43C0">
        <w:tc>
          <w:tcPr>
            <w:tcW w:w="0" w:type="auto"/>
            <w:hideMark/>
          </w:tcPr>
          <w:p w14:paraId="1EA20D6E" w14:textId="77777777" w:rsidR="00FF35E0" w:rsidRPr="00BC43C0" w:rsidRDefault="00FF35E0">
            <w:pPr>
              <w:jc w:val="center"/>
              <w:rPr>
                <w:sz w:val="20"/>
                <w:szCs w:val="20"/>
              </w:rPr>
            </w:pPr>
            <w:r w:rsidRPr="00BC43C0">
              <w:rPr>
                <w:sz w:val="20"/>
                <w:szCs w:val="20"/>
              </w:rPr>
              <w:t>4.</w:t>
            </w:r>
          </w:p>
        </w:tc>
        <w:tc>
          <w:tcPr>
            <w:tcW w:w="0" w:type="auto"/>
            <w:hideMark/>
          </w:tcPr>
          <w:p w14:paraId="49EA0668" w14:textId="77777777" w:rsidR="00FF35E0" w:rsidRPr="00BC43C0" w:rsidRDefault="00FF35E0">
            <w:pPr>
              <w:jc w:val="center"/>
              <w:rPr>
                <w:sz w:val="20"/>
                <w:szCs w:val="20"/>
              </w:rPr>
            </w:pPr>
            <w:r w:rsidRPr="00BC43C0">
              <w:rPr>
                <w:sz w:val="20"/>
                <w:szCs w:val="20"/>
              </w:rPr>
              <w:t>acidofilné mlieko ochutené</w:t>
            </w:r>
          </w:p>
        </w:tc>
        <w:tc>
          <w:tcPr>
            <w:tcW w:w="0" w:type="auto"/>
            <w:hideMark/>
          </w:tcPr>
          <w:p w14:paraId="3204AEA1" w14:textId="77777777" w:rsidR="00FF35E0" w:rsidRPr="00BC43C0" w:rsidRDefault="00FF35E0">
            <w:pPr>
              <w:jc w:val="center"/>
              <w:rPr>
                <w:sz w:val="20"/>
                <w:szCs w:val="20"/>
              </w:rPr>
            </w:pPr>
            <w:r w:rsidRPr="00BC43C0">
              <w:rPr>
                <w:sz w:val="20"/>
                <w:szCs w:val="20"/>
              </w:rPr>
              <w:t>0403</w:t>
            </w:r>
          </w:p>
        </w:tc>
        <w:tc>
          <w:tcPr>
            <w:tcW w:w="0" w:type="auto"/>
            <w:hideMark/>
          </w:tcPr>
          <w:p w14:paraId="78AC3113" w14:textId="77777777" w:rsidR="00FF35E0" w:rsidRPr="00BC43C0" w:rsidRDefault="00FF35E0">
            <w:pPr>
              <w:jc w:val="center"/>
              <w:rPr>
                <w:sz w:val="20"/>
                <w:szCs w:val="20"/>
              </w:rPr>
            </w:pPr>
            <w:r w:rsidRPr="00BC43C0">
              <w:rPr>
                <w:sz w:val="20"/>
                <w:szCs w:val="20"/>
              </w:rPr>
              <w:t>C</w:t>
            </w:r>
          </w:p>
        </w:tc>
        <w:tc>
          <w:tcPr>
            <w:tcW w:w="0" w:type="auto"/>
            <w:hideMark/>
          </w:tcPr>
          <w:p w14:paraId="00E396E6" w14:textId="77777777" w:rsidR="00FF35E0" w:rsidRPr="00BC43C0" w:rsidRDefault="00FF35E0">
            <w:pPr>
              <w:jc w:val="center"/>
              <w:rPr>
                <w:sz w:val="20"/>
                <w:szCs w:val="20"/>
              </w:rPr>
            </w:pPr>
            <w:r w:rsidRPr="00BC43C0">
              <w:rPr>
                <w:sz w:val="20"/>
                <w:szCs w:val="20"/>
              </w:rPr>
              <w:t>téglik 250 g</w:t>
            </w:r>
          </w:p>
        </w:tc>
        <w:tc>
          <w:tcPr>
            <w:tcW w:w="0" w:type="auto"/>
            <w:hideMark/>
          </w:tcPr>
          <w:p w14:paraId="3620A5BC" w14:textId="77777777" w:rsidR="00FF35E0" w:rsidRPr="00BC43C0" w:rsidRDefault="00FF35E0">
            <w:pPr>
              <w:jc w:val="center"/>
              <w:rPr>
                <w:sz w:val="20"/>
                <w:szCs w:val="20"/>
              </w:rPr>
            </w:pPr>
            <w:r w:rsidRPr="00BC43C0">
              <w:rPr>
                <w:sz w:val="20"/>
                <w:szCs w:val="20"/>
              </w:rPr>
              <w:t>250 g</w:t>
            </w:r>
          </w:p>
        </w:tc>
        <w:tc>
          <w:tcPr>
            <w:tcW w:w="0" w:type="auto"/>
            <w:hideMark/>
          </w:tcPr>
          <w:p w14:paraId="1D82EF46" w14:textId="77777777" w:rsidR="00FF35E0" w:rsidRPr="00BC43C0" w:rsidRDefault="00FF35E0">
            <w:pPr>
              <w:jc w:val="center"/>
              <w:rPr>
                <w:sz w:val="20"/>
                <w:szCs w:val="20"/>
              </w:rPr>
            </w:pPr>
            <w:r w:rsidRPr="00BC43C0">
              <w:rPr>
                <w:sz w:val="20"/>
                <w:szCs w:val="20"/>
              </w:rPr>
              <w:t>0,059</w:t>
            </w:r>
          </w:p>
        </w:tc>
        <w:tc>
          <w:tcPr>
            <w:tcW w:w="0" w:type="auto"/>
            <w:hideMark/>
          </w:tcPr>
          <w:p w14:paraId="4322046E" w14:textId="77777777" w:rsidR="00FF35E0" w:rsidRPr="00BC43C0" w:rsidRDefault="00FF35E0">
            <w:pPr>
              <w:jc w:val="center"/>
              <w:rPr>
                <w:sz w:val="20"/>
                <w:szCs w:val="20"/>
              </w:rPr>
            </w:pPr>
            <w:r w:rsidRPr="00BC43C0">
              <w:rPr>
                <w:sz w:val="20"/>
                <w:szCs w:val="20"/>
              </w:rPr>
              <w:t>0,353</w:t>
            </w:r>
          </w:p>
        </w:tc>
      </w:tr>
      <w:tr w:rsidR="00FF35E0" w:rsidRPr="00F46520" w14:paraId="72146367" w14:textId="77777777" w:rsidTr="00BC43C0">
        <w:tc>
          <w:tcPr>
            <w:tcW w:w="0" w:type="auto"/>
            <w:hideMark/>
          </w:tcPr>
          <w:p w14:paraId="1E70CB44" w14:textId="77777777" w:rsidR="00FF35E0" w:rsidRPr="00BC43C0" w:rsidRDefault="00FF35E0">
            <w:pPr>
              <w:jc w:val="center"/>
              <w:rPr>
                <w:sz w:val="20"/>
                <w:szCs w:val="20"/>
              </w:rPr>
            </w:pPr>
            <w:r w:rsidRPr="00BC43C0">
              <w:rPr>
                <w:sz w:val="20"/>
                <w:szCs w:val="20"/>
              </w:rPr>
              <w:t>5.</w:t>
            </w:r>
          </w:p>
        </w:tc>
        <w:tc>
          <w:tcPr>
            <w:tcW w:w="0" w:type="auto"/>
            <w:hideMark/>
          </w:tcPr>
          <w:p w14:paraId="6832C08C" w14:textId="77777777" w:rsidR="00FF35E0" w:rsidRPr="00BC43C0" w:rsidRDefault="00FF35E0">
            <w:pPr>
              <w:jc w:val="center"/>
              <w:rPr>
                <w:sz w:val="20"/>
                <w:szCs w:val="20"/>
              </w:rPr>
            </w:pPr>
            <w:r w:rsidRPr="00BC43C0">
              <w:rPr>
                <w:sz w:val="20"/>
                <w:szCs w:val="20"/>
              </w:rPr>
              <w:t>tvarohový dezert ochutený</w:t>
            </w:r>
          </w:p>
        </w:tc>
        <w:tc>
          <w:tcPr>
            <w:tcW w:w="0" w:type="auto"/>
            <w:hideMark/>
          </w:tcPr>
          <w:p w14:paraId="7E11BAAF" w14:textId="77777777" w:rsidR="00FF35E0" w:rsidRPr="00BC43C0" w:rsidRDefault="00FF35E0">
            <w:pPr>
              <w:jc w:val="center"/>
              <w:rPr>
                <w:sz w:val="20"/>
                <w:szCs w:val="20"/>
              </w:rPr>
            </w:pPr>
            <w:r w:rsidRPr="00BC43C0">
              <w:rPr>
                <w:sz w:val="20"/>
                <w:szCs w:val="20"/>
              </w:rPr>
              <w:t>0406</w:t>
            </w:r>
          </w:p>
        </w:tc>
        <w:tc>
          <w:tcPr>
            <w:tcW w:w="0" w:type="auto"/>
            <w:hideMark/>
          </w:tcPr>
          <w:p w14:paraId="0933C722" w14:textId="77777777" w:rsidR="00FF35E0" w:rsidRPr="00BC43C0" w:rsidRDefault="00FF35E0">
            <w:pPr>
              <w:jc w:val="center"/>
              <w:rPr>
                <w:sz w:val="20"/>
                <w:szCs w:val="20"/>
              </w:rPr>
            </w:pPr>
            <w:r w:rsidRPr="00BC43C0">
              <w:rPr>
                <w:sz w:val="20"/>
                <w:szCs w:val="20"/>
              </w:rPr>
              <w:t>C</w:t>
            </w:r>
          </w:p>
        </w:tc>
        <w:tc>
          <w:tcPr>
            <w:tcW w:w="0" w:type="auto"/>
            <w:hideMark/>
          </w:tcPr>
          <w:p w14:paraId="226B2B0F" w14:textId="77777777" w:rsidR="00FF35E0" w:rsidRPr="00BC43C0" w:rsidRDefault="00FF35E0">
            <w:pPr>
              <w:jc w:val="center"/>
              <w:rPr>
                <w:sz w:val="20"/>
                <w:szCs w:val="20"/>
              </w:rPr>
            </w:pPr>
            <w:r w:rsidRPr="00BC43C0">
              <w:rPr>
                <w:sz w:val="20"/>
                <w:szCs w:val="20"/>
              </w:rPr>
              <w:t>téglik 80 g</w:t>
            </w:r>
          </w:p>
        </w:tc>
        <w:tc>
          <w:tcPr>
            <w:tcW w:w="0" w:type="auto"/>
            <w:hideMark/>
          </w:tcPr>
          <w:p w14:paraId="045FB1C6" w14:textId="77777777" w:rsidR="00FF35E0" w:rsidRPr="00BC43C0" w:rsidRDefault="00FF35E0">
            <w:pPr>
              <w:jc w:val="center"/>
              <w:rPr>
                <w:sz w:val="20"/>
                <w:szCs w:val="20"/>
              </w:rPr>
            </w:pPr>
            <w:r w:rsidRPr="00BC43C0">
              <w:rPr>
                <w:sz w:val="20"/>
                <w:szCs w:val="20"/>
              </w:rPr>
              <w:t>80 g</w:t>
            </w:r>
          </w:p>
        </w:tc>
        <w:tc>
          <w:tcPr>
            <w:tcW w:w="0" w:type="auto"/>
            <w:hideMark/>
          </w:tcPr>
          <w:p w14:paraId="6633ABCE" w14:textId="77777777" w:rsidR="00FF35E0" w:rsidRPr="00BC43C0" w:rsidRDefault="00FF35E0">
            <w:pPr>
              <w:jc w:val="center"/>
              <w:rPr>
                <w:sz w:val="20"/>
                <w:szCs w:val="20"/>
              </w:rPr>
            </w:pPr>
            <w:r w:rsidRPr="00BC43C0">
              <w:rPr>
                <w:sz w:val="20"/>
                <w:szCs w:val="20"/>
              </w:rPr>
              <w:t>0,019</w:t>
            </w:r>
          </w:p>
        </w:tc>
        <w:tc>
          <w:tcPr>
            <w:tcW w:w="0" w:type="auto"/>
            <w:hideMark/>
          </w:tcPr>
          <w:p w14:paraId="6752E47C" w14:textId="77777777" w:rsidR="00FF35E0" w:rsidRPr="00BC43C0" w:rsidRDefault="00FF35E0">
            <w:pPr>
              <w:jc w:val="center"/>
              <w:rPr>
                <w:sz w:val="20"/>
                <w:szCs w:val="20"/>
              </w:rPr>
            </w:pPr>
            <w:r w:rsidRPr="00BC43C0">
              <w:rPr>
                <w:sz w:val="20"/>
                <w:szCs w:val="20"/>
              </w:rPr>
              <w:t>0,403</w:t>
            </w:r>
          </w:p>
        </w:tc>
      </w:tr>
      <w:tr w:rsidR="00FF35E0" w:rsidRPr="00F46520" w14:paraId="495B6BD9" w14:textId="77777777" w:rsidTr="00BC43C0">
        <w:tc>
          <w:tcPr>
            <w:tcW w:w="0" w:type="auto"/>
            <w:hideMark/>
          </w:tcPr>
          <w:p w14:paraId="13365803" w14:textId="77777777" w:rsidR="00FF35E0" w:rsidRPr="00BC43C0" w:rsidRDefault="00FF35E0">
            <w:pPr>
              <w:jc w:val="center"/>
              <w:rPr>
                <w:sz w:val="20"/>
                <w:szCs w:val="20"/>
              </w:rPr>
            </w:pPr>
            <w:r w:rsidRPr="00BC43C0">
              <w:rPr>
                <w:sz w:val="20"/>
                <w:szCs w:val="20"/>
              </w:rPr>
              <w:t>6.</w:t>
            </w:r>
          </w:p>
        </w:tc>
        <w:tc>
          <w:tcPr>
            <w:tcW w:w="0" w:type="auto"/>
            <w:hideMark/>
          </w:tcPr>
          <w:p w14:paraId="26DB2CA7" w14:textId="77777777" w:rsidR="00FF35E0" w:rsidRPr="00BC43C0" w:rsidRDefault="00FF35E0">
            <w:pPr>
              <w:jc w:val="center"/>
              <w:rPr>
                <w:sz w:val="20"/>
                <w:szCs w:val="20"/>
              </w:rPr>
            </w:pPr>
            <w:r w:rsidRPr="00BC43C0">
              <w:rPr>
                <w:sz w:val="20"/>
                <w:szCs w:val="20"/>
              </w:rPr>
              <w:t>jogurt ochutený</w:t>
            </w:r>
          </w:p>
        </w:tc>
        <w:tc>
          <w:tcPr>
            <w:tcW w:w="0" w:type="auto"/>
            <w:hideMark/>
          </w:tcPr>
          <w:p w14:paraId="414CDA09" w14:textId="77777777" w:rsidR="00FF35E0" w:rsidRPr="00BC43C0" w:rsidRDefault="00FF35E0">
            <w:pPr>
              <w:jc w:val="center"/>
              <w:rPr>
                <w:sz w:val="20"/>
                <w:szCs w:val="20"/>
              </w:rPr>
            </w:pPr>
            <w:r w:rsidRPr="00BC43C0">
              <w:rPr>
                <w:sz w:val="20"/>
                <w:szCs w:val="20"/>
              </w:rPr>
              <w:t>0403</w:t>
            </w:r>
          </w:p>
        </w:tc>
        <w:tc>
          <w:tcPr>
            <w:tcW w:w="0" w:type="auto"/>
            <w:hideMark/>
          </w:tcPr>
          <w:p w14:paraId="3C555D2B" w14:textId="77777777" w:rsidR="00FF35E0" w:rsidRPr="00BC43C0" w:rsidRDefault="00FF35E0">
            <w:pPr>
              <w:jc w:val="center"/>
              <w:rPr>
                <w:sz w:val="20"/>
                <w:szCs w:val="20"/>
              </w:rPr>
            </w:pPr>
            <w:r w:rsidRPr="00BC43C0">
              <w:rPr>
                <w:sz w:val="20"/>
                <w:szCs w:val="20"/>
              </w:rPr>
              <w:t>D</w:t>
            </w:r>
          </w:p>
        </w:tc>
        <w:tc>
          <w:tcPr>
            <w:tcW w:w="0" w:type="auto"/>
            <w:hideMark/>
          </w:tcPr>
          <w:p w14:paraId="31E4028E" w14:textId="77777777" w:rsidR="00FF35E0" w:rsidRPr="00BC43C0" w:rsidRDefault="00FF35E0">
            <w:pPr>
              <w:jc w:val="center"/>
              <w:rPr>
                <w:sz w:val="20"/>
                <w:szCs w:val="20"/>
              </w:rPr>
            </w:pPr>
            <w:r w:rsidRPr="00BC43C0">
              <w:rPr>
                <w:sz w:val="20"/>
                <w:szCs w:val="20"/>
              </w:rPr>
              <w:t>téglik 125 g</w:t>
            </w:r>
          </w:p>
        </w:tc>
        <w:tc>
          <w:tcPr>
            <w:tcW w:w="0" w:type="auto"/>
            <w:hideMark/>
          </w:tcPr>
          <w:p w14:paraId="1342C373" w14:textId="77777777" w:rsidR="00FF35E0" w:rsidRPr="00BC43C0" w:rsidRDefault="00FF35E0">
            <w:pPr>
              <w:jc w:val="center"/>
              <w:rPr>
                <w:sz w:val="20"/>
                <w:szCs w:val="20"/>
              </w:rPr>
            </w:pPr>
            <w:r w:rsidRPr="00BC43C0">
              <w:rPr>
                <w:sz w:val="20"/>
                <w:szCs w:val="20"/>
              </w:rPr>
              <w:t>125 g</w:t>
            </w:r>
          </w:p>
        </w:tc>
        <w:tc>
          <w:tcPr>
            <w:tcW w:w="0" w:type="auto"/>
            <w:hideMark/>
          </w:tcPr>
          <w:p w14:paraId="0350DFA8" w14:textId="77777777" w:rsidR="00FF35E0" w:rsidRPr="00BC43C0" w:rsidRDefault="00FF35E0">
            <w:pPr>
              <w:jc w:val="center"/>
              <w:rPr>
                <w:sz w:val="20"/>
                <w:szCs w:val="20"/>
              </w:rPr>
            </w:pPr>
            <w:r w:rsidRPr="00BC43C0">
              <w:rPr>
                <w:sz w:val="20"/>
                <w:szCs w:val="20"/>
              </w:rPr>
              <w:t>0,025</w:t>
            </w:r>
          </w:p>
        </w:tc>
        <w:tc>
          <w:tcPr>
            <w:tcW w:w="0" w:type="auto"/>
            <w:hideMark/>
          </w:tcPr>
          <w:p w14:paraId="50A0F171" w14:textId="77777777" w:rsidR="00FF35E0" w:rsidRPr="00BC43C0" w:rsidRDefault="00FF35E0">
            <w:pPr>
              <w:jc w:val="center"/>
              <w:rPr>
                <w:sz w:val="20"/>
                <w:szCs w:val="20"/>
              </w:rPr>
            </w:pPr>
            <w:r w:rsidRPr="00BC43C0">
              <w:rPr>
                <w:sz w:val="20"/>
                <w:szCs w:val="20"/>
              </w:rPr>
              <w:t>0,284</w:t>
            </w:r>
          </w:p>
        </w:tc>
      </w:tr>
      <w:tr w:rsidR="00FF35E0" w:rsidRPr="00F46520" w14:paraId="4AC1AA1F" w14:textId="77777777" w:rsidTr="00BC43C0">
        <w:tc>
          <w:tcPr>
            <w:tcW w:w="0" w:type="auto"/>
            <w:hideMark/>
          </w:tcPr>
          <w:p w14:paraId="53452E9C" w14:textId="77777777" w:rsidR="00FF35E0" w:rsidRPr="00BC43C0" w:rsidRDefault="00FF35E0">
            <w:pPr>
              <w:jc w:val="center"/>
              <w:rPr>
                <w:sz w:val="20"/>
                <w:szCs w:val="20"/>
              </w:rPr>
            </w:pPr>
            <w:r w:rsidRPr="00BC43C0">
              <w:rPr>
                <w:sz w:val="20"/>
                <w:szCs w:val="20"/>
              </w:rPr>
              <w:lastRenderedPageBreak/>
              <w:t>7.</w:t>
            </w:r>
          </w:p>
        </w:tc>
        <w:tc>
          <w:tcPr>
            <w:tcW w:w="0" w:type="auto"/>
            <w:hideMark/>
          </w:tcPr>
          <w:p w14:paraId="2019FB27" w14:textId="77777777" w:rsidR="00FF35E0" w:rsidRPr="00BC43C0" w:rsidRDefault="00FF35E0">
            <w:pPr>
              <w:jc w:val="center"/>
              <w:rPr>
                <w:sz w:val="20"/>
                <w:szCs w:val="20"/>
              </w:rPr>
            </w:pPr>
            <w:r w:rsidRPr="00BC43C0">
              <w:rPr>
                <w:sz w:val="20"/>
                <w:szCs w:val="20"/>
              </w:rPr>
              <w:t>jogurt ochutený</w:t>
            </w:r>
          </w:p>
        </w:tc>
        <w:tc>
          <w:tcPr>
            <w:tcW w:w="0" w:type="auto"/>
            <w:hideMark/>
          </w:tcPr>
          <w:p w14:paraId="1FC4D0E6" w14:textId="77777777" w:rsidR="00FF35E0" w:rsidRPr="00BC43C0" w:rsidRDefault="00FF35E0">
            <w:pPr>
              <w:jc w:val="center"/>
              <w:rPr>
                <w:sz w:val="20"/>
                <w:szCs w:val="20"/>
              </w:rPr>
            </w:pPr>
            <w:r w:rsidRPr="00BC43C0">
              <w:rPr>
                <w:sz w:val="20"/>
                <w:szCs w:val="20"/>
              </w:rPr>
              <w:t>0403</w:t>
            </w:r>
          </w:p>
        </w:tc>
        <w:tc>
          <w:tcPr>
            <w:tcW w:w="0" w:type="auto"/>
            <w:hideMark/>
          </w:tcPr>
          <w:p w14:paraId="5C8ED734" w14:textId="77777777" w:rsidR="00FF35E0" w:rsidRPr="00BC43C0" w:rsidRDefault="00FF35E0">
            <w:pPr>
              <w:jc w:val="center"/>
              <w:rPr>
                <w:sz w:val="20"/>
                <w:szCs w:val="20"/>
              </w:rPr>
            </w:pPr>
            <w:r w:rsidRPr="00BC43C0">
              <w:rPr>
                <w:sz w:val="20"/>
                <w:szCs w:val="20"/>
              </w:rPr>
              <w:t>D</w:t>
            </w:r>
          </w:p>
        </w:tc>
        <w:tc>
          <w:tcPr>
            <w:tcW w:w="0" w:type="auto"/>
            <w:hideMark/>
          </w:tcPr>
          <w:p w14:paraId="6EE2C2F3" w14:textId="77777777" w:rsidR="00FF35E0" w:rsidRPr="00BC43C0" w:rsidRDefault="00FF35E0">
            <w:pPr>
              <w:jc w:val="center"/>
              <w:rPr>
                <w:sz w:val="20"/>
                <w:szCs w:val="20"/>
              </w:rPr>
            </w:pPr>
            <w:r w:rsidRPr="00BC43C0">
              <w:rPr>
                <w:sz w:val="20"/>
                <w:szCs w:val="20"/>
              </w:rPr>
              <w:t>téglik 135 g</w:t>
            </w:r>
          </w:p>
        </w:tc>
        <w:tc>
          <w:tcPr>
            <w:tcW w:w="0" w:type="auto"/>
            <w:hideMark/>
          </w:tcPr>
          <w:p w14:paraId="0C5DD50C" w14:textId="77777777" w:rsidR="00FF35E0" w:rsidRPr="00BC43C0" w:rsidRDefault="00FF35E0">
            <w:pPr>
              <w:jc w:val="center"/>
              <w:rPr>
                <w:sz w:val="20"/>
                <w:szCs w:val="20"/>
              </w:rPr>
            </w:pPr>
            <w:r w:rsidRPr="00BC43C0">
              <w:rPr>
                <w:sz w:val="20"/>
                <w:szCs w:val="20"/>
              </w:rPr>
              <w:t>135 g</w:t>
            </w:r>
          </w:p>
        </w:tc>
        <w:tc>
          <w:tcPr>
            <w:tcW w:w="0" w:type="auto"/>
            <w:hideMark/>
          </w:tcPr>
          <w:p w14:paraId="06C2EF13" w14:textId="77777777" w:rsidR="00FF35E0" w:rsidRPr="00BC43C0" w:rsidRDefault="00FF35E0">
            <w:pPr>
              <w:jc w:val="center"/>
              <w:rPr>
                <w:sz w:val="20"/>
                <w:szCs w:val="20"/>
              </w:rPr>
            </w:pPr>
            <w:r w:rsidRPr="00BC43C0">
              <w:rPr>
                <w:sz w:val="20"/>
                <w:szCs w:val="20"/>
              </w:rPr>
              <w:t>0,027</w:t>
            </w:r>
          </w:p>
        </w:tc>
        <w:tc>
          <w:tcPr>
            <w:tcW w:w="0" w:type="auto"/>
            <w:hideMark/>
          </w:tcPr>
          <w:p w14:paraId="7F5A6AD7" w14:textId="77777777" w:rsidR="00FF35E0" w:rsidRPr="00BC43C0" w:rsidRDefault="00FF35E0">
            <w:pPr>
              <w:jc w:val="center"/>
              <w:rPr>
                <w:sz w:val="20"/>
                <w:szCs w:val="20"/>
              </w:rPr>
            </w:pPr>
            <w:r w:rsidRPr="00BC43C0">
              <w:rPr>
                <w:sz w:val="20"/>
                <w:szCs w:val="20"/>
              </w:rPr>
              <w:t>0,303</w:t>
            </w:r>
          </w:p>
        </w:tc>
      </w:tr>
      <w:tr w:rsidR="00FF35E0" w:rsidRPr="00F46520" w14:paraId="20CB3A88" w14:textId="77777777" w:rsidTr="00BC43C0">
        <w:tc>
          <w:tcPr>
            <w:tcW w:w="0" w:type="auto"/>
            <w:hideMark/>
          </w:tcPr>
          <w:p w14:paraId="02A85662" w14:textId="77777777" w:rsidR="00FF35E0" w:rsidRPr="00BC43C0" w:rsidRDefault="00FF35E0">
            <w:pPr>
              <w:jc w:val="center"/>
              <w:rPr>
                <w:sz w:val="20"/>
                <w:szCs w:val="20"/>
              </w:rPr>
            </w:pPr>
            <w:r w:rsidRPr="00BC43C0">
              <w:rPr>
                <w:sz w:val="20"/>
                <w:szCs w:val="20"/>
              </w:rPr>
              <w:t>8.</w:t>
            </w:r>
          </w:p>
        </w:tc>
        <w:tc>
          <w:tcPr>
            <w:tcW w:w="0" w:type="auto"/>
            <w:hideMark/>
          </w:tcPr>
          <w:p w14:paraId="0F06AF64" w14:textId="77777777" w:rsidR="00FF35E0" w:rsidRPr="00BC43C0" w:rsidRDefault="00FF35E0">
            <w:pPr>
              <w:jc w:val="center"/>
              <w:rPr>
                <w:sz w:val="20"/>
                <w:szCs w:val="20"/>
              </w:rPr>
            </w:pPr>
            <w:r w:rsidRPr="00BC43C0">
              <w:rPr>
                <w:sz w:val="20"/>
                <w:szCs w:val="20"/>
              </w:rPr>
              <w:t>jogurt ochutený</w:t>
            </w:r>
          </w:p>
        </w:tc>
        <w:tc>
          <w:tcPr>
            <w:tcW w:w="0" w:type="auto"/>
            <w:hideMark/>
          </w:tcPr>
          <w:p w14:paraId="0E83553E" w14:textId="77777777" w:rsidR="00FF35E0" w:rsidRPr="00BC43C0" w:rsidRDefault="00FF35E0">
            <w:pPr>
              <w:jc w:val="center"/>
              <w:rPr>
                <w:sz w:val="20"/>
                <w:szCs w:val="20"/>
              </w:rPr>
            </w:pPr>
            <w:r w:rsidRPr="00BC43C0">
              <w:rPr>
                <w:sz w:val="20"/>
                <w:szCs w:val="20"/>
              </w:rPr>
              <w:t>0403</w:t>
            </w:r>
          </w:p>
        </w:tc>
        <w:tc>
          <w:tcPr>
            <w:tcW w:w="0" w:type="auto"/>
            <w:hideMark/>
          </w:tcPr>
          <w:p w14:paraId="5F69E1B2" w14:textId="77777777" w:rsidR="00FF35E0" w:rsidRPr="00BC43C0" w:rsidRDefault="00FF35E0">
            <w:pPr>
              <w:jc w:val="center"/>
              <w:rPr>
                <w:sz w:val="20"/>
                <w:szCs w:val="20"/>
              </w:rPr>
            </w:pPr>
            <w:r w:rsidRPr="00BC43C0">
              <w:rPr>
                <w:sz w:val="20"/>
                <w:szCs w:val="20"/>
              </w:rPr>
              <w:t>D</w:t>
            </w:r>
          </w:p>
        </w:tc>
        <w:tc>
          <w:tcPr>
            <w:tcW w:w="0" w:type="auto"/>
            <w:hideMark/>
          </w:tcPr>
          <w:p w14:paraId="7C045003" w14:textId="77777777" w:rsidR="00FF35E0" w:rsidRPr="00BC43C0" w:rsidRDefault="00FF35E0">
            <w:pPr>
              <w:jc w:val="center"/>
              <w:rPr>
                <w:sz w:val="20"/>
                <w:szCs w:val="20"/>
              </w:rPr>
            </w:pPr>
            <w:r w:rsidRPr="00BC43C0">
              <w:rPr>
                <w:sz w:val="20"/>
                <w:szCs w:val="20"/>
              </w:rPr>
              <w:t>téglik 145 g</w:t>
            </w:r>
          </w:p>
        </w:tc>
        <w:tc>
          <w:tcPr>
            <w:tcW w:w="0" w:type="auto"/>
            <w:hideMark/>
          </w:tcPr>
          <w:p w14:paraId="4C7E87F0" w14:textId="77777777" w:rsidR="00FF35E0" w:rsidRPr="00BC43C0" w:rsidRDefault="00FF35E0">
            <w:pPr>
              <w:jc w:val="center"/>
              <w:rPr>
                <w:sz w:val="20"/>
                <w:szCs w:val="20"/>
              </w:rPr>
            </w:pPr>
            <w:r w:rsidRPr="00BC43C0">
              <w:rPr>
                <w:sz w:val="20"/>
                <w:szCs w:val="20"/>
              </w:rPr>
              <w:t>145 g</w:t>
            </w:r>
          </w:p>
        </w:tc>
        <w:tc>
          <w:tcPr>
            <w:tcW w:w="0" w:type="auto"/>
            <w:hideMark/>
          </w:tcPr>
          <w:p w14:paraId="2D31DDFA" w14:textId="77777777" w:rsidR="00FF35E0" w:rsidRPr="00BC43C0" w:rsidRDefault="00FF35E0">
            <w:pPr>
              <w:jc w:val="center"/>
              <w:rPr>
                <w:sz w:val="20"/>
                <w:szCs w:val="20"/>
              </w:rPr>
            </w:pPr>
            <w:r w:rsidRPr="00BC43C0">
              <w:rPr>
                <w:sz w:val="20"/>
                <w:szCs w:val="20"/>
              </w:rPr>
              <w:t>0,029</w:t>
            </w:r>
          </w:p>
        </w:tc>
        <w:tc>
          <w:tcPr>
            <w:tcW w:w="0" w:type="auto"/>
            <w:hideMark/>
          </w:tcPr>
          <w:p w14:paraId="6D1D86DA" w14:textId="77777777" w:rsidR="00FF35E0" w:rsidRPr="00BC43C0" w:rsidRDefault="00FF35E0">
            <w:pPr>
              <w:jc w:val="center"/>
              <w:rPr>
                <w:sz w:val="20"/>
                <w:szCs w:val="20"/>
              </w:rPr>
            </w:pPr>
            <w:r w:rsidRPr="00BC43C0">
              <w:rPr>
                <w:sz w:val="20"/>
                <w:szCs w:val="20"/>
              </w:rPr>
              <w:t>0,332</w:t>
            </w:r>
          </w:p>
        </w:tc>
      </w:tr>
      <w:tr w:rsidR="00FF35E0" w:rsidRPr="00F46520" w14:paraId="3D52C7F6" w14:textId="77777777" w:rsidTr="00BC43C0">
        <w:tc>
          <w:tcPr>
            <w:tcW w:w="0" w:type="auto"/>
            <w:hideMark/>
          </w:tcPr>
          <w:p w14:paraId="2F912516" w14:textId="77777777" w:rsidR="00FF35E0" w:rsidRPr="00BC43C0" w:rsidRDefault="00FF35E0">
            <w:pPr>
              <w:jc w:val="center"/>
              <w:rPr>
                <w:sz w:val="20"/>
                <w:szCs w:val="20"/>
              </w:rPr>
            </w:pPr>
            <w:r w:rsidRPr="00BC43C0">
              <w:rPr>
                <w:sz w:val="20"/>
                <w:szCs w:val="20"/>
              </w:rPr>
              <w:t>9.</w:t>
            </w:r>
          </w:p>
        </w:tc>
        <w:tc>
          <w:tcPr>
            <w:tcW w:w="0" w:type="auto"/>
            <w:hideMark/>
          </w:tcPr>
          <w:p w14:paraId="6E4880E0" w14:textId="77777777" w:rsidR="00FF35E0" w:rsidRPr="00BC43C0" w:rsidRDefault="00FF35E0">
            <w:pPr>
              <w:jc w:val="center"/>
              <w:rPr>
                <w:sz w:val="20"/>
                <w:szCs w:val="20"/>
              </w:rPr>
            </w:pPr>
            <w:r w:rsidRPr="00BC43C0">
              <w:rPr>
                <w:sz w:val="20"/>
                <w:szCs w:val="20"/>
              </w:rPr>
              <w:t>jogurt ochutený</w:t>
            </w:r>
          </w:p>
        </w:tc>
        <w:tc>
          <w:tcPr>
            <w:tcW w:w="0" w:type="auto"/>
            <w:hideMark/>
          </w:tcPr>
          <w:p w14:paraId="6E8500F1" w14:textId="77777777" w:rsidR="00FF35E0" w:rsidRPr="00BC43C0" w:rsidRDefault="00FF35E0">
            <w:pPr>
              <w:jc w:val="center"/>
              <w:rPr>
                <w:sz w:val="20"/>
                <w:szCs w:val="20"/>
              </w:rPr>
            </w:pPr>
            <w:r w:rsidRPr="00BC43C0">
              <w:rPr>
                <w:sz w:val="20"/>
                <w:szCs w:val="20"/>
              </w:rPr>
              <w:t>0403</w:t>
            </w:r>
          </w:p>
        </w:tc>
        <w:tc>
          <w:tcPr>
            <w:tcW w:w="0" w:type="auto"/>
            <w:hideMark/>
          </w:tcPr>
          <w:p w14:paraId="7F820938" w14:textId="77777777" w:rsidR="00FF35E0" w:rsidRPr="00BC43C0" w:rsidRDefault="00FF35E0">
            <w:pPr>
              <w:jc w:val="center"/>
              <w:rPr>
                <w:sz w:val="20"/>
                <w:szCs w:val="20"/>
              </w:rPr>
            </w:pPr>
            <w:r w:rsidRPr="00BC43C0">
              <w:rPr>
                <w:sz w:val="20"/>
                <w:szCs w:val="20"/>
              </w:rPr>
              <w:t>D</w:t>
            </w:r>
          </w:p>
        </w:tc>
        <w:tc>
          <w:tcPr>
            <w:tcW w:w="0" w:type="auto"/>
            <w:hideMark/>
          </w:tcPr>
          <w:p w14:paraId="3AA8AA4C" w14:textId="77777777" w:rsidR="00FF35E0" w:rsidRPr="00BC43C0" w:rsidRDefault="00FF35E0">
            <w:pPr>
              <w:jc w:val="center"/>
              <w:rPr>
                <w:sz w:val="20"/>
                <w:szCs w:val="20"/>
              </w:rPr>
            </w:pPr>
            <w:r w:rsidRPr="00BC43C0">
              <w:rPr>
                <w:sz w:val="20"/>
                <w:szCs w:val="20"/>
              </w:rPr>
              <w:t>téglik 150 g</w:t>
            </w:r>
          </w:p>
        </w:tc>
        <w:tc>
          <w:tcPr>
            <w:tcW w:w="0" w:type="auto"/>
            <w:hideMark/>
          </w:tcPr>
          <w:p w14:paraId="7399F04F" w14:textId="77777777" w:rsidR="00FF35E0" w:rsidRPr="00BC43C0" w:rsidRDefault="00FF35E0">
            <w:pPr>
              <w:jc w:val="center"/>
              <w:rPr>
                <w:sz w:val="20"/>
                <w:szCs w:val="20"/>
              </w:rPr>
            </w:pPr>
            <w:r w:rsidRPr="00BC43C0">
              <w:rPr>
                <w:sz w:val="20"/>
                <w:szCs w:val="20"/>
              </w:rPr>
              <w:t>150 g</w:t>
            </w:r>
          </w:p>
        </w:tc>
        <w:tc>
          <w:tcPr>
            <w:tcW w:w="0" w:type="auto"/>
            <w:hideMark/>
          </w:tcPr>
          <w:p w14:paraId="73A50A92" w14:textId="77777777" w:rsidR="00FF35E0" w:rsidRPr="00BC43C0" w:rsidRDefault="00FF35E0">
            <w:pPr>
              <w:jc w:val="center"/>
              <w:rPr>
                <w:sz w:val="20"/>
                <w:szCs w:val="20"/>
              </w:rPr>
            </w:pPr>
            <w:r w:rsidRPr="00BC43C0">
              <w:rPr>
                <w:sz w:val="20"/>
                <w:szCs w:val="20"/>
              </w:rPr>
              <w:t>0,030</w:t>
            </w:r>
          </w:p>
        </w:tc>
        <w:tc>
          <w:tcPr>
            <w:tcW w:w="0" w:type="auto"/>
            <w:hideMark/>
          </w:tcPr>
          <w:p w14:paraId="1D937741" w14:textId="77777777" w:rsidR="00FF35E0" w:rsidRPr="00BC43C0" w:rsidRDefault="00FF35E0">
            <w:pPr>
              <w:jc w:val="center"/>
              <w:rPr>
                <w:sz w:val="20"/>
                <w:szCs w:val="20"/>
              </w:rPr>
            </w:pPr>
            <w:r w:rsidRPr="00BC43C0">
              <w:rPr>
                <w:sz w:val="20"/>
                <w:szCs w:val="20"/>
              </w:rPr>
              <w:t>0,341</w:t>
            </w:r>
          </w:p>
        </w:tc>
      </w:tr>
      <w:tr w:rsidR="00FF35E0" w:rsidRPr="00F46520" w14:paraId="664C24C2" w14:textId="77777777" w:rsidTr="00BC43C0">
        <w:tc>
          <w:tcPr>
            <w:tcW w:w="0" w:type="auto"/>
            <w:hideMark/>
          </w:tcPr>
          <w:p w14:paraId="2BCE0FEB" w14:textId="77777777" w:rsidR="00FF35E0" w:rsidRPr="00BC43C0" w:rsidRDefault="00FF35E0">
            <w:pPr>
              <w:jc w:val="center"/>
              <w:rPr>
                <w:sz w:val="20"/>
                <w:szCs w:val="20"/>
              </w:rPr>
            </w:pPr>
            <w:r w:rsidRPr="00BC43C0">
              <w:rPr>
                <w:sz w:val="20"/>
                <w:szCs w:val="20"/>
              </w:rPr>
              <w:t>10.</w:t>
            </w:r>
          </w:p>
        </w:tc>
        <w:tc>
          <w:tcPr>
            <w:tcW w:w="0" w:type="auto"/>
            <w:hideMark/>
          </w:tcPr>
          <w:p w14:paraId="1B458543" w14:textId="77777777" w:rsidR="00FF35E0" w:rsidRPr="00BC43C0" w:rsidRDefault="00FF35E0">
            <w:pPr>
              <w:jc w:val="center"/>
              <w:rPr>
                <w:sz w:val="20"/>
                <w:szCs w:val="20"/>
              </w:rPr>
            </w:pPr>
            <w:r w:rsidRPr="00BC43C0">
              <w:rPr>
                <w:sz w:val="20"/>
                <w:szCs w:val="20"/>
              </w:rPr>
              <w:t>jogurt ochutený</w:t>
            </w:r>
          </w:p>
        </w:tc>
        <w:tc>
          <w:tcPr>
            <w:tcW w:w="0" w:type="auto"/>
            <w:hideMark/>
          </w:tcPr>
          <w:p w14:paraId="55161B7A" w14:textId="77777777" w:rsidR="00FF35E0" w:rsidRPr="00BC43C0" w:rsidRDefault="00FF35E0">
            <w:pPr>
              <w:jc w:val="center"/>
              <w:rPr>
                <w:sz w:val="20"/>
                <w:szCs w:val="20"/>
              </w:rPr>
            </w:pPr>
            <w:r w:rsidRPr="00BC43C0">
              <w:rPr>
                <w:sz w:val="20"/>
                <w:szCs w:val="20"/>
              </w:rPr>
              <w:t>0403</w:t>
            </w:r>
          </w:p>
        </w:tc>
        <w:tc>
          <w:tcPr>
            <w:tcW w:w="0" w:type="auto"/>
            <w:hideMark/>
          </w:tcPr>
          <w:p w14:paraId="4C2903BE" w14:textId="77777777" w:rsidR="00FF35E0" w:rsidRPr="00BC43C0" w:rsidRDefault="00FF35E0">
            <w:pPr>
              <w:jc w:val="center"/>
              <w:rPr>
                <w:sz w:val="20"/>
                <w:szCs w:val="20"/>
              </w:rPr>
            </w:pPr>
            <w:r w:rsidRPr="00BC43C0">
              <w:rPr>
                <w:sz w:val="20"/>
                <w:szCs w:val="20"/>
              </w:rPr>
              <w:t>D</w:t>
            </w:r>
          </w:p>
        </w:tc>
        <w:tc>
          <w:tcPr>
            <w:tcW w:w="0" w:type="auto"/>
            <w:hideMark/>
          </w:tcPr>
          <w:p w14:paraId="5C81637E" w14:textId="77777777" w:rsidR="00FF35E0" w:rsidRPr="00BC43C0" w:rsidRDefault="00FF35E0">
            <w:pPr>
              <w:jc w:val="center"/>
              <w:rPr>
                <w:sz w:val="20"/>
                <w:szCs w:val="20"/>
              </w:rPr>
            </w:pPr>
            <w:r w:rsidRPr="00BC43C0">
              <w:rPr>
                <w:sz w:val="20"/>
                <w:szCs w:val="20"/>
              </w:rPr>
              <w:t>téglik 150 ml</w:t>
            </w:r>
          </w:p>
        </w:tc>
        <w:tc>
          <w:tcPr>
            <w:tcW w:w="0" w:type="auto"/>
            <w:hideMark/>
          </w:tcPr>
          <w:p w14:paraId="6AD2BFF3" w14:textId="77777777" w:rsidR="00FF35E0" w:rsidRPr="00BC43C0" w:rsidRDefault="00FF35E0">
            <w:pPr>
              <w:jc w:val="center"/>
              <w:rPr>
                <w:sz w:val="20"/>
                <w:szCs w:val="20"/>
              </w:rPr>
            </w:pPr>
            <w:r w:rsidRPr="00BC43C0">
              <w:rPr>
                <w:sz w:val="20"/>
                <w:szCs w:val="20"/>
              </w:rPr>
              <w:t>150 ml</w:t>
            </w:r>
          </w:p>
        </w:tc>
        <w:tc>
          <w:tcPr>
            <w:tcW w:w="0" w:type="auto"/>
            <w:hideMark/>
          </w:tcPr>
          <w:p w14:paraId="321AABB0" w14:textId="77777777" w:rsidR="00FF35E0" w:rsidRPr="00BC43C0" w:rsidRDefault="00FF35E0">
            <w:pPr>
              <w:jc w:val="center"/>
              <w:rPr>
                <w:sz w:val="20"/>
                <w:szCs w:val="20"/>
              </w:rPr>
            </w:pPr>
            <w:r w:rsidRPr="00BC43C0">
              <w:rPr>
                <w:sz w:val="20"/>
                <w:szCs w:val="20"/>
              </w:rPr>
              <w:t>0,030</w:t>
            </w:r>
          </w:p>
        </w:tc>
        <w:tc>
          <w:tcPr>
            <w:tcW w:w="0" w:type="auto"/>
            <w:hideMark/>
          </w:tcPr>
          <w:p w14:paraId="443953AE" w14:textId="77777777" w:rsidR="00FF35E0" w:rsidRPr="00BC43C0" w:rsidRDefault="00FF35E0">
            <w:pPr>
              <w:jc w:val="center"/>
              <w:rPr>
                <w:sz w:val="20"/>
                <w:szCs w:val="20"/>
              </w:rPr>
            </w:pPr>
            <w:r w:rsidRPr="00BC43C0">
              <w:rPr>
                <w:sz w:val="20"/>
                <w:szCs w:val="20"/>
              </w:rPr>
              <w:t>0,351</w:t>
            </w:r>
          </w:p>
        </w:tc>
      </w:tr>
      <w:tr w:rsidR="00FF35E0" w:rsidRPr="00F46520" w14:paraId="54F4D4E9" w14:textId="77777777" w:rsidTr="00BC43C0">
        <w:tc>
          <w:tcPr>
            <w:tcW w:w="0" w:type="auto"/>
            <w:hideMark/>
          </w:tcPr>
          <w:p w14:paraId="122B0B8F" w14:textId="77777777" w:rsidR="00FF35E0" w:rsidRPr="00BC43C0" w:rsidRDefault="00FF35E0">
            <w:pPr>
              <w:jc w:val="center"/>
              <w:rPr>
                <w:sz w:val="20"/>
                <w:szCs w:val="20"/>
              </w:rPr>
            </w:pPr>
            <w:r w:rsidRPr="00BC43C0">
              <w:rPr>
                <w:sz w:val="20"/>
                <w:szCs w:val="20"/>
              </w:rPr>
              <w:t>11.</w:t>
            </w:r>
          </w:p>
        </w:tc>
        <w:tc>
          <w:tcPr>
            <w:tcW w:w="0" w:type="auto"/>
            <w:hideMark/>
          </w:tcPr>
          <w:p w14:paraId="186721B4" w14:textId="77777777" w:rsidR="00FF35E0" w:rsidRPr="00BC43C0" w:rsidRDefault="00FF35E0">
            <w:pPr>
              <w:jc w:val="center"/>
              <w:rPr>
                <w:sz w:val="20"/>
                <w:szCs w:val="20"/>
              </w:rPr>
            </w:pPr>
            <w:r w:rsidRPr="00BC43C0">
              <w:rPr>
                <w:sz w:val="20"/>
                <w:szCs w:val="20"/>
              </w:rPr>
              <w:t>jogurtový nápoj ochutený</w:t>
            </w:r>
          </w:p>
        </w:tc>
        <w:tc>
          <w:tcPr>
            <w:tcW w:w="0" w:type="auto"/>
            <w:hideMark/>
          </w:tcPr>
          <w:p w14:paraId="4784A512" w14:textId="77777777" w:rsidR="00FF35E0" w:rsidRPr="00BC43C0" w:rsidRDefault="00FF35E0">
            <w:pPr>
              <w:jc w:val="center"/>
              <w:rPr>
                <w:sz w:val="20"/>
                <w:szCs w:val="20"/>
              </w:rPr>
            </w:pPr>
            <w:r w:rsidRPr="00BC43C0">
              <w:rPr>
                <w:sz w:val="20"/>
                <w:szCs w:val="20"/>
              </w:rPr>
              <w:t>0403</w:t>
            </w:r>
          </w:p>
        </w:tc>
        <w:tc>
          <w:tcPr>
            <w:tcW w:w="0" w:type="auto"/>
            <w:hideMark/>
          </w:tcPr>
          <w:p w14:paraId="46BD8399" w14:textId="77777777" w:rsidR="00FF35E0" w:rsidRPr="00BC43C0" w:rsidRDefault="00FF35E0">
            <w:pPr>
              <w:jc w:val="center"/>
              <w:rPr>
                <w:sz w:val="20"/>
                <w:szCs w:val="20"/>
              </w:rPr>
            </w:pPr>
            <w:r w:rsidRPr="00BC43C0">
              <w:rPr>
                <w:sz w:val="20"/>
                <w:szCs w:val="20"/>
              </w:rPr>
              <w:t>D</w:t>
            </w:r>
          </w:p>
        </w:tc>
        <w:tc>
          <w:tcPr>
            <w:tcW w:w="0" w:type="auto"/>
            <w:hideMark/>
          </w:tcPr>
          <w:p w14:paraId="6F6E592C" w14:textId="77777777" w:rsidR="00FF35E0" w:rsidRPr="00BC43C0" w:rsidRDefault="00FF35E0">
            <w:pPr>
              <w:jc w:val="center"/>
              <w:rPr>
                <w:sz w:val="20"/>
                <w:szCs w:val="20"/>
              </w:rPr>
            </w:pPr>
            <w:r w:rsidRPr="00BC43C0">
              <w:rPr>
                <w:sz w:val="20"/>
                <w:szCs w:val="20"/>
              </w:rPr>
              <w:t>kartón/vrecko/fľaša 0,5 l</w:t>
            </w:r>
          </w:p>
        </w:tc>
        <w:tc>
          <w:tcPr>
            <w:tcW w:w="0" w:type="auto"/>
            <w:hideMark/>
          </w:tcPr>
          <w:p w14:paraId="775FEFF5" w14:textId="77777777" w:rsidR="00FF35E0" w:rsidRPr="00BC43C0" w:rsidRDefault="00FF35E0">
            <w:pPr>
              <w:jc w:val="center"/>
              <w:rPr>
                <w:sz w:val="20"/>
                <w:szCs w:val="20"/>
              </w:rPr>
            </w:pPr>
            <w:r w:rsidRPr="00BC43C0">
              <w:rPr>
                <w:sz w:val="20"/>
                <w:szCs w:val="20"/>
              </w:rPr>
              <w:t>250 ml</w:t>
            </w:r>
          </w:p>
        </w:tc>
        <w:tc>
          <w:tcPr>
            <w:tcW w:w="0" w:type="auto"/>
            <w:hideMark/>
          </w:tcPr>
          <w:p w14:paraId="36857753" w14:textId="77777777" w:rsidR="00FF35E0" w:rsidRPr="00BC43C0" w:rsidRDefault="00FF35E0">
            <w:pPr>
              <w:jc w:val="center"/>
              <w:rPr>
                <w:sz w:val="20"/>
                <w:szCs w:val="20"/>
              </w:rPr>
            </w:pPr>
            <w:r w:rsidRPr="00BC43C0">
              <w:rPr>
                <w:sz w:val="20"/>
                <w:szCs w:val="20"/>
              </w:rPr>
              <w:t>0,099</w:t>
            </w:r>
          </w:p>
        </w:tc>
        <w:tc>
          <w:tcPr>
            <w:tcW w:w="0" w:type="auto"/>
            <w:hideMark/>
          </w:tcPr>
          <w:p w14:paraId="393F8597" w14:textId="77777777" w:rsidR="00FF35E0" w:rsidRPr="00BC43C0" w:rsidRDefault="00FF35E0">
            <w:pPr>
              <w:jc w:val="center"/>
              <w:rPr>
                <w:sz w:val="20"/>
                <w:szCs w:val="20"/>
              </w:rPr>
            </w:pPr>
            <w:r w:rsidRPr="00BC43C0">
              <w:rPr>
                <w:sz w:val="20"/>
                <w:szCs w:val="20"/>
              </w:rPr>
              <w:t>1,188</w:t>
            </w:r>
          </w:p>
        </w:tc>
      </w:tr>
    </w:tbl>
    <w:p w14:paraId="1F5D4CCC" w14:textId="77777777" w:rsidR="00D42895" w:rsidRDefault="00D42895" w:rsidP="0018020F">
      <w:pPr>
        <w:widowControl w:val="0"/>
        <w:jc w:val="both"/>
        <w:rPr>
          <w:b/>
        </w:rPr>
      </w:pPr>
    </w:p>
    <w:p w14:paraId="68CC22B5" w14:textId="5918E8C1" w:rsidR="00885E5F" w:rsidRPr="00034DBC" w:rsidRDefault="00885E5F" w:rsidP="0018020F">
      <w:pPr>
        <w:widowControl w:val="0"/>
        <w:jc w:val="both"/>
        <w:rPr>
          <w:b/>
        </w:rPr>
      </w:pPr>
      <w:r w:rsidRPr="00034DBC">
        <w:rPr>
          <w:b/>
        </w:rPr>
        <w:t>Vysvetlivky k označeniu výrobkov uvedených v tabuľk</w:t>
      </w:r>
      <w:r w:rsidR="00D42895">
        <w:rPr>
          <w:b/>
        </w:rPr>
        <w:t>ách:</w:t>
      </w:r>
    </w:p>
    <w:p w14:paraId="7A5C7947" w14:textId="77777777" w:rsidR="00885E5F" w:rsidRPr="00034DBC" w:rsidRDefault="00885E5F" w:rsidP="00885E5F">
      <w:pPr>
        <w:widowControl w:val="0"/>
        <w:ind w:hanging="426"/>
        <w:rPr>
          <w:b/>
        </w:rPr>
      </w:pPr>
    </w:p>
    <w:tbl>
      <w:tblPr>
        <w:tblStyle w:val="Mriekatabuky"/>
        <w:tblW w:w="0" w:type="auto"/>
        <w:tblInd w:w="-462" w:type="dxa"/>
        <w:tblLook w:val="04A0" w:firstRow="1" w:lastRow="0" w:firstColumn="1" w:lastColumn="0" w:noHBand="0" w:noVBand="1"/>
      </w:tblPr>
      <w:tblGrid>
        <w:gridCol w:w="1517"/>
        <w:gridCol w:w="2379"/>
        <w:gridCol w:w="5166"/>
      </w:tblGrid>
      <w:tr w:rsidR="00885E5F" w:rsidRPr="00034DBC" w14:paraId="1EA44A4A" w14:textId="77777777" w:rsidTr="002A4602">
        <w:tc>
          <w:tcPr>
            <w:tcW w:w="1517" w:type="dxa"/>
            <w:vAlign w:val="center"/>
          </w:tcPr>
          <w:p w14:paraId="48A59ED7" w14:textId="77777777" w:rsidR="00885E5F" w:rsidRPr="00034DBC" w:rsidRDefault="00885E5F" w:rsidP="002A4602">
            <w:pPr>
              <w:widowControl w:val="0"/>
              <w:jc w:val="center"/>
            </w:pPr>
            <w:r w:rsidRPr="00034DBC">
              <w:t xml:space="preserve">Označenie výrobku </w:t>
            </w:r>
          </w:p>
        </w:tc>
        <w:tc>
          <w:tcPr>
            <w:tcW w:w="2379" w:type="dxa"/>
            <w:vAlign w:val="center"/>
          </w:tcPr>
          <w:p w14:paraId="14CB764D" w14:textId="77777777" w:rsidR="00885E5F" w:rsidRPr="00034DBC" w:rsidRDefault="00885E5F" w:rsidP="002A4602">
            <w:pPr>
              <w:widowControl w:val="0"/>
              <w:jc w:val="center"/>
            </w:pPr>
            <w:r w:rsidRPr="00034DBC">
              <w:t xml:space="preserve">Ustanovenie nariadenia </w:t>
            </w:r>
            <w:r w:rsidRPr="00034DBC">
              <w:br/>
              <w:t>(EÚ) č. 1308/2013 v platnom znení</w:t>
            </w:r>
          </w:p>
        </w:tc>
        <w:tc>
          <w:tcPr>
            <w:tcW w:w="5166" w:type="dxa"/>
            <w:vAlign w:val="center"/>
          </w:tcPr>
          <w:p w14:paraId="5C86136E" w14:textId="77777777" w:rsidR="00885E5F" w:rsidRPr="00034DBC" w:rsidRDefault="00885E5F" w:rsidP="002A4602">
            <w:pPr>
              <w:widowControl w:val="0"/>
              <w:jc w:val="center"/>
            </w:pPr>
            <w:r w:rsidRPr="00034DBC">
              <w:t xml:space="preserve">Opis výrobku podľa nariadenia (EÚ) </w:t>
            </w:r>
            <w:r w:rsidRPr="00034DBC">
              <w:br/>
              <w:t>č. 1308/2013 v platnom znení</w:t>
            </w:r>
          </w:p>
        </w:tc>
      </w:tr>
      <w:tr w:rsidR="00885E5F" w:rsidRPr="00034DBC" w14:paraId="1A17DB7C" w14:textId="77777777" w:rsidTr="002A4602">
        <w:tc>
          <w:tcPr>
            <w:tcW w:w="1517" w:type="dxa"/>
            <w:vAlign w:val="center"/>
          </w:tcPr>
          <w:p w14:paraId="1FC2BEDE" w14:textId="77777777" w:rsidR="00885E5F" w:rsidRPr="00034DBC" w:rsidRDefault="00885E5F" w:rsidP="002A4602">
            <w:pPr>
              <w:widowControl w:val="0"/>
              <w:jc w:val="center"/>
            </w:pPr>
            <w:r w:rsidRPr="00034DBC">
              <w:t>A</w:t>
            </w:r>
          </w:p>
        </w:tc>
        <w:tc>
          <w:tcPr>
            <w:tcW w:w="2379" w:type="dxa"/>
            <w:vAlign w:val="center"/>
          </w:tcPr>
          <w:p w14:paraId="0D211727" w14:textId="77777777" w:rsidR="00885E5F" w:rsidRPr="00034DBC" w:rsidRDefault="00885E5F" w:rsidP="002A4602">
            <w:pPr>
              <w:widowControl w:val="0"/>
              <w:jc w:val="center"/>
            </w:pPr>
            <w:r w:rsidRPr="00034DBC">
              <w:t>čl. 23 ods. 3 písm. b)</w:t>
            </w:r>
          </w:p>
        </w:tc>
        <w:tc>
          <w:tcPr>
            <w:tcW w:w="5166" w:type="dxa"/>
          </w:tcPr>
          <w:p w14:paraId="4981F81A" w14:textId="77777777" w:rsidR="00885E5F" w:rsidRPr="00034DBC" w:rsidRDefault="00885E5F" w:rsidP="002A4602">
            <w:pPr>
              <w:widowControl w:val="0"/>
            </w:pPr>
            <w:r w:rsidRPr="00034DBC">
              <w:t xml:space="preserve">konzumné mlieko a jeho </w:t>
            </w:r>
            <w:proofErr w:type="spellStart"/>
            <w:r w:rsidRPr="00034DBC">
              <w:t>bezlaktózové</w:t>
            </w:r>
            <w:proofErr w:type="spellEnd"/>
            <w:r w:rsidRPr="00034DBC">
              <w:t xml:space="preserve"> variácie</w:t>
            </w:r>
          </w:p>
        </w:tc>
      </w:tr>
      <w:tr w:rsidR="00885E5F" w:rsidRPr="00034DBC" w14:paraId="5E388CF5" w14:textId="77777777" w:rsidTr="002A4602">
        <w:tc>
          <w:tcPr>
            <w:tcW w:w="1517" w:type="dxa"/>
            <w:vAlign w:val="center"/>
          </w:tcPr>
          <w:p w14:paraId="204BD5F4" w14:textId="77777777" w:rsidR="00885E5F" w:rsidRPr="00034DBC" w:rsidRDefault="00885E5F" w:rsidP="002A4602">
            <w:pPr>
              <w:widowControl w:val="0"/>
              <w:jc w:val="center"/>
            </w:pPr>
            <w:r w:rsidRPr="00034DBC">
              <w:t>B</w:t>
            </w:r>
          </w:p>
        </w:tc>
        <w:tc>
          <w:tcPr>
            <w:tcW w:w="2379" w:type="dxa"/>
            <w:vAlign w:val="center"/>
          </w:tcPr>
          <w:p w14:paraId="185BA412" w14:textId="77777777" w:rsidR="00885E5F" w:rsidRPr="00034DBC" w:rsidRDefault="00885E5F" w:rsidP="002A4602">
            <w:pPr>
              <w:widowControl w:val="0"/>
              <w:jc w:val="center"/>
            </w:pPr>
            <w:r w:rsidRPr="00034DBC">
              <w:t>čl. 23 ods. 4 písm. b)</w:t>
            </w:r>
          </w:p>
        </w:tc>
        <w:tc>
          <w:tcPr>
            <w:tcW w:w="5166" w:type="dxa"/>
          </w:tcPr>
          <w:p w14:paraId="0EB20362" w14:textId="77777777" w:rsidR="00885E5F" w:rsidRPr="00034DBC" w:rsidRDefault="00885E5F" w:rsidP="002A4602">
            <w:pPr>
              <w:widowControl w:val="0"/>
            </w:pPr>
            <w:r w:rsidRPr="00034DBC">
              <w:t>syr, tvaroh, jogurt a iné fermentované alebo acidofilné mliečne výrobky bez pridaných ochucujúcich látok, ovocia, orechov alebo kakaa</w:t>
            </w:r>
          </w:p>
        </w:tc>
      </w:tr>
      <w:tr w:rsidR="00885E5F" w:rsidRPr="00034DBC" w14:paraId="47585B46" w14:textId="77777777" w:rsidTr="002A4602">
        <w:tc>
          <w:tcPr>
            <w:tcW w:w="1517" w:type="dxa"/>
            <w:vAlign w:val="center"/>
          </w:tcPr>
          <w:p w14:paraId="3A848259" w14:textId="77777777" w:rsidR="00885E5F" w:rsidRPr="00034DBC" w:rsidRDefault="00885E5F" w:rsidP="002A4602">
            <w:pPr>
              <w:widowControl w:val="0"/>
              <w:jc w:val="center"/>
            </w:pPr>
            <w:r w:rsidRPr="00034DBC">
              <w:t>C</w:t>
            </w:r>
          </w:p>
        </w:tc>
        <w:tc>
          <w:tcPr>
            <w:tcW w:w="2379" w:type="dxa"/>
            <w:vAlign w:val="center"/>
          </w:tcPr>
          <w:p w14:paraId="08896707" w14:textId="77777777" w:rsidR="00885E5F" w:rsidRPr="00034DBC" w:rsidRDefault="00885E5F" w:rsidP="002A4602">
            <w:pPr>
              <w:widowControl w:val="0"/>
              <w:jc w:val="center"/>
            </w:pPr>
            <w:r w:rsidRPr="00034DBC">
              <w:t>príloha V kategória I</w:t>
            </w:r>
          </w:p>
        </w:tc>
        <w:tc>
          <w:tcPr>
            <w:tcW w:w="5166" w:type="dxa"/>
          </w:tcPr>
          <w:p w14:paraId="1A423117" w14:textId="77777777" w:rsidR="00885E5F" w:rsidRPr="00034DBC" w:rsidRDefault="00885E5F" w:rsidP="002A4602">
            <w:pPr>
              <w:widowControl w:val="0"/>
            </w:pPr>
            <w:r w:rsidRPr="00034DBC">
              <w:t xml:space="preserve">fermentované mliečne výrobky neobsahujúce ovocnú šťavu, prírodne ochutené </w:t>
            </w:r>
          </w:p>
          <w:p w14:paraId="78620602" w14:textId="77777777" w:rsidR="00885E5F" w:rsidRPr="00034DBC" w:rsidRDefault="00885E5F" w:rsidP="002A4602">
            <w:pPr>
              <w:widowControl w:val="0"/>
            </w:pPr>
            <w:r w:rsidRPr="00034DBC">
              <w:t xml:space="preserve">fermentované mliečne výrobky obsahujúce ovocnú šťavu, prírodne ochutené alebo neochutené </w:t>
            </w:r>
          </w:p>
          <w:p w14:paraId="638D85F1" w14:textId="77777777" w:rsidR="00885E5F" w:rsidRPr="00034DBC" w:rsidRDefault="00885E5F" w:rsidP="002A4602">
            <w:pPr>
              <w:widowControl w:val="0"/>
            </w:pPr>
            <w:r w:rsidRPr="00034DBC">
              <w:t>mliečne nápoje obsahujúce kakao, ovocnú šťavu alebo prírodne ochutené</w:t>
            </w:r>
          </w:p>
        </w:tc>
      </w:tr>
      <w:tr w:rsidR="00885E5F" w:rsidRPr="00034DBC" w14:paraId="095BA554" w14:textId="77777777" w:rsidTr="002A4602">
        <w:tc>
          <w:tcPr>
            <w:tcW w:w="1517" w:type="dxa"/>
            <w:vAlign w:val="center"/>
          </w:tcPr>
          <w:p w14:paraId="23B25569" w14:textId="77777777" w:rsidR="00885E5F" w:rsidRPr="00034DBC" w:rsidRDefault="00885E5F" w:rsidP="002A4602">
            <w:pPr>
              <w:widowControl w:val="0"/>
              <w:jc w:val="center"/>
            </w:pPr>
            <w:r w:rsidRPr="00034DBC">
              <w:t>D</w:t>
            </w:r>
          </w:p>
        </w:tc>
        <w:tc>
          <w:tcPr>
            <w:tcW w:w="2379" w:type="dxa"/>
            <w:vAlign w:val="center"/>
          </w:tcPr>
          <w:p w14:paraId="0B8373D7" w14:textId="77777777" w:rsidR="00885E5F" w:rsidRPr="00034DBC" w:rsidRDefault="00885E5F" w:rsidP="002A4602">
            <w:pPr>
              <w:widowControl w:val="0"/>
              <w:jc w:val="center"/>
            </w:pPr>
            <w:r w:rsidRPr="00034DBC">
              <w:t>príloha V kategória II</w:t>
            </w:r>
          </w:p>
        </w:tc>
        <w:tc>
          <w:tcPr>
            <w:tcW w:w="5166" w:type="dxa"/>
          </w:tcPr>
          <w:p w14:paraId="4CFFB8A6" w14:textId="77777777" w:rsidR="00885E5F" w:rsidRPr="00034DBC" w:rsidRDefault="00885E5F" w:rsidP="002A4602">
            <w:pPr>
              <w:widowControl w:val="0"/>
            </w:pPr>
            <w:r w:rsidRPr="00034DBC">
              <w:t>fermentované alebo nefermentované mliečne výrobky obsahujúce ovocie, prírodne ochutené alebo neochutené</w:t>
            </w:r>
          </w:p>
        </w:tc>
      </w:tr>
    </w:tbl>
    <w:p w14:paraId="1BE24602" w14:textId="77777777" w:rsidR="00885E5F" w:rsidRPr="00034DBC" w:rsidRDefault="00885E5F" w:rsidP="00885E5F">
      <w:pPr>
        <w:spacing w:before="120"/>
        <w:ind w:right="176"/>
        <w:rPr>
          <w:b/>
        </w:rPr>
      </w:pPr>
    </w:p>
    <w:p w14:paraId="0BF3323C" w14:textId="1395344D" w:rsidR="00885E5F" w:rsidRPr="00034DBC" w:rsidRDefault="00885E5F" w:rsidP="00885E5F">
      <w:pPr>
        <w:spacing w:before="120"/>
        <w:ind w:right="176"/>
        <w:rPr>
          <w:b/>
        </w:rPr>
      </w:pPr>
      <w:r w:rsidRPr="00034DBC">
        <w:rPr>
          <w:b/>
        </w:rPr>
        <w:t xml:space="preserve">Kritériá pre mlieko a mliečne výrobky podľa Národnej stratégie SR </w:t>
      </w:r>
      <w:r w:rsidR="00E1413B">
        <w:rPr>
          <w:b/>
        </w:rPr>
        <w:br/>
      </w:r>
      <w:r w:rsidRPr="00034DBC">
        <w:rPr>
          <w:b/>
        </w:rPr>
        <w:t>pre Školský program:</w:t>
      </w:r>
    </w:p>
    <w:p w14:paraId="0BDAE05F" w14:textId="77777777" w:rsidR="00885E5F" w:rsidRPr="00034DBC" w:rsidRDefault="00885E5F" w:rsidP="00885E5F">
      <w:pPr>
        <w:pStyle w:val="Odsekzoznamu"/>
        <w:numPr>
          <w:ilvl w:val="0"/>
          <w:numId w:val="39"/>
        </w:numPr>
        <w:suppressAutoHyphens w:val="0"/>
        <w:spacing w:before="120"/>
        <w:ind w:right="176"/>
        <w:rPr>
          <w:lang w:val="sk-SK"/>
        </w:rPr>
      </w:pPr>
      <w:r w:rsidRPr="00034DBC">
        <w:rPr>
          <w:lang w:val="sk-SK"/>
        </w:rPr>
        <w:t xml:space="preserve">výrobky sú </w:t>
      </w:r>
      <w:r w:rsidRPr="00034DBC">
        <w:rPr>
          <w:b/>
          <w:lang w:val="sk-SK"/>
        </w:rPr>
        <w:t>bez pridaného tuku</w:t>
      </w:r>
      <w:r w:rsidRPr="00034DBC">
        <w:rPr>
          <w:lang w:val="sk-SK"/>
        </w:rPr>
        <w:t xml:space="preserve">, pridanej </w:t>
      </w:r>
      <w:r w:rsidRPr="00034DBC">
        <w:rPr>
          <w:b/>
          <w:lang w:val="sk-SK"/>
        </w:rPr>
        <w:t>soli</w:t>
      </w:r>
      <w:r w:rsidRPr="00034DBC">
        <w:rPr>
          <w:lang w:val="sk-SK"/>
        </w:rPr>
        <w:t xml:space="preserve"> (okrem syrov, množstvo pridanej soli nepresiahne 25 000 mg/kg), </w:t>
      </w:r>
      <w:r w:rsidRPr="00034DBC">
        <w:rPr>
          <w:b/>
          <w:lang w:val="sk-SK"/>
        </w:rPr>
        <w:t>sladidiel</w:t>
      </w:r>
      <w:r w:rsidRPr="00034DBC">
        <w:rPr>
          <w:lang w:val="sk-SK"/>
        </w:rPr>
        <w:t xml:space="preserve"> a </w:t>
      </w:r>
      <w:r w:rsidRPr="00034DBC">
        <w:rPr>
          <w:b/>
          <w:lang w:val="sk-SK"/>
        </w:rPr>
        <w:t>zvýrazňovačov vôní a chutí</w:t>
      </w:r>
      <w:r w:rsidRPr="00034DBC">
        <w:rPr>
          <w:lang w:val="sk-SK"/>
        </w:rPr>
        <w:t xml:space="preserve"> E620 a E650,</w:t>
      </w:r>
    </w:p>
    <w:p w14:paraId="66DE554E" w14:textId="745CEB5C" w:rsidR="00885E5F" w:rsidRPr="00034DBC" w:rsidRDefault="00885E5F" w:rsidP="00885E5F">
      <w:pPr>
        <w:pStyle w:val="Odsekzoznamu"/>
        <w:numPr>
          <w:ilvl w:val="0"/>
          <w:numId w:val="39"/>
        </w:numPr>
        <w:suppressAutoHyphens w:val="0"/>
        <w:spacing w:before="120"/>
        <w:ind w:right="176"/>
        <w:rPr>
          <w:b/>
          <w:lang w:val="sk-SK"/>
        </w:rPr>
      </w:pPr>
      <w:r w:rsidRPr="00034DBC">
        <w:rPr>
          <w:b/>
          <w:lang w:val="sk-SK"/>
        </w:rPr>
        <w:t>obsah pridaného cukru</w:t>
      </w:r>
      <w:r w:rsidRPr="00034DBC">
        <w:rPr>
          <w:lang w:val="sk-SK"/>
        </w:rPr>
        <w:t xml:space="preserve"> v mliečnych výrobkoch uvedených v</w:t>
      </w:r>
      <w:r w:rsidR="00E1413B">
        <w:rPr>
          <w:lang w:val="sk-SK"/>
        </w:rPr>
        <w:t> tabuľke oprávnených ochutených mliečnych výrobkov</w:t>
      </w:r>
      <w:r w:rsidRPr="00034DBC">
        <w:rPr>
          <w:lang w:val="sk-SK"/>
        </w:rPr>
        <w:t xml:space="preserve"> </w:t>
      </w:r>
      <w:r w:rsidRPr="00034DBC">
        <w:rPr>
          <w:b/>
          <w:lang w:val="sk-SK"/>
        </w:rPr>
        <w:t xml:space="preserve">nesmie presiahnuť </w:t>
      </w:r>
      <w:r w:rsidR="00B53D78">
        <w:rPr>
          <w:b/>
          <w:lang w:val="sk-SK"/>
        </w:rPr>
        <w:t>6</w:t>
      </w:r>
      <w:r w:rsidRPr="00034DBC">
        <w:rPr>
          <w:b/>
          <w:lang w:val="sk-SK"/>
        </w:rPr>
        <w:t>%.</w:t>
      </w:r>
    </w:p>
    <w:p w14:paraId="7A7B8566" w14:textId="77777777" w:rsidR="00885E5F" w:rsidRPr="00034DBC" w:rsidRDefault="00885E5F" w:rsidP="00885E5F">
      <w:pPr>
        <w:spacing w:before="120"/>
        <w:ind w:right="176"/>
        <w:jc w:val="both"/>
        <w:rPr>
          <w:i/>
        </w:rPr>
      </w:pPr>
      <w:r w:rsidRPr="00034DBC">
        <w:rPr>
          <w:i/>
        </w:rPr>
        <w:t>V priebehu školských rokov sa v zmysle odporúčaní Svetovej zdravotníckej organizácie, Európskej komisie, vnútroštátnych strategických materiálov (napr. Akčný plán prevencie obezity na roky 2015-2025) a ďalších vedeckých poznatkov bude progresívne znižovať maximálny obsah pridaného cukru v mliečnych výrobkoch:</w:t>
      </w:r>
    </w:p>
    <w:p w14:paraId="6FB981C1" w14:textId="7A77150D" w:rsidR="00885E5F" w:rsidRPr="00034DBC" w:rsidRDefault="00885E5F" w:rsidP="00885E5F">
      <w:pPr>
        <w:spacing w:before="120"/>
        <w:ind w:right="176"/>
        <w:rPr>
          <w:i/>
        </w:rPr>
      </w:pPr>
      <w:r w:rsidRPr="00034DBC">
        <w:rPr>
          <w:i/>
        </w:rPr>
        <w:t>Školské roky 2019/20 – 2020/21: ≤ 6%</w:t>
      </w:r>
    </w:p>
    <w:p w14:paraId="3AB3B1F0" w14:textId="77777777" w:rsidR="00885E5F" w:rsidRPr="00034DBC" w:rsidRDefault="00885E5F" w:rsidP="00885E5F">
      <w:pPr>
        <w:spacing w:before="120"/>
        <w:ind w:right="176"/>
        <w:rPr>
          <w:i/>
        </w:rPr>
      </w:pPr>
      <w:r w:rsidRPr="00034DBC">
        <w:rPr>
          <w:i/>
        </w:rPr>
        <w:t>Školské roky 2021/22 – 2022/23: ≤ 5%</w:t>
      </w:r>
    </w:p>
    <w:p w14:paraId="0B3F3C75" w14:textId="77777777" w:rsidR="00885E5F" w:rsidRPr="00034DBC" w:rsidRDefault="00885E5F" w:rsidP="00885E5F">
      <w:pPr>
        <w:pStyle w:val="Odsekzoznamu"/>
        <w:numPr>
          <w:ilvl w:val="0"/>
          <w:numId w:val="25"/>
        </w:numPr>
        <w:suppressAutoHyphens w:val="0"/>
        <w:ind w:right="176"/>
        <w:rPr>
          <w:b/>
          <w:lang w:val="sk-SK"/>
        </w:rPr>
      </w:pPr>
      <w:r w:rsidRPr="00034DBC">
        <w:rPr>
          <w:u w:val="single"/>
          <w:lang w:val="sk-SK"/>
        </w:rPr>
        <w:t>mliečne výrobky s označením C:</w:t>
      </w:r>
      <w:r w:rsidRPr="00034DBC">
        <w:rPr>
          <w:lang w:val="sk-SK"/>
        </w:rPr>
        <w:t xml:space="preserve"> obsah mliečnej zložky </w:t>
      </w:r>
      <w:r w:rsidRPr="00034DBC">
        <w:rPr>
          <w:b/>
          <w:lang w:val="sk-SK"/>
        </w:rPr>
        <w:t>nesmie byť nižší ako 90 % hmotnosti výrobku,</w:t>
      </w:r>
    </w:p>
    <w:p w14:paraId="13FF1CD0" w14:textId="77777777" w:rsidR="00885E5F" w:rsidRPr="00034DBC" w:rsidRDefault="00885E5F" w:rsidP="00885E5F">
      <w:pPr>
        <w:pStyle w:val="Odsekzoznamu"/>
        <w:numPr>
          <w:ilvl w:val="0"/>
          <w:numId w:val="25"/>
        </w:numPr>
        <w:suppressAutoHyphens w:val="0"/>
        <w:ind w:right="176"/>
        <w:rPr>
          <w:b/>
          <w:i/>
          <w:color w:val="FF0000"/>
          <w:lang w:val="sk-SK"/>
        </w:rPr>
      </w:pPr>
      <w:r w:rsidRPr="00034DBC">
        <w:rPr>
          <w:u w:val="single"/>
          <w:lang w:val="sk-SK"/>
        </w:rPr>
        <w:t>mliečne výrobky s označením D:</w:t>
      </w:r>
      <w:r w:rsidRPr="00034DBC">
        <w:rPr>
          <w:lang w:val="sk-SK"/>
        </w:rPr>
        <w:t xml:space="preserve"> obsah mliečnej zložky </w:t>
      </w:r>
      <w:r w:rsidRPr="00034DBC">
        <w:rPr>
          <w:b/>
          <w:lang w:val="sk-SK"/>
        </w:rPr>
        <w:t>nesmie byť nižší ako 75 % hmotnosti výrobku.</w:t>
      </w:r>
    </w:p>
    <w:p w14:paraId="3D0115E7" w14:textId="77777777" w:rsidR="00885E5F" w:rsidRPr="00034DBC" w:rsidRDefault="00885E5F" w:rsidP="00F71FE3">
      <w:pPr>
        <w:ind w:right="176"/>
        <w:jc w:val="both"/>
        <w:rPr>
          <w:b/>
          <w:color w:val="FF0000"/>
        </w:rPr>
      </w:pPr>
      <w:r w:rsidRPr="00034DBC">
        <w:rPr>
          <w:b/>
          <w:color w:val="FF0000"/>
        </w:rPr>
        <w:t>V prípade dodávok nepovolených produktov, zistených kontrolou na mieste, nebude za tieto produkty žiadateľovi priznaná pomoc.</w:t>
      </w:r>
    </w:p>
    <w:p w14:paraId="6DB21D8D" w14:textId="77777777" w:rsidR="00885E5F" w:rsidRPr="00034DBC" w:rsidRDefault="00885E5F" w:rsidP="00F71FE3">
      <w:pPr>
        <w:ind w:right="176"/>
        <w:jc w:val="both"/>
        <w:rPr>
          <w:b/>
        </w:rPr>
      </w:pPr>
    </w:p>
    <w:p w14:paraId="652493DF" w14:textId="77777777" w:rsidR="00885E5F" w:rsidRPr="00034DBC" w:rsidRDefault="00885E5F" w:rsidP="00885E5F">
      <w:pPr>
        <w:ind w:right="176"/>
        <w:jc w:val="both"/>
        <w:rPr>
          <w:b/>
        </w:rPr>
      </w:pPr>
      <w:r w:rsidRPr="00034DBC">
        <w:rPr>
          <w:b/>
          <w:shd w:val="clear" w:color="auto" w:fill="FFFFFF"/>
        </w:rPr>
        <w:lastRenderedPageBreak/>
        <w:t>Pri zabezpečovaní dodávok mliečnych výrobkov nemožno s mliečnym výrobkom dodávať alebo distribuovať inú potravinu v samostatnom balení alebo v balení spojenom s balením tohto mliečneho výrobku</w:t>
      </w:r>
      <w:r w:rsidRPr="00034DBC">
        <w:rPr>
          <w:b/>
        </w:rPr>
        <w:t>.</w:t>
      </w:r>
    </w:p>
    <w:p w14:paraId="3723A7AD" w14:textId="77777777" w:rsidR="000666F8" w:rsidRDefault="000666F8" w:rsidP="007A1B2C">
      <w:pPr>
        <w:spacing w:after="240"/>
        <w:jc w:val="both"/>
        <w:rPr>
          <w:b/>
          <w:color w:val="0070C0"/>
        </w:rPr>
      </w:pPr>
    </w:p>
    <w:p w14:paraId="5F7BD291" w14:textId="1D53E923" w:rsidR="007A1B2C" w:rsidRDefault="007A1B2C" w:rsidP="007A1B2C">
      <w:pPr>
        <w:spacing w:after="240"/>
        <w:jc w:val="both"/>
        <w:rPr>
          <w:b/>
          <w:color w:val="0070C0"/>
        </w:rPr>
      </w:pPr>
      <w:r>
        <w:rPr>
          <w:b/>
          <w:color w:val="0070C0"/>
        </w:rPr>
        <w:t xml:space="preserve">Ako často môžem </w:t>
      </w:r>
      <w:r w:rsidR="00E1413B">
        <w:rPr>
          <w:b/>
          <w:color w:val="0070C0"/>
        </w:rPr>
        <w:t xml:space="preserve">mliečne výrobky </w:t>
      </w:r>
      <w:r>
        <w:rPr>
          <w:b/>
          <w:color w:val="0070C0"/>
        </w:rPr>
        <w:t>do škôl dodávať</w:t>
      </w:r>
      <w:r w:rsidR="00E1413B" w:rsidRPr="00E1413B">
        <w:rPr>
          <w:b/>
          <w:color w:val="0070C0"/>
        </w:rPr>
        <w:t xml:space="preserve"> </w:t>
      </w:r>
      <w:r w:rsidR="00E1413B">
        <w:rPr>
          <w:b/>
          <w:color w:val="0070C0"/>
        </w:rPr>
        <w:t>ako žiadateľ (dodávateľ)</w:t>
      </w:r>
      <w:r>
        <w:rPr>
          <w:b/>
          <w:color w:val="0070C0"/>
        </w:rPr>
        <w:t>?</w:t>
      </w:r>
    </w:p>
    <w:p w14:paraId="1FD71D1B" w14:textId="74A7A8DE" w:rsidR="00DF7D69" w:rsidRPr="00DF7D69" w:rsidRDefault="00DF7D69" w:rsidP="00DF7D69">
      <w:pPr>
        <w:pStyle w:val="Einzug1"/>
        <w:numPr>
          <w:ilvl w:val="0"/>
          <w:numId w:val="78"/>
        </w:numPr>
        <w:tabs>
          <w:tab w:val="left" w:pos="709"/>
        </w:tabs>
        <w:spacing w:after="60"/>
        <w:rPr>
          <w:sz w:val="24"/>
          <w:szCs w:val="24"/>
          <w:lang w:val="sk-SK" w:eastAsia="sk-SK"/>
        </w:rPr>
      </w:pPr>
      <w:r w:rsidRPr="00DF7D69">
        <w:rPr>
          <w:sz w:val="24"/>
          <w:szCs w:val="24"/>
          <w:lang w:val="sk-SK" w:eastAsia="sk-SK"/>
        </w:rPr>
        <w:t>realizáciu dodávok vykonávať v súlade s pridelenou individuálnou maxim</w:t>
      </w:r>
      <w:r w:rsidR="007322F6">
        <w:rPr>
          <w:sz w:val="24"/>
          <w:szCs w:val="24"/>
          <w:lang w:val="sk-SK" w:eastAsia="sk-SK"/>
        </w:rPr>
        <w:t>álnou výškou pomoci a prispôsobiť</w:t>
      </w:r>
      <w:r w:rsidRPr="00DF7D69">
        <w:rPr>
          <w:sz w:val="24"/>
          <w:szCs w:val="24"/>
          <w:lang w:val="sk-SK" w:eastAsia="sk-SK"/>
        </w:rPr>
        <w:t xml:space="preserve"> množstvá a frekvenciu dodávok OZ tak, aby boli dodávky zabezpečené najmenej počas 2 realizačných období, pričom distribúcia je limitovaná nárokom žiaka na jednu porciu školského ovocia a zeleniny denne.</w:t>
      </w:r>
    </w:p>
    <w:p w14:paraId="1A844CC8" w14:textId="77777777" w:rsidR="00DF7D69" w:rsidRPr="00DF7D69" w:rsidRDefault="00DF7D69" w:rsidP="00DF7D69">
      <w:pPr>
        <w:pStyle w:val="Einzug1"/>
        <w:numPr>
          <w:ilvl w:val="0"/>
          <w:numId w:val="78"/>
        </w:numPr>
        <w:tabs>
          <w:tab w:val="left" w:pos="709"/>
        </w:tabs>
        <w:spacing w:after="60"/>
        <w:rPr>
          <w:sz w:val="24"/>
          <w:szCs w:val="24"/>
          <w:lang w:val="sk-SK" w:eastAsia="sk-SK"/>
        </w:rPr>
      </w:pPr>
      <w:r w:rsidRPr="00DF7D69">
        <w:rPr>
          <w:sz w:val="24"/>
          <w:szCs w:val="24"/>
          <w:lang w:val="sk-SK" w:eastAsia="sk-SK"/>
        </w:rPr>
        <w:t xml:space="preserve">realizáciu dodávok zabezpečiť pre všetky školy, pre ktoré bola žiadateľovi pridelená maximálna výška pomoci, najmenej počas 1 realizačného obdobia. </w:t>
      </w:r>
    </w:p>
    <w:p w14:paraId="466BDB95" w14:textId="60C06512" w:rsidR="00C3515E" w:rsidRDefault="00C3515E" w:rsidP="00F71FE3">
      <w:pPr>
        <w:pStyle w:val="Zkladntext"/>
        <w:spacing w:before="240" w:after="60" w:line="240" w:lineRule="auto"/>
        <w:rPr>
          <w:b/>
          <w:sz w:val="24"/>
          <w:szCs w:val="24"/>
        </w:rPr>
      </w:pPr>
      <w:r w:rsidRPr="00D9670B">
        <w:rPr>
          <w:b/>
          <w:color w:val="0070C0"/>
          <w:sz w:val="24"/>
          <w:szCs w:val="24"/>
        </w:rPr>
        <w:t>Aká bude výška pomoci na dodané mlieko a mliečne výrobky?</w:t>
      </w:r>
    </w:p>
    <w:p w14:paraId="48CBBE7D" w14:textId="5B209A76" w:rsidR="007A1B2C" w:rsidRPr="00503667" w:rsidRDefault="00C3515E" w:rsidP="00D9670B">
      <w:pPr>
        <w:pStyle w:val="Zkladntext"/>
        <w:tabs>
          <w:tab w:val="num" w:pos="0"/>
        </w:tabs>
        <w:spacing w:after="60"/>
        <w:rPr>
          <w:sz w:val="24"/>
          <w:szCs w:val="24"/>
        </w:rPr>
      </w:pPr>
      <w:r w:rsidRPr="00503667">
        <w:rPr>
          <w:sz w:val="24"/>
          <w:szCs w:val="24"/>
        </w:rPr>
        <w:t>Žiadateľovi sa vyplatí finančná pomoc na základe miery pomoci na zabezpečovanie činností podľa § 1 písm. a)</w:t>
      </w:r>
      <w:r w:rsidRPr="00E1413B">
        <w:rPr>
          <w:sz w:val="24"/>
          <w:szCs w:val="24"/>
        </w:rPr>
        <w:t xml:space="preserve"> v eurách/balenie alebo v eurách/kg bez dane podľa prílohy č. 1 NV č. 200/2019 Z. z.</w:t>
      </w:r>
      <w:r w:rsidRPr="0018020F">
        <w:rPr>
          <w:sz w:val="24"/>
          <w:szCs w:val="24"/>
        </w:rPr>
        <w:t xml:space="preserve"> alebo výška pomoci znížená:</w:t>
      </w:r>
    </w:p>
    <w:p w14:paraId="2483684D" w14:textId="0CD29A08" w:rsidR="007A1B2C" w:rsidRPr="00E1413B" w:rsidRDefault="007A1B2C" w:rsidP="00D9670B">
      <w:pPr>
        <w:pStyle w:val="Zkladntext"/>
        <w:numPr>
          <w:ilvl w:val="0"/>
          <w:numId w:val="73"/>
        </w:numPr>
        <w:spacing w:after="60"/>
        <w:rPr>
          <w:sz w:val="24"/>
          <w:szCs w:val="24"/>
        </w:rPr>
      </w:pPr>
      <w:r w:rsidRPr="0018020F">
        <w:rPr>
          <w:sz w:val="24"/>
          <w:szCs w:val="24"/>
        </w:rPr>
        <w:t xml:space="preserve"> </w:t>
      </w:r>
      <w:r w:rsidRPr="0018020F">
        <w:rPr>
          <w:sz w:val="24"/>
          <w:szCs w:val="24"/>
          <w:u w:val="single"/>
        </w:rPr>
        <w:t>Ak škola alebo zmluvný žiak zaplatil</w:t>
      </w:r>
      <w:r w:rsidRPr="0018020F">
        <w:rPr>
          <w:sz w:val="24"/>
          <w:szCs w:val="24"/>
        </w:rPr>
        <w:t xml:space="preserve"> za dodávanie alebo distribúciu mliečnych výrobkov žiadateľovi počas obdobia úhradu </w:t>
      </w:r>
      <w:r w:rsidRPr="0018020F">
        <w:rPr>
          <w:sz w:val="24"/>
          <w:szCs w:val="24"/>
          <w:u w:val="single"/>
        </w:rPr>
        <w:t>prevyšujúcu výšku najvyššej úhrady</w:t>
      </w:r>
      <w:r w:rsidRPr="0018020F">
        <w:rPr>
          <w:sz w:val="24"/>
          <w:szCs w:val="24"/>
        </w:rPr>
        <w:t xml:space="preserve">, celková </w:t>
      </w:r>
      <w:r w:rsidRPr="0018020F">
        <w:rPr>
          <w:sz w:val="24"/>
          <w:szCs w:val="24"/>
          <w:u w:val="single"/>
        </w:rPr>
        <w:t>výška pomoci</w:t>
      </w:r>
      <w:r w:rsidRPr="0018020F">
        <w:rPr>
          <w:sz w:val="24"/>
          <w:szCs w:val="24"/>
        </w:rPr>
        <w:t xml:space="preserve">, ktorá sa žiadateľovi poskytne za dodávanie alebo distribúciu mliečnych výrobkov počas obdobia </w:t>
      </w:r>
      <w:r w:rsidRPr="0018020F">
        <w:rPr>
          <w:sz w:val="24"/>
          <w:szCs w:val="24"/>
          <w:u w:val="single"/>
        </w:rPr>
        <w:t>sa zníži o rozdiel medzi úhradou zaplatenou školou alebo úhradou zaplatenou zmluvným žiakom a najvyššou úhradou</w:t>
      </w:r>
      <w:r w:rsidRPr="0018020F">
        <w:rPr>
          <w:sz w:val="24"/>
          <w:szCs w:val="24"/>
        </w:rPr>
        <w:t xml:space="preserve"> podľa § 7 ods. 7 NV č. 200/2019 Z. z..</w:t>
      </w:r>
      <w:r w:rsidRPr="00503667">
        <w:rPr>
          <w:b/>
          <w:sz w:val="24"/>
          <w:szCs w:val="24"/>
        </w:rPr>
        <w:t xml:space="preserve"> </w:t>
      </w:r>
      <w:r w:rsidRPr="00E1413B">
        <w:rPr>
          <w:sz w:val="24"/>
          <w:szCs w:val="24"/>
        </w:rPr>
        <w:t>Rozdiel je žiadateľ povinný vrátiť škole alebo zmluvnému žiakovi do 30 dní odo dňa právoplatnosti rozhodnutia platobnej agentúry o vyplatení pomoci, ktorým platobná agentúra žiadateľovi pomoc znížila.</w:t>
      </w:r>
    </w:p>
    <w:p w14:paraId="55D9E05C" w14:textId="4DC6C3F6" w:rsidR="007A1B2C" w:rsidRDefault="007A1B2C" w:rsidP="00D9670B">
      <w:pPr>
        <w:pStyle w:val="Zkladntext"/>
        <w:tabs>
          <w:tab w:val="num" w:pos="0"/>
        </w:tabs>
        <w:spacing w:before="240" w:after="60"/>
        <w:rPr>
          <w:sz w:val="24"/>
          <w:szCs w:val="24"/>
        </w:rPr>
      </w:pPr>
      <w:r>
        <w:rPr>
          <w:sz w:val="24"/>
          <w:szCs w:val="24"/>
        </w:rPr>
        <w:t>Žiadateľ môže od školy alebo od jej zmluvného žiaka žiadať úhradu najviac vo výške dane, ktorej základom je pomoc, ktorú možno vyplatiť za dodávanie tohto mlieka a mliečnych výrobkov zmluvným žiakom.</w:t>
      </w:r>
    </w:p>
    <w:p w14:paraId="5934F10D" w14:textId="066BCD5F" w:rsidR="007A1B2C" w:rsidRPr="007A1B2C" w:rsidRDefault="007A1B2C" w:rsidP="00D9670B">
      <w:pPr>
        <w:pStyle w:val="Zkladntext"/>
        <w:numPr>
          <w:ilvl w:val="0"/>
          <w:numId w:val="73"/>
        </w:numPr>
        <w:spacing w:before="240" w:after="60"/>
        <w:rPr>
          <w:sz w:val="24"/>
          <w:szCs w:val="24"/>
        </w:rPr>
      </w:pPr>
      <w:r w:rsidRPr="007042ED">
        <w:rPr>
          <w:sz w:val="24"/>
          <w:szCs w:val="24"/>
        </w:rPr>
        <w:t>Ak úhrada za dodávanie mlieka a mliečnych výrobkov od školy, alebo jej zmluvného žiaka nedosahuje výšku dane, ktorej základom je pomoc, výška pomoci, ktorá sa na zabezpečovanie tejto činnosti podľa prílohy č. 1 NV č. 200/2019 Z. z. poskytuje, sa znižuje na úroveň základu dane zodpovedajúcej protihodnote za dodávanie mlieka a mliečnych výrobkov v súlade s §7 ods. 4 NV č. 200/2019 Z. z..</w:t>
      </w:r>
    </w:p>
    <w:p w14:paraId="6450EB0B" w14:textId="77777777" w:rsidR="00885E5F" w:rsidRPr="00034DBC" w:rsidRDefault="00885E5F" w:rsidP="00885E5F">
      <w:pPr>
        <w:pStyle w:val="Zkladntext"/>
        <w:spacing w:after="60" w:line="240" w:lineRule="auto"/>
        <w:rPr>
          <w:b/>
          <w:sz w:val="24"/>
          <w:szCs w:val="24"/>
        </w:rPr>
      </w:pPr>
      <w:r w:rsidRPr="00D9670B">
        <w:rPr>
          <w:sz w:val="24"/>
          <w:szCs w:val="24"/>
        </w:rPr>
        <w:t>Pomoc za činnosti možno vyplatiť len za dodávanie mlieka a mliečnych výrobkov, ktoré boli spotrebované počas toho istého obdobia v ktorom boli dodané</w:t>
      </w:r>
      <w:r w:rsidRPr="00034DBC">
        <w:rPr>
          <w:b/>
          <w:sz w:val="24"/>
          <w:szCs w:val="24"/>
        </w:rPr>
        <w:t>.</w:t>
      </w:r>
    </w:p>
    <w:p w14:paraId="4E5CFF71" w14:textId="77777777" w:rsidR="007A1B2C" w:rsidRDefault="007A1B2C" w:rsidP="007A1B2C">
      <w:pPr>
        <w:pStyle w:val="Zkladntext"/>
        <w:spacing w:after="60" w:line="240" w:lineRule="auto"/>
        <w:rPr>
          <w:sz w:val="24"/>
          <w:szCs w:val="24"/>
        </w:rPr>
      </w:pPr>
      <w:r>
        <w:rPr>
          <w:sz w:val="24"/>
          <w:szCs w:val="24"/>
        </w:rPr>
        <w:t>Všetky zníženia pomoci a sankcie sú súhrnne popísané v </w:t>
      </w:r>
      <w:r>
        <w:rPr>
          <w:color w:val="0070C0"/>
          <w:sz w:val="24"/>
          <w:szCs w:val="24"/>
        </w:rPr>
        <w:t>kapitole 9.3.</w:t>
      </w:r>
      <w:r>
        <w:rPr>
          <w:sz w:val="24"/>
          <w:szCs w:val="24"/>
        </w:rPr>
        <w:t>.</w:t>
      </w:r>
    </w:p>
    <w:p w14:paraId="1AB2CA00" w14:textId="3C2B3D9E" w:rsidR="00227F60" w:rsidRDefault="00227F60" w:rsidP="00885E5F">
      <w:pPr>
        <w:pStyle w:val="Zkladntext"/>
        <w:tabs>
          <w:tab w:val="num" w:pos="0"/>
        </w:tabs>
        <w:spacing w:after="60"/>
        <w:rPr>
          <w:sz w:val="24"/>
          <w:szCs w:val="24"/>
        </w:rPr>
      </w:pPr>
    </w:p>
    <w:p w14:paraId="61E79F4D" w14:textId="5BE1A6A0" w:rsidR="00346FC9" w:rsidRDefault="00346FC9" w:rsidP="00885E5F">
      <w:pPr>
        <w:pStyle w:val="Zkladntext"/>
        <w:tabs>
          <w:tab w:val="num" w:pos="0"/>
        </w:tabs>
        <w:spacing w:after="60"/>
        <w:rPr>
          <w:sz w:val="24"/>
          <w:szCs w:val="24"/>
        </w:rPr>
      </w:pPr>
    </w:p>
    <w:p w14:paraId="7AC22795" w14:textId="01F3976A" w:rsidR="00346FC9" w:rsidRDefault="00346FC9" w:rsidP="00885E5F">
      <w:pPr>
        <w:pStyle w:val="Zkladntext"/>
        <w:tabs>
          <w:tab w:val="num" w:pos="0"/>
        </w:tabs>
        <w:spacing w:after="60"/>
        <w:rPr>
          <w:sz w:val="24"/>
          <w:szCs w:val="24"/>
        </w:rPr>
      </w:pPr>
    </w:p>
    <w:p w14:paraId="79047913" w14:textId="0524D409" w:rsidR="00346FC9" w:rsidRDefault="00346FC9" w:rsidP="00885E5F">
      <w:pPr>
        <w:pStyle w:val="Zkladntext"/>
        <w:tabs>
          <w:tab w:val="num" w:pos="0"/>
        </w:tabs>
        <w:spacing w:after="60"/>
        <w:rPr>
          <w:sz w:val="24"/>
          <w:szCs w:val="24"/>
        </w:rPr>
      </w:pPr>
    </w:p>
    <w:p w14:paraId="70E700B5" w14:textId="77777777" w:rsidR="00346FC9" w:rsidRDefault="00346FC9" w:rsidP="00885E5F">
      <w:pPr>
        <w:pStyle w:val="Zkladntext"/>
        <w:tabs>
          <w:tab w:val="num" w:pos="0"/>
        </w:tabs>
        <w:spacing w:after="60"/>
        <w:rPr>
          <w:sz w:val="24"/>
          <w:szCs w:val="24"/>
        </w:rPr>
      </w:pPr>
    </w:p>
    <w:p w14:paraId="50640EF8" w14:textId="77777777" w:rsidR="000666F8" w:rsidRPr="00034DBC" w:rsidRDefault="000666F8" w:rsidP="00885E5F">
      <w:pPr>
        <w:pStyle w:val="Zkladntext"/>
        <w:tabs>
          <w:tab w:val="num" w:pos="0"/>
        </w:tabs>
        <w:spacing w:after="60"/>
        <w:rPr>
          <w:sz w:val="24"/>
          <w:szCs w:val="24"/>
        </w:rPr>
      </w:pPr>
    </w:p>
    <w:p w14:paraId="6DC253E2" w14:textId="77777777" w:rsidR="00B41EF9" w:rsidRPr="00D9670B"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pPr>
      <w:r w:rsidRPr="00D9670B">
        <w:rPr>
          <w:b/>
        </w:rPr>
        <w:lastRenderedPageBreak/>
        <w:t>Pri výpočte pomoci na dodávky mlieka a mliečnych výrobkov sa vychádza z prílohy č. 1 nariadenia vlády SR č. 200/2019 Z. z.</w:t>
      </w:r>
      <w:r w:rsidRPr="00D9670B">
        <w:t xml:space="preserve"> </w:t>
      </w:r>
    </w:p>
    <w:p w14:paraId="5318F6A8" w14:textId="531E21DE" w:rsidR="00B41EF9" w:rsidRPr="00D9670B" w:rsidRDefault="007A1B2C" w:rsidP="00B41EF9">
      <w:pPr>
        <w:pStyle w:val="Zkladntext"/>
        <w:pBdr>
          <w:top w:val="single" w:sz="4" w:space="1" w:color="auto"/>
          <w:left w:val="single" w:sz="4" w:space="3" w:color="auto"/>
          <w:bottom w:val="single" w:sz="4" w:space="1" w:color="auto"/>
          <w:right w:val="single" w:sz="4" w:space="4" w:color="auto"/>
        </w:pBdr>
        <w:tabs>
          <w:tab w:val="num" w:pos="0"/>
        </w:tabs>
        <w:spacing w:after="60"/>
      </w:pPr>
      <w:r w:rsidRPr="00D9670B">
        <w:t xml:space="preserve">Nakoľko </w:t>
      </w:r>
      <w:r w:rsidR="00B41EF9" w:rsidRPr="00D9670B">
        <w:t>DPH podľa čl. 4 ods. 3 delegovaného nariadenia Komisie (EÚ) 2017/40 nie je oprávnená na pomoc Únie. Preto musí náklady na platbu DPH v prípade činností podľa § 1 písm. a) NV č. 200/2019 Z. z.</w:t>
      </w:r>
      <w:r w:rsidR="00B41EF9" w:rsidRPr="00D9670B" w:rsidDel="00A2784C">
        <w:t xml:space="preserve"> </w:t>
      </w:r>
      <w:r w:rsidR="00B41EF9" w:rsidRPr="00D9670B">
        <w:t xml:space="preserve">v konečnom dôsledku uhradiť </w:t>
      </w:r>
      <w:r w:rsidRPr="00D9670B">
        <w:t xml:space="preserve">zmluvný </w:t>
      </w:r>
      <w:r w:rsidR="00B41EF9" w:rsidRPr="00D9670B">
        <w:t xml:space="preserve">žiak. </w:t>
      </w:r>
      <w:r w:rsidR="00351508">
        <w:t xml:space="preserve">Výška tejto úhrady žiakom pri dodávkach mlieka a mliečnych výrobkov je v prílohe č. </w:t>
      </w:r>
      <w:r w:rsidR="006A7724">
        <w:t xml:space="preserve">1 </w:t>
      </w:r>
      <w:r w:rsidR="00351508">
        <w:t xml:space="preserve">NV č. 200/2019 Z. z. ustanovená presne na výšku DPH (stĺpec – Najvyššia úhrada v eurách/kg alebo v eurách/l, ktorú možno žiadať od školy alebo od zmluvného žiaka). </w:t>
      </w:r>
      <w:r w:rsidR="00B41EF9" w:rsidRPr="00D9670B">
        <w:t xml:space="preserve">V prípade mliečnych výrobkov uvedených v tabuľkách A </w:t>
      </w:r>
      <w:proofErr w:type="spellStart"/>
      <w:r w:rsidR="00B41EF9" w:rsidRPr="00D9670B">
        <w:t>a</w:t>
      </w:r>
      <w:proofErr w:type="spellEnd"/>
      <w:r w:rsidR="00B41EF9" w:rsidRPr="00D9670B">
        <w:t xml:space="preserve"> B prílohy č. 1 NV č. 200/2019 Z. z. je najvyššia úhrada platená žiakom o niečo vyššia ako DPH z predajnej ceny výrobkov. V tabuľke B prílohy č. 1 NV č. 200/2019 Z. z.. sú uvedené mliečne výrobky spadajúce od kategórie uvedené v prílohe V k nariadeniu (EÚ) č. 1308/2013 v znení uplatňovanom od 01.08.2017, na dodávanie alebo distribúciu žiakom ktorých možno poskytnúť pomoc len na ich mliečnu zložku, ktorá podľa čl. 5 ods. 3 nariadenia Rady (EÚ) č. 1370/2013 v znení uplatňovanom od 01.08.2017 nesmie prekročiť 27 EUR/100 kg. Z uvedeného dôvodu je aj najvyššia predajná cena mliečnych výrobkov uvedených v tabuľke B prílohy č. 1 NV č. 200/2019 Z. z., za ktorú možno vyplatiť pomoc, určená zo sumy rovnej alebo menšej ako 27 EUR na 100 kg mliečnej zložky, čo znamená, že ani v prípade úplného financovania tejto pomoci z prostriedkov Únie by nedošlo k prekročeniu uvedeného limitu.</w:t>
      </w:r>
    </w:p>
    <w:p w14:paraId="7FBB5C53" w14:textId="77777777" w:rsidR="00B41EF9" w:rsidRPr="00034DBC"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p>
    <w:p w14:paraId="51D1DF6D" w14:textId="77777777" w:rsidR="00B41EF9" w:rsidRPr="00034DBC"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034DBC">
        <w:rPr>
          <w:b/>
          <w:color w:val="76923C"/>
        </w:rPr>
        <w:t>Príklady výpočtu pomoci:</w:t>
      </w:r>
    </w:p>
    <w:p w14:paraId="7B753B6D" w14:textId="77777777" w:rsidR="00B41EF9" w:rsidRPr="00034DBC"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Cs/>
        </w:rPr>
      </w:pPr>
    </w:p>
    <w:p w14:paraId="5B75B4D7" w14:textId="4AD7D67E" w:rsidR="00B41EF9" w:rsidRPr="00034DBC"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sidRPr="00034DBC">
        <w:rPr>
          <w:color w:val="76923C"/>
        </w:rPr>
        <w:t xml:space="preserve">1) Žiadateľ dodal 100 balení plnotučného mlieka neochuteného (UHT) (kartón 1 l) (príloha č. 1 tabuľka A NV č. 200/2019 Z. z., položka č. 1) za </w:t>
      </w:r>
      <w:r w:rsidR="003E1830">
        <w:rPr>
          <w:color w:val="76923C"/>
        </w:rPr>
        <w:t xml:space="preserve">9,10 </w:t>
      </w:r>
      <w:r w:rsidRPr="00034DBC">
        <w:rPr>
          <w:color w:val="76923C"/>
        </w:rPr>
        <w:t>EUR, ktoré mu zaplatila škola/zmluvný žiak. Najvyššia úhrada zmluvného žiaka je však podľa prílohy č. 1 tabuľky A len 0,</w:t>
      </w:r>
      <w:r w:rsidR="003E1830" w:rsidRPr="00034DBC">
        <w:rPr>
          <w:color w:val="76923C"/>
        </w:rPr>
        <w:t>0</w:t>
      </w:r>
      <w:r w:rsidR="003E1830">
        <w:rPr>
          <w:color w:val="76923C"/>
        </w:rPr>
        <w:t>84</w:t>
      </w:r>
      <w:r w:rsidR="003E1830" w:rsidRPr="00034DBC">
        <w:rPr>
          <w:color w:val="76923C"/>
        </w:rPr>
        <w:t xml:space="preserve"> </w:t>
      </w:r>
      <w:r w:rsidRPr="00034DBC">
        <w:rPr>
          <w:color w:val="76923C"/>
        </w:rPr>
        <w:t>EUR za balenie, po zaokrúhlení nahor (podľa §6 ods. 13 NV č. 200/2019 Z. z.) 0,</w:t>
      </w:r>
      <w:r w:rsidR="003E1830" w:rsidRPr="00034DBC">
        <w:rPr>
          <w:color w:val="76923C"/>
        </w:rPr>
        <w:t>0</w:t>
      </w:r>
      <w:r w:rsidR="003E1830">
        <w:rPr>
          <w:color w:val="76923C"/>
        </w:rPr>
        <w:t>9</w:t>
      </w:r>
      <w:r w:rsidR="003E1830" w:rsidRPr="00034DBC">
        <w:rPr>
          <w:color w:val="76923C"/>
        </w:rPr>
        <w:t xml:space="preserve"> </w:t>
      </w:r>
      <w:r w:rsidRPr="00034DBC">
        <w:rPr>
          <w:color w:val="76923C"/>
        </w:rPr>
        <w:t xml:space="preserve">EUR za balenie, teda </w:t>
      </w:r>
      <w:r w:rsidR="003E1830">
        <w:rPr>
          <w:color w:val="76923C"/>
        </w:rPr>
        <w:t>9</w:t>
      </w:r>
      <w:r w:rsidRPr="00034DBC">
        <w:rPr>
          <w:color w:val="76923C"/>
        </w:rPr>
        <w:t xml:space="preserve"> EUR za 100 balení. Keďže tento žiadateľ prekročil najvyššiu úhradu účtovanú zmluvnému žiakovi za 100 balení uvedeného výrobku o 0,10 EUR, poskytne sa mu pomoc v krátenej výške, a to 0,</w:t>
      </w:r>
      <w:r w:rsidR="003E1830">
        <w:rPr>
          <w:color w:val="76923C"/>
        </w:rPr>
        <w:t>831</w:t>
      </w:r>
      <w:r w:rsidR="003E1830" w:rsidRPr="00034DBC">
        <w:rPr>
          <w:color w:val="76923C"/>
        </w:rPr>
        <w:t xml:space="preserve"> </w:t>
      </w:r>
      <w:r w:rsidRPr="00034DBC">
        <w:rPr>
          <w:color w:val="76923C"/>
        </w:rPr>
        <w:t xml:space="preserve">EUR * 100 – 0,10 EUR = </w:t>
      </w:r>
      <w:r w:rsidR="003E1830">
        <w:rPr>
          <w:color w:val="76923C"/>
        </w:rPr>
        <w:t xml:space="preserve">83,00 </w:t>
      </w:r>
      <w:r w:rsidRPr="00034DBC">
        <w:rPr>
          <w:color w:val="76923C"/>
        </w:rPr>
        <w:t>EUR za 100 balení.</w:t>
      </w:r>
    </w:p>
    <w:p w14:paraId="4DA779D7" w14:textId="554C78A3" w:rsidR="00B41EF9" w:rsidRPr="00034DBC"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034DBC">
        <w:rPr>
          <w:b/>
          <w:color w:val="76923C"/>
        </w:rPr>
        <w:t xml:space="preserve">Žiadateľovi sa vyplatí suma pomoci vo výške </w:t>
      </w:r>
      <w:r w:rsidR="003E1830">
        <w:rPr>
          <w:b/>
          <w:color w:val="76923C"/>
        </w:rPr>
        <w:t>83,00</w:t>
      </w:r>
      <w:r w:rsidRPr="00034DBC">
        <w:rPr>
          <w:b/>
          <w:color w:val="76923C"/>
        </w:rPr>
        <w:t xml:space="preserve"> €.</w:t>
      </w:r>
    </w:p>
    <w:p w14:paraId="2CFA0FDD" w14:textId="77777777" w:rsidR="00B41EF9" w:rsidRPr="00034DBC"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p>
    <w:p w14:paraId="103F5433" w14:textId="7ABB0FA6" w:rsidR="00B41EF9" w:rsidRPr="00034DBC"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sidRPr="00034DBC">
        <w:rPr>
          <w:color w:val="76923C"/>
        </w:rPr>
        <w:t xml:space="preserve">2) Žiadateľ dodal 100 balení plnotučného mlieka neochuteného (UHT) (kartón 1 l) (príloha č. 1 tabuľka A NV č. 200/2019 Z. z., položka č. 1) za </w:t>
      </w:r>
      <w:r w:rsidR="003E1830">
        <w:rPr>
          <w:color w:val="76923C"/>
        </w:rPr>
        <w:t>9</w:t>
      </w:r>
      <w:r w:rsidRPr="00034DBC">
        <w:rPr>
          <w:color w:val="76923C"/>
        </w:rPr>
        <w:t xml:space="preserve"> EUR, ktoré mu zaplatila škola/zmluvný žiak. Najvyššia úhrada zmluvného žiaka je však podľa prílohy č. 1 tabuľky A až </w:t>
      </w:r>
      <w:r w:rsidR="003E1830">
        <w:rPr>
          <w:color w:val="76923C"/>
        </w:rPr>
        <w:t>0,084</w:t>
      </w:r>
      <w:r w:rsidRPr="00034DBC">
        <w:rPr>
          <w:color w:val="76923C"/>
        </w:rPr>
        <w:t xml:space="preserve"> EUR za balenie, po zaokrúhlení nahor (podľa §6 ods. 13 NV č. 200/2019 Z. z.) 0,0</w:t>
      </w:r>
      <w:r w:rsidR="003E1830">
        <w:rPr>
          <w:color w:val="76923C"/>
        </w:rPr>
        <w:t>9</w:t>
      </w:r>
      <w:r w:rsidRPr="00034DBC">
        <w:rPr>
          <w:color w:val="76923C"/>
        </w:rPr>
        <w:t xml:space="preserve"> EUR za balenie, resp. </w:t>
      </w:r>
      <w:r w:rsidR="003E1830">
        <w:rPr>
          <w:color w:val="76923C"/>
        </w:rPr>
        <w:t>9</w:t>
      </w:r>
      <w:r w:rsidR="003E1830" w:rsidRPr="00034DBC">
        <w:rPr>
          <w:color w:val="76923C"/>
        </w:rPr>
        <w:t xml:space="preserve"> </w:t>
      </w:r>
      <w:r w:rsidRPr="00034DBC">
        <w:rPr>
          <w:color w:val="76923C"/>
        </w:rPr>
        <w:t>EUR za 100 balení, takže je zrejmé, že uchádzač najvyššiu úhradu zmluvného žiaka neprekročil. Keďže výška DPH z miery pomoci 0,</w:t>
      </w:r>
      <w:r w:rsidR="00690831">
        <w:rPr>
          <w:color w:val="76923C"/>
        </w:rPr>
        <w:t>831</w:t>
      </w:r>
      <w:r w:rsidR="003E1830" w:rsidRPr="00034DBC">
        <w:rPr>
          <w:color w:val="76923C"/>
        </w:rPr>
        <w:t xml:space="preserve"> </w:t>
      </w:r>
      <w:r w:rsidRPr="00034DBC">
        <w:rPr>
          <w:color w:val="76923C"/>
        </w:rPr>
        <w:t>EUR za balenie je 0,</w:t>
      </w:r>
      <w:r w:rsidR="003E1830" w:rsidRPr="00034DBC">
        <w:rPr>
          <w:color w:val="76923C"/>
        </w:rPr>
        <w:t>0</w:t>
      </w:r>
      <w:r w:rsidR="003E1830">
        <w:rPr>
          <w:color w:val="76923C"/>
        </w:rPr>
        <w:t>84</w:t>
      </w:r>
      <w:r w:rsidR="003E1830" w:rsidRPr="00034DBC">
        <w:rPr>
          <w:color w:val="76923C"/>
        </w:rPr>
        <w:t xml:space="preserve"> </w:t>
      </w:r>
      <w:r w:rsidRPr="00034DBC">
        <w:rPr>
          <w:color w:val="76923C"/>
        </w:rPr>
        <w:t xml:space="preserve">EUR, resp. </w:t>
      </w:r>
      <w:r w:rsidR="003E1830">
        <w:rPr>
          <w:color w:val="76923C"/>
        </w:rPr>
        <w:t>8,4</w:t>
      </w:r>
      <w:r w:rsidRPr="00034DBC">
        <w:rPr>
          <w:color w:val="76923C"/>
        </w:rPr>
        <w:t xml:space="preserve"> EUR za 100 balení, je zrejmé, že žiadateľ škole/zmluvnému žiakovi výrobok predal za cenu rovnú alebo prevyšujúcu DPH z miery pomoci. </w:t>
      </w:r>
      <w:r w:rsidRPr="00034DBC">
        <w:rPr>
          <w:color w:val="76923C"/>
        </w:rPr>
        <w:br/>
        <w:t>To znamená, že sa mu pomoc krátiť nebude a dostane ju vo výške 0,</w:t>
      </w:r>
      <w:r w:rsidR="003E1830">
        <w:rPr>
          <w:color w:val="76923C"/>
        </w:rPr>
        <w:t>831</w:t>
      </w:r>
      <w:r w:rsidR="003E1830" w:rsidRPr="00034DBC">
        <w:rPr>
          <w:color w:val="76923C"/>
        </w:rPr>
        <w:t xml:space="preserve"> </w:t>
      </w:r>
      <w:r w:rsidRPr="00034DBC">
        <w:rPr>
          <w:color w:val="76923C"/>
        </w:rPr>
        <w:t xml:space="preserve">EUR za balenie, </w:t>
      </w:r>
      <w:r w:rsidRPr="00034DBC">
        <w:rPr>
          <w:color w:val="76923C"/>
        </w:rPr>
        <w:br/>
        <w:t xml:space="preserve">resp. </w:t>
      </w:r>
      <w:r w:rsidR="003E1830">
        <w:rPr>
          <w:color w:val="76923C"/>
        </w:rPr>
        <w:t>83</w:t>
      </w:r>
      <w:r w:rsidRPr="00034DBC">
        <w:rPr>
          <w:color w:val="76923C"/>
        </w:rPr>
        <w:t>,</w:t>
      </w:r>
      <w:r w:rsidR="003E1830">
        <w:rPr>
          <w:color w:val="76923C"/>
        </w:rPr>
        <w:t>1</w:t>
      </w:r>
      <w:r w:rsidRPr="00034DBC">
        <w:rPr>
          <w:color w:val="76923C"/>
        </w:rPr>
        <w:t>0 EUR za 100 balení.</w:t>
      </w:r>
    </w:p>
    <w:p w14:paraId="688DE3DE" w14:textId="75545FCB" w:rsidR="00B41EF9" w:rsidRPr="00034DBC"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034DBC">
        <w:rPr>
          <w:b/>
          <w:color w:val="76923C"/>
        </w:rPr>
        <w:t xml:space="preserve">Žiadateľovi sa vyplatí suma pomoci vo výške </w:t>
      </w:r>
      <w:r w:rsidR="003E1830">
        <w:rPr>
          <w:b/>
          <w:color w:val="76923C"/>
        </w:rPr>
        <w:t>83,10</w:t>
      </w:r>
      <w:r w:rsidRPr="00034DBC">
        <w:rPr>
          <w:b/>
          <w:color w:val="76923C"/>
        </w:rPr>
        <w:t xml:space="preserve"> €.</w:t>
      </w:r>
    </w:p>
    <w:p w14:paraId="266BB675" w14:textId="77777777" w:rsidR="00B41EF9" w:rsidRPr="00034DBC"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p>
    <w:p w14:paraId="0D43752F" w14:textId="33A79EDF" w:rsidR="00B41EF9" w:rsidRPr="00034DBC"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034DBC">
        <w:rPr>
          <w:b/>
          <w:color w:val="76923C"/>
        </w:rPr>
        <w:t xml:space="preserve">3) </w:t>
      </w:r>
      <w:r w:rsidRPr="00034DBC">
        <w:rPr>
          <w:color w:val="76923C"/>
        </w:rPr>
        <w:t xml:space="preserve">Žiadateľ dodal 100 balení plnotučného mlieka neochuteného (UHT) (kartón 1 l) (príloha č. 1 </w:t>
      </w:r>
      <w:r w:rsidRPr="00034DBC">
        <w:rPr>
          <w:color w:val="76923C"/>
        </w:rPr>
        <w:br/>
        <w:t xml:space="preserve">tabuľka A NV č. 200/2019 Z. z., položka č. 1) za </w:t>
      </w:r>
      <w:r w:rsidR="00690831">
        <w:rPr>
          <w:color w:val="76923C"/>
        </w:rPr>
        <w:t>8,21</w:t>
      </w:r>
      <w:r w:rsidRPr="00034DBC">
        <w:rPr>
          <w:color w:val="76923C"/>
        </w:rPr>
        <w:t xml:space="preserve"> EUR, ktoré mu zaplatila škola/zmluvný žiak. Najvyššia úhrada zmluvného žiaka je však podľa prílohy č. 1 tabuľky A až 0,</w:t>
      </w:r>
      <w:r w:rsidR="00690831" w:rsidRPr="00034DBC">
        <w:rPr>
          <w:color w:val="76923C"/>
        </w:rPr>
        <w:t>0</w:t>
      </w:r>
      <w:r w:rsidR="00690831">
        <w:rPr>
          <w:color w:val="76923C"/>
        </w:rPr>
        <w:t>84</w:t>
      </w:r>
      <w:r w:rsidR="00690831" w:rsidRPr="00034DBC">
        <w:rPr>
          <w:color w:val="76923C"/>
        </w:rPr>
        <w:t xml:space="preserve"> </w:t>
      </w:r>
      <w:r w:rsidRPr="00034DBC">
        <w:rPr>
          <w:color w:val="76923C"/>
        </w:rPr>
        <w:t xml:space="preserve">EUR za balenie, </w:t>
      </w:r>
      <w:r w:rsidRPr="00034DBC">
        <w:rPr>
          <w:color w:val="76923C"/>
        </w:rPr>
        <w:br/>
        <w:t>po zaokrúhlení nahor (podľa §6 ods. 13 NV č. 200/2019 Z. z.) 0,0</w:t>
      </w:r>
      <w:r w:rsidR="00690831">
        <w:rPr>
          <w:color w:val="76923C"/>
        </w:rPr>
        <w:t>9</w:t>
      </w:r>
      <w:r w:rsidRPr="00034DBC">
        <w:rPr>
          <w:color w:val="76923C"/>
        </w:rPr>
        <w:t xml:space="preserve"> EUR za balenie, resp. </w:t>
      </w:r>
      <w:r w:rsidR="00690831">
        <w:rPr>
          <w:color w:val="76923C"/>
        </w:rPr>
        <w:t>9</w:t>
      </w:r>
      <w:r w:rsidRPr="00034DBC">
        <w:rPr>
          <w:color w:val="76923C"/>
        </w:rPr>
        <w:t xml:space="preserve">,00 EUR </w:t>
      </w:r>
      <w:r w:rsidRPr="00034DBC">
        <w:rPr>
          <w:color w:val="76923C"/>
        </w:rPr>
        <w:br/>
      </w:r>
      <w:r w:rsidRPr="00034DBC">
        <w:rPr>
          <w:color w:val="76923C"/>
        </w:rPr>
        <w:lastRenderedPageBreak/>
        <w:t xml:space="preserve">za 100 balení, takže je zrejmé, že žiadateľ najvyššiu úhradu zmluvného žiaka neprekročil. </w:t>
      </w:r>
      <w:r w:rsidRPr="00034DBC">
        <w:rPr>
          <w:color w:val="76923C"/>
        </w:rPr>
        <w:br/>
        <w:t>Keďže výška DPH z miery pomoci 0,</w:t>
      </w:r>
      <w:r w:rsidR="00690831">
        <w:rPr>
          <w:color w:val="76923C"/>
        </w:rPr>
        <w:t>84</w:t>
      </w:r>
      <w:r w:rsidRPr="00034DBC">
        <w:rPr>
          <w:color w:val="76923C"/>
        </w:rPr>
        <w:t xml:space="preserve"> EUR za balenie je 0,</w:t>
      </w:r>
      <w:r w:rsidR="00690831" w:rsidRPr="00034DBC">
        <w:rPr>
          <w:color w:val="76923C"/>
        </w:rPr>
        <w:t>0</w:t>
      </w:r>
      <w:r w:rsidR="00690831">
        <w:rPr>
          <w:color w:val="76923C"/>
        </w:rPr>
        <w:t>831</w:t>
      </w:r>
      <w:r w:rsidR="00690831" w:rsidRPr="00034DBC">
        <w:rPr>
          <w:color w:val="76923C"/>
        </w:rPr>
        <w:t xml:space="preserve"> </w:t>
      </w:r>
      <w:r w:rsidRPr="00034DBC">
        <w:rPr>
          <w:color w:val="76923C"/>
        </w:rPr>
        <w:t xml:space="preserve">EUR, resp. </w:t>
      </w:r>
      <w:r w:rsidR="00690831">
        <w:rPr>
          <w:color w:val="76923C"/>
        </w:rPr>
        <w:t>8,31</w:t>
      </w:r>
      <w:r w:rsidRPr="00034DBC">
        <w:rPr>
          <w:color w:val="76923C"/>
        </w:rPr>
        <w:t xml:space="preserve"> EUR za 100 balení, je zrejmé, že žiadateľ škole/zmluvnému žiakovi výrobok predal za nižšiu cenu, ako je výška DPH </w:t>
      </w:r>
      <w:r w:rsidRPr="00034DBC">
        <w:rPr>
          <w:color w:val="76923C"/>
        </w:rPr>
        <w:br/>
        <w:t>z miery pomoci. Keďže žiak  zaplatil 0,0</w:t>
      </w:r>
      <w:r w:rsidR="00561D79">
        <w:rPr>
          <w:color w:val="76923C"/>
        </w:rPr>
        <w:t>821</w:t>
      </w:r>
      <w:r w:rsidRPr="00034DBC">
        <w:rPr>
          <w:color w:val="76923C"/>
        </w:rPr>
        <w:t xml:space="preserve"> EUR za balenie mlieka, čo predstavuje 10 % DPH z miery pomoci, miera pomoci teda predstavuje 0,</w:t>
      </w:r>
      <w:r w:rsidR="00561D79">
        <w:rPr>
          <w:color w:val="76923C"/>
        </w:rPr>
        <w:t>821</w:t>
      </w:r>
      <w:r w:rsidRPr="00034DBC">
        <w:rPr>
          <w:color w:val="76923C"/>
        </w:rPr>
        <w:t xml:space="preserve"> EUR za balenie mlieka (0,</w:t>
      </w:r>
      <w:r w:rsidR="00561D79">
        <w:rPr>
          <w:color w:val="76923C"/>
        </w:rPr>
        <w:t>821</w:t>
      </w:r>
      <w:r w:rsidRPr="00034DBC">
        <w:rPr>
          <w:color w:val="76923C"/>
        </w:rPr>
        <w:t>*100=</w:t>
      </w:r>
      <w:r w:rsidR="00561D79">
        <w:rPr>
          <w:color w:val="76923C"/>
        </w:rPr>
        <w:t>82</w:t>
      </w:r>
      <w:r w:rsidRPr="00034DBC">
        <w:rPr>
          <w:color w:val="76923C"/>
        </w:rPr>
        <w:t>,</w:t>
      </w:r>
      <w:r w:rsidR="00561D79">
        <w:rPr>
          <w:color w:val="76923C"/>
        </w:rPr>
        <w:t>1</w:t>
      </w:r>
      <w:r w:rsidRPr="00034DBC">
        <w:rPr>
          <w:color w:val="76923C"/>
        </w:rPr>
        <w:t>0).</w:t>
      </w:r>
    </w:p>
    <w:p w14:paraId="6FF334E8" w14:textId="0943FFA6" w:rsidR="00B41EF9" w:rsidRPr="00034DBC"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034DBC">
        <w:rPr>
          <w:b/>
          <w:color w:val="76923C"/>
        </w:rPr>
        <w:t xml:space="preserve">Žiadateľovi sa vyplatí suma pomoci vo výške </w:t>
      </w:r>
      <w:r w:rsidR="00561D79">
        <w:rPr>
          <w:b/>
          <w:color w:val="76923C"/>
        </w:rPr>
        <w:t>82</w:t>
      </w:r>
      <w:r w:rsidRPr="00034DBC">
        <w:rPr>
          <w:b/>
          <w:color w:val="76923C"/>
        </w:rPr>
        <w:t>,</w:t>
      </w:r>
      <w:r w:rsidR="00561D79">
        <w:rPr>
          <w:b/>
          <w:color w:val="76923C"/>
        </w:rPr>
        <w:t>1</w:t>
      </w:r>
      <w:r w:rsidRPr="00034DBC">
        <w:rPr>
          <w:b/>
          <w:color w:val="76923C"/>
        </w:rPr>
        <w:t>0 €.</w:t>
      </w:r>
    </w:p>
    <w:p w14:paraId="6041A842" w14:textId="77777777" w:rsidR="00B41EF9" w:rsidRPr="00034DBC"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p>
    <w:p w14:paraId="51E0CF1B" w14:textId="77777777" w:rsidR="00B41EF9" w:rsidRPr="00034DBC" w:rsidRDefault="00B41EF9" w:rsidP="00B41EF9">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034DBC">
        <w:rPr>
          <w:b/>
          <w:color w:val="76923C"/>
        </w:rPr>
        <w:t>Krátenie pomoci môže nastať v prípade ak:</w:t>
      </w:r>
    </w:p>
    <w:p w14:paraId="38762490" w14:textId="77777777" w:rsidR="00B41EF9" w:rsidRPr="00034DBC" w:rsidRDefault="00B41EF9" w:rsidP="00B41EF9">
      <w:pPr>
        <w:pStyle w:val="Zkladntext"/>
        <w:pBdr>
          <w:top w:val="single" w:sz="4" w:space="1" w:color="auto"/>
          <w:left w:val="single" w:sz="4" w:space="3" w:color="auto"/>
          <w:bottom w:val="single" w:sz="4" w:space="1" w:color="auto"/>
          <w:right w:val="single" w:sz="4" w:space="4" w:color="auto"/>
        </w:pBdr>
        <w:spacing w:after="60"/>
        <w:rPr>
          <w:color w:val="76923C"/>
        </w:rPr>
      </w:pPr>
      <w:r w:rsidRPr="00034DBC">
        <w:rPr>
          <w:color w:val="76923C"/>
        </w:rPr>
        <w:t xml:space="preserve">a) úhrada od žiaka je vyššia ako maximálna úhrada uvedená v prílohe 1 NV č. 200/2019 Z. z.. </w:t>
      </w:r>
      <w:r w:rsidRPr="00034DBC">
        <w:rPr>
          <w:color w:val="76923C"/>
        </w:rPr>
        <w:br/>
        <w:t>(príklad č. 1)</w:t>
      </w:r>
    </w:p>
    <w:p w14:paraId="2765756A" w14:textId="77777777" w:rsidR="00B41EF9" w:rsidRPr="00034DBC" w:rsidRDefault="00B41EF9" w:rsidP="00B41EF9">
      <w:pPr>
        <w:pStyle w:val="Zkladntext"/>
        <w:pBdr>
          <w:top w:val="single" w:sz="4" w:space="1" w:color="auto"/>
          <w:left w:val="single" w:sz="4" w:space="3" w:color="auto"/>
          <w:bottom w:val="single" w:sz="4" w:space="1" w:color="auto"/>
          <w:right w:val="single" w:sz="4" w:space="4" w:color="auto"/>
        </w:pBdr>
        <w:spacing w:after="60"/>
        <w:rPr>
          <w:color w:val="76923C"/>
        </w:rPr>
      </w:pPr>
      <w:r w:rsidRPr="00034DBC">
        <w:rPr>
          <w:color w:val="76923C"/>
        </w:rPr>
        <w:t xml:space="preserve">b) úhrada od žiaka je nižšia ako DPH z miery pomoci uvedenej v prílohe 1 NV č. 200/2019 Z. z. </w:t>
      </w:r>
      <w:r w:rsidRPr="00034DBC">
        <w:rPr>
          <w:color w:val="76923C"/>
        </w:rPr>
        <w:br/>
        <w:t>(príklad č. 3)</w:t>
      </w:r>
    </w:p>
    <w:p w14:paraId="7E9813A4" w14:textId="77777777" w:rsidR="006534D2" w:rsidRPr="00034DBC" w:rsidRDefault="006534D2" w:rsidP="006534D2"/>
    <w:p w14:paraId="3E7FFA48" w14:textId="193FF671" w:rsidR="00885E5F" w:rsidRPr="00034DBC" w:rsidRDefault="00885E5F" w:rsidP="00885E5F">
      <w:pPr>
        <w:pStyle w:val="Nadpis3"/>
        <w:numPr>
          <w:ilvl w:val="0"/>
          <w:numId w:val="0"/>
        </w:numPr>
        <w:ind w:left="710"/>
      </w:pPr>
      <w:bookmarkStart w:id="66" w:name="_Toc48298829"/>
      <w:r w:rsidRPr="00034DBC">
        <w:t>5.2.</w:t>
      </w:r>
      <w:r w:rsidRPr="00034DBC">
        <w:tab/>
        <w:t>Náklady na sprievodné vzdelávacie opatrenia</w:t>
      </w:r>
      <w:r w:rsidR="007A10E4">
        <w:t xml:space="preserve"> (SVO)</w:t>
      </w:r>
      <w:bookmarkEnd w:id="66"/>
    </w:p>
    <w:p w14:paraId="4EB16D74" w14:textId="77777777" w:rsidR="00885E5F" w:rsidRPr="00034DBC" w:rsidRDefault="00885E5F" w:rsidP="00885E5F">
      <w:pPr>
        <w:spacing w:after="60"/>
        <w:jc w:val="both"/>
        <w:rPr>
          <w:b/>
          <w:i/>
        </w:rPr>
      </w:pPr>
    </w:p>
    <w:p w14:paraId="048337EB" w14:textId="77777777" w:rsidR="007A10E4" w:rsidRDefault="007A10E4" w:rsidP="007A10E4">
      <w:pPr>
        <w:suppressAutoHyphens w:val="0"/>
        <w:jc w:val="both"/>
        <w:rPr>
          <w:b/>
          <w:color w:val="0070C0"/>
          <w:u w:val="single"/>
          <w:lang w:eastAsia="en-US"/>
        </w:rPr>
      </w:pPr>
      <w:r>
        <w:rPr>
          <w:b/>
          <w:color w:val="0070C0"/>
          <w:lang w:eastAsia="en-US"/>
        </w:rPr>
        <w:t>O pomoc za SVO môže žiadať len žiadateľ, ktorý:</w:t>
      </w:r>
      <w:r>
        <w:rPr>
          <w:b/>
          <w:color w:val="0070C0"/>
          <w:u w:val="single"/>
          <w:lang w:eastAsia="en-US"/>
        </w:rPr>
        <w:t xml:space="preserve"> </w:t>
      </w:r>
    </w:p>
    <w:p w14:paraId="3904F55C" w14:textId="77777777" w:rsidR="007A10E4" w:rsidRDefault="007A10E4" w:rsidP="007A10E4">
      <w:pPr>
        <w:pStyle w:val="Odsekzoznamu"/>
        <w:numPr>
          <w:ilvl w:val="0"/>
          <w:numId w:val="79"/>
        </w:numPr>
        <w:suppressAutoHyphens w:val="0"/>
        <w:rPr>
          <w:szCs w:val="24"/>
          <w:lang w:val="sk-SK" w:eastAsia="en-US"/>
        </w:rPr>
      </w:pPr>
      <w:r>
        <w:rPr>
          <w:szCs w:val="24"/>
          <w:lang w:val="sk-SK" w:eastAsia="en-US"/>
        </w:rPr>
        <w:t>je na túto činnosť schválený;</w:t>
      </w:r>
    </w:p>
    <w:p w14:paraId="0E458CBD" w14:textId="77777777" w:rsidR="007A10E4" w:rsidRDefault="007A10E4" w:rsidP="007A10E4">
      <w:pPr>
        <w:pStyle w:val="Odsekzoznamu"/>
        <w:numPr>
          <w:ilvl w:val="0"/>
          <w:numId w:val="80"/>
        </w:numPr>
        <w:suppressAutoHyphens w:val="0"/>
        <w:spacing w:after="0"/>
        <w:rPr>
          <w:szCs w:val="24"/>
          <w:lang w:val="sk-SK" w:eastAsia="en-US"/>
        </w:rPr>
      </w:pPr>
      <w:r>
        <w:rPr>
          <w:szCs w:val="24"/>
          <w:lang w:val="sk-SK" w:eastAsia="en-US"/>
        </w:rPr>
        <w:t xml:space="preserve">so žiadosťou o max. výšku pomoci podal </w:t>
      </w:r>
      <w:r>
        <w:rPr>
          <w:color w:val="0070C0"/>
          <w:szCs w:val="24"/>
          <w:u w:val="single"/>
          <w:lang w:val="sk-SK"/>
        </w:rPr>
        <w:t>projekt predpokladaných sprievodných vzdelávacích opatrení – (</w:t>
      </w:r>
      <w:r>
        <w:rPr>
          <w:i/>
          <w:color w:val="0070C0"/>
          <w:szCs w:val="24"/>
          <w:u w:val="single"/>
          <w:lang w:val="sk-SK"/>
        </w:rPr>
        <w:t>Príloha č. 4 A</w:t>
      </w:r>
      <w:r>
        <w:rPr>
          <w:color w:val="0070C0"/>
          <w:szCs w:val="24"/>
          <w:u w:val="single"/>
          <w:lang w:val="sk-SK"/>
        </w:rPr>
        <w:t xml:space="preserve">) </w:t>
      </w:r>
      <w:r>
        <w:rPr>
          <w:szCs w:val="24"/>
          <w:u w:val="single"/>
          <w:lang w:val="sk-SK"/>
        </w:rPr>
        <w:t>a bol mu schválený;</w:t>
      </w:r>
    </w:p>
    <w:p w14:paraId="1D34D89F" w14:textId="43809142" w:rsidR="007A10E4" w:rsidRDefault="007A10E4" w:rsidP="007A10E4">
      <w:pPr>
        <w:pStyle w:val="Odsekzoznamu"/>
        <w:numPr>
          <w:ilvl w:val="0"/>
          <w:numId w:val="80"/>
        </w:numPr>
        <w:suppressAutoHyphens w:val="0"/>
        <w:spacing w:after="0"/>
        <w:rPr>
          <w:lang w:eastAsia="en-US"/>
        </w:rPr>
      </w:pPr>
      <w:r>
        <w:rPr>
          <w:szCs w:val="24"/>
          <w:lang w:val="sk-SK" w:eastAsia="en-US"/>
        </w:rPr>
        <w:t xml:space="preserve">mailom oznámil platobnej agentúre </w:t>
      </w:r>
      <w:r>
        <w:rPr>
          <w:szCs w:val="24"/>
          <w:u w:val="single"/>
          <w:lang w:val="sk-SK" w:eastAsia="en-US"/>
        </w:rPr>
        <w:t>3 pracovné dni pred konaním každej akcie v rámci SVO dátum, miesto a čas konania</w:t>
      </w:r>
      <w:r>
        <w:rPr>
          <w:szCs w:val="24"/>
          <w:lang w:val="sk-SK" w:eastAsia="en-US"/>
        </w:rPr>
        <w:t xml:space="preserve"> (oznamuje žiadateľ nie škola) a to </w:t>
      </w:r>
      <w:r>
        <w:rPr>
          <w:lang w:val="sk-SK"/>
        </w:rPr>
        <w:t>z dôvodu zabezpečenia výkonu kontroly na mieste počas realizácie tejto činnosti</w:t>
      </w:r>
      <w:r>
        <w:rPr>
          <w:szCs w:val="24"/>
          <w:lang w:val="sk-SK" w:eastAsia="en-US"/>
        </w:rPr>
        <w:t>;</w:t>
      </w:r>
    </w:p>
    <w:p w14:paraId="0F671AD0" w14:textId="68352A1E" w:rsidR="007A10E4" w:rsidRDefault="007A10E4" w:rsidP="007A10E4">
      <w:pPr>
        <w:pStyle w:val="Odsekzoznamu"/>
        <w:numPr>
          <w:ilvl w:val="0"/>
          <w:numId w:val="80"/>
        </w:numPr>
        <w:suppressAutoHyphens w:val="0"/>
        <w:spacing w:after="0"/>
        <w:rPr>
          <w:color w:val="0070C0"/>
          <w:szCs w:val="24"/>
          <w:lang w:val="sk-SK" w:eastAsia="en-US"/>
        </w:rPr>
      </w:pPr>
      <w:r>
        <w:rPr>
          <w:szCs w:val="24"/>
          <w:lang w:val="sk-SK" w:eastAsia="en-US"/>
        </w:rPr>
        <w:t xml:space="preserve">so žiadosťou o pomoc </w:t>
      </w:r>
      <w:r>
        <w:rPr>
          <w:color w:val="0070C0"/>
          <w:szCs w:val="24"/>
          <w:lang w:val="sk-SK" w:eastAsia="en-US"/>
        </w:rPr>
        <w:t>(</w:t>
      </w:r>
      <w:r>
        <w:rPr>
          <w:i/>
          <w:color w:val="0070C0"/>
          <w:szCs w:val="24"/>
          <w:lang w:val="sk-SK" w:eastAsia="en-US"/>
        </w:rPr>
        <w:t>podrobne v kapitole č.</w:t>
      </w:r>
      <w:r w:rsidR="006A7724">
        <w:rPr>
          <w:i/>
          <w:color w:val="0070C0"/>
          <w:szCs w:val="24"/>
          <w:lang w:val="sk-SK" w:eastAsia="en-US"/>
        </w:rPr>
        <w:t xml:space="preserve"> </w:t>
      </w:r>
      <w:r>
        <w:rPr>
          <w:i/>
          <w:color w:val="0070C0"/>
          <w:szCs w:val="24"/>
          <w:lang w:val="sk-SK" w:eastAsia="en-US"/>
        </w:rPr>
        <w:t>6</w:t>
      </w:r>
      <w:r>
        <w:rPr>
          <w:color w:val="0070C0"/>
          <w:szCs w:val="24"/>
          <w:lang w:val="sk-SK" w:eastAsia="en-US"/>
        </w:rPr>
        <w:t>)</w:t>
      </w:r>
      <w:r>
        <w:rPr>
          <w:szCs w:val="24"/>
          <w:lang w:val="sk-SK" w:eastAsia="en-US"/>
        </w:rPr>
        <w:t xml:space="preserve"> v poslednom období, </w:t>
      </w:r>
      <w:r>
        <w:rPr>
          <w:lang w:val="sk-SK"/>
        </w:rPr>
        <w:t>v ktorom ukončí dodávky mlieka a mliečnych výrobkov a aj činnosti v rámci SVO</w:t>
      </w:r>
      <w:r>
        <w:rPr>
          <w:szCs w:val="24"/>
          <w:lang w:val="sk-SK" w:eastAsia="en-US"/>
        </w:rPr>
        <w:t xml:space="preserve"> podá:</w:t>
      </w:r>
    </w:p>
    <w:p w14:paraId="017C693F" w14:textId="78FEC61A" w:rsidR="007A10E4" w:rsidRDefault="007A10E4" w:rsidP="007A10E4">
      <w:pPr>
        <w:pStyle w:val="Odsekzoznamu"/>
        <w:numPr>
          <w:ilvl w:val="0"/>
          <w:numId w:val="81"/>
        </w:numPr>
        <w:suppressAutoHyphens w:val="0"/>
        <w:spacing w:after="0"/>
        <w:rPr>
          <w:szCs w:val="24"/>
          <w:u w:val="single"/>
          <w:lang w:val="sk-SK" w:eastAsia="en-US"/>
        </w:rPr>
      </w:pPr>
      <w:r>
        <w:rPr>
          <w:color w:val="0070C0"/>
          <w:szCs w:val="24"/>
          <w:u w:val="single"/>
          <w:lang w:val="sk-SK" w:eastAsia="en-US"/>
        </w:rPr>
        <w:t>s</w:t>
      </w:r>
      <w:r>
        <w:rPr>
          <w:bCs/>
          <w:color w:val="0070C0"/>
          <w:szCs w:val="24"/>
          <w:u w:val="single"/>
          <w:lang w:val="sk-SK"/>
        </w:rPr>
        <w:t>právu realizovaných sprievodných vzdelávacích opatrení (</w:t>
      </w:r>
      <w:r>
        <w:rPr>
          <w:bCs/>
          <w:i/>
          <w:color w:val="0070C0"/>
          <w:szCs w:val="24"/>
          <w:u w:val="single"/>
          <w:lang w:val="sk-SK"/>
        </w:rPr>
        <w:t>Príloha č. 6</w:t>
      </w:r>
      <w:r w:rsidR="00AE344D">
        <w:rPr>
          <w:bCs/>
          <w:i/>
          <w:color w:val="0070C0"/>
          <w:szCs w:val="24"/>
          <w:u w:val="single"/>
          <w:lang w:val="sk-SK"/>
        </w:rPr>
        <w:t xml:space="preserve"> </w:t>
      </w:r>
      <w:r>
        <w:rPr>
          <w:bCs/>
          <w:i/>
          <w:color w:val="0070C0"/>
          <w:szCs w:val="24"/>
          <w:u w:val="single"/>
          <w:lang w:val="sk-SK"/>
        </w:rPr>
        <w:t>A</w:t>
      </w:r>
      <w:r>
        <w:rPr>
          <w:bCs/>
          <w:color w:val="0070C0"/>
          <w:szCs w:val="24"/>
          <w:u w:val="single"/>
          <w:lang w:val="sk-SK"/>
        </w:rPr>
        <w:t xml:space="preserve">) </w:t>
      </w:r>
      <w:r>
        <w:rPr>
          <w:szCs w:val="24"/>
          <w:lang w:val="sk-SK" w:eastAsia="en-US"/>
        </w:rPr>
        <w:t>s finančným vyčíslením nákladov;</w:t>
      </w:r>
    </w:p>
    <w:p w14:paraId="1CDE3489" w14:textId="77777777" w:rsidR="007A10E4" w:rsidRDefault="007A10E4" w:rsidP="007A10E4">
      <w:pPr>
        <w:pStyle w:val="Odsekzoznamu"/>
        <w:numPr>
          <w:ilvl w:val="0"/>
          <w:numId w:val="82"/>
        </w:numPr>
        <w:suppressAutoHyphens w:val="0"/>
        <w:spacing w:after="0"/>
        <w:ind w:left="1560" w:hanging="426"/>
        <w:rPr>
          <w:szCs w:val="24"/>
          <w:lang w:val="sk-SK" w:eastAsia="en-US"/>
        </w:rPr>
      </w:pPr>
      <w:r>
        <w:rPr>
          <w:szCs w:val="24"/>
          <w:lang w:val="sk-SK" w:eastAsia="en-US"/>
        </w:rPr>
        <w:t>3 cenové ponuky ku každej položke a vyhodnotenie cenových ponúk;</w:t>
      </w:r>
    </w:p>
    <w:p w14:paraId="13922A6A" w14:textId="77777777" w:rsidR="007A10E4" w:rsidRDefault="007A10E4" w:rsidP="007A10E4">
      <w:pPr>
        <w:pStyle w:val="Odsekzoznamu"/>
        <w:numPr>
          <w:ilvl w:val="0"/>
          <w:numId w:val="82"/>
        </w:numPr>
        <w:suppressAutoHyphens w:val="0"/>
        <w:spacing w:after="0"/>
        <w:ind w:left="1560" w:hanging="426"/>
        <w:rPr>
          <w:szCs w:val="24"/>
          <w:lang w:val="sk-SK" w:eastAsia="en-US"/>
        </w:rPr>
      </w:pPr>
      <w:r>
        <w:rPr>
          <w:szCs w:val="24"/>
          <w:lang w:val="sk-SK" w:eastAsia="en-US"/>
        </w:rPr>
        <w:t>faktúru za nakúpený materiál, službu a bankový výpis s platbou za faktúru;</w:t>
      </w:r>
    </w:p>
    <w:p w14:paraId="6971DDCA" w14:textId="77777777" w:rsidR="007A10E4" w:rsidRDefault="007A10E4" w:rsidP="007A10E4">
      <w:pPr>
        <w:pStyle w:val="Odsekzoznamu"/>
        <w:numPr>
          <w:ilvl w:val="0"/>
          <w:numId w:val="82"/>
        </w:numPr>
        <w:suppressAutoHyphens w:val="0"/>
        <w:spacing w:after="0"/>
        <w:ind w:left="1560" w:hanging="426"/>
        <w:rPr>
          <w:szCs w:val="24"/>
          <w:lang w:val="sk-SK" w:eastAsia="en-US"/>
        </w:rPr>
      </w:pPr>
      <w:r>
        <w:rPr>
          <w:szCs w:val="24"/>
          <w:lang w:val="sk-SK" w:eastAsia="en-US"/>
        </w:rPr>
        <w:t>fotodokumentáciu z akcie;</w:t>
      </w:r>
    </w:p>
    <w:p w14:paraId="50567632" w14:textId="77777777" w:rsidR="007A10E4" w:rsidRDefault="007A10E4" w:rsidP="007A10E4">
      <w:pPr>
        <w:pStyle w:val="Odsekzoznamu"/>
        <w:numPr>
          <w:ilvl w:val="0"/>
          <w:numId w:val="82"/>
        </w:numPr>
        <w:suppressAutoHyphens w:val="0"/>
        <w:spacing w:after="0"/>
        <w:ind w:left="1560" w:hanging="426"/>
        <w:rPr>
          <w:sz w:val="22"/>
          <w:szCs w:val="22"/>
          <w:lang w:val="sk-SK" w:eastAsia="en-US"/>
        </w:rPr>
      </w:pPr>
      <w:r>
        <w:rPr>
          <w:szCs w:val="24"/>
          <w:lang w:val="sk-SK" w:eastAsia="en-US"/>
        </w:rPr>
        <w:t>dodacie listy potvrdené od škôl v ktorých sa SVO vykonalo;</w:t>
      </w:r>
    </w:p>
    <w:p w14:paraId="73E348E4" w14:textId="0DF4F3F2" w:rsidR="007A10E4" w:rsidRDefault="007A10E4" w:rsidP="00D9670B">
      <w:pPr>
        <w:pStyle w:val="Odsekzoznamu"/>
        <w:numPr>
          <w:ilvl w:val="0"/>
          <w:numId w:val="82"/>
        </w:numPr>
        <w:spacing w:after="60"/>
        <w:ind w:left="1560" w:hanging="426"/>
      </w:pPr>
      <w:r>
        <w:rPr>
          <w:szCs w:val="24"/>
          <w:lang w:val="sk-SK" w:eastAsia="en-US"/>
        </w:rPr>
        <w:t xml:space="preserve">tabuľku so </w:t>
      </w:r>
      <w:r>
        <w:rPr>
          <w:color w:val="0070C0"/>
          <w:szCs w:val="24"/>
          <w:u w:val="single"/>
          <w:lang w:val="sk-SK" w:eastAsia="en-US"/>
        </w:rPr>
        <w:t>zoznamom škôl</w:t>
      </w:r>
      <w:r>
        <w:rPr>
          <w:color w:val="0070C0"/>
          <w:szCs w:val="24"/>
          <w:lang w:val="sk-SK" w:eastAsia="en-US"/>
        </w:rPr>
        <w:t xml:space="preserve"> </w:t>
      </w:r>
      <w:r>
        <w:rPr>
          <w:color w:val="0070C0"/>
          <w:szCs w:val="24"/>
          <w:u w:val="single"/>
          <w:lang w:val="sk-SK" w:eastAsia="en-US"/>
        </w:rPr>
        <w:t>(</w:t>
      </w:r>
      <w:r>
        <w:rPr>
          <w:i/>
          <w:color w:val="0070C0"/>
          <w:szCs w:val="24"/>
          <w:u w:val="single"/>
          <w:lang w:val="sk-SK" w:eastAsia="en-US"/>
        </w:rPr>
        <w:t>Príloha č.</w:t>
      </w:r>
      <w:r w:rsidR="00AE344D">
        <w:rPr>
          <w:i/>
          <w:color w:val="0070C0"/>
          <w:szCs w:val="24"/>
          <w:u w:val="single"/>
          <w:lang w:val="sk-SK" w:eastAsia="en-US"/>
        </w:rPr>
        <w:t xml:space="preserve"> </w:t>
      </w:r>
      <w:r>
        <w:rPr>
          <w:i/>
          <w:color w:val="0070C0"/>
          <w:szCs w:val="24"/>
          <w:u w:val="single"/>
          <w:lang w:val="sk-SK" w:eastAsia="en-US"/>
        </w:rPr>
        <w:t>2</w:t>
      </w:r>
      <w:r>
        <w:rPr>
          <w:color w:val="0070C0"/>
          <w:szCs w:val="24"/>
          <w:u w:val="single"/>
          <w:lang w:val="sk-SK" w:eastAsia="en-US"/>
        </w:rPr>
        <w:t xml:space="preserve">) </w:t>
      </w:r>
      <w:r>
        <w:rPr>
          <w:szCs w:val="24"/>
          <w:lang w:val="sk-SK" w:eastAsia="en-US"/>
        </w:rPr>
        <w:t>s počtom žiakov a s vyčíslením množstva dodaného mlieka a mliečnych výrobkov (porcie a kg, l) na ochutnávky a počtom ostatných položiek na preplatenie (ks). T</w:t>
      </w:r>
      <w:r>
        <w:rPr>
          <w:lang w:val="sk-SK" w:eastAsia="en-US"/>
        </w:rPr>
        <w:t>abuľku zaslať mailom</w:t>
      </w:r>
      <w:r w:rsidR="00D42895">
        <w:rPr>
          <w:lang w:val="sk-SK" w:eastAsia="en-US"/>
        </w:rPr>
        <w:t xml:space="preserve"> alebo na CD</w:t>
      </w:r>
      <w:r>
        <w:rPr>
          <w:lang w:val="sk-SK" w:eastAsia="en-US"/>
        </w:rPr>
        <w:t>.</w:t>
      </w:r>
    </w:p>
    <w:p w14:paraId="6659856D" w14:textId="77777777" w:rsidR="007A10E4" w:rsidRPr="00D9670B" w:rsidRDefault="007A10E4" w:rsidP="00D9670B">
      <w:pPr>
        <w:suppressAutoHyphens w:val="0"/>
        <w:ind w:left="360"/>
        <w:rPr>
          <w:sz w:val="22"/>
          <w:szCs w:val="22"/>
          <w:lang w:eastAsia="en-US"/>
        </w:rPr>
      </w:pPr>
    </w:p>
    <w:p w14:paraId="3797D7F3" w14:textId="39900D43" w:rsidR="007A10E4" w:rsidRPr="00D9670B" w:rsidRDefault="007A10E4" w:rsidP="00D9670B">
      <w:pPr>
        <w:suppressAutoHyphens w:val="0"/>
        <w:rPr>
          <w:sz w:val="22"/>
          <w:szCs w:val="22"/>
          <w:lang w:eastAsia="en-US"/>
        </w:rPr>
      </w:pPr>
      <w:r>
        <w:t>SVO je možné vykonávať len pre školy zo</w:t>
      </w:r>
      <w:r w:rsidRPr="00D9670B">
        <w:rPr>
          <w:sz w:val="22"/>
          <w:szCs w:val="22"/>
          <w:lang w:eastAsia="en-US"/>
        </w:rPr>
        <w:t xml:space="preserve"> </w:t>
      </w:r>
      <w:r w:rsidRPr="00D9670B">
        <w:rPr>
          <w:bCs/>
          <w:color w:val="0070C0"/>
          <w:u w:val="single"/>
        </w:rPr>
        <w:t>zoznamu škôl</w:t>
      </w:r>
      <w:r w:rsidRPr="00D9670B">
        <w:rPr>
          <w:b/>
          <w:bCs/>
          <w:color w:val="0070C0"/>
        </w:rPr>
        <w:t xml:space="preserve"> </w:t>
      </w:r>
      <w:r w:rsidRPr="00D9670B">
        <w:rPr>
          <w:bCs/>
          <w:color w:val="0070C0"/>
        </w:rPr>
        <w:t>(</w:t>
      </w:r>
      <w:r w:rsidRPr="00D9670B">
        <w:rPr>
          <w:bCs/>
          <w:i/>
          <w:color w:val="0070C0"/>
        </w:rPr>
        <w:t>Príloha č. 2</w:t>
      </w:r>
      <w:r w:rsidRPr="00D9670B">
        <w:rPr>
          <w:bCs/>
          <w:color w:val="0070C0"/>
        </w:rPr>
        <w:t xml:space="preserve">) </w:t>
      </w:r>
      <w:r w:rsidRPr="00D9670B">
        <w:rPr>
          <w:bCs/>
        </w:rPr>
        <w:t>na základe zmluvy.</w:t>
      </w:r>
    </w:p>
    <w:p w14:paraId="57444E79" w14:textId="77777777" w:rsidR="007A10E4" w:rsidRPr="00D9670B" w:rsidRDefault="007A10E4" w:rsidP="00D9670B">
      <w:pPr>
        <w:spacing w:after="60"/>
      </w:pPr>
      <w:r>
        <w:t xml:space="preserve">Náklady na SVO je možné uhradiť žiadateľovi </w:t>
      </w:r>
      <w:r w:rsidRPr="00D9670B">
        <w:rPr>
          <w:u w:val="single"/>
        </w:rPr>
        <w:t>len raz za obdobie príslušného školského roka (2020/2021)</w:t>
      </w:r>
      <w:r>
        <w:t>.</w:t>
      </w:r>
    </w:p>
    <w:p w14:paraId="72835444" w14:textId="77777777" w:rsidR="007A10E4" w:rsidRDefault="007A10E4" w:rsidP="00D9670B">
      <w:pPr>
        <w:spacing w:after="60"/>
      </w:pPr>
      <w:r>
        <w:t xml:space="preserve">Z nákladov na SVO </w:t>
      </w:r>
      <w:r w:rsidRPr="00D9670B">
        <w:rPr>
          <w:u w:val="single"/>
        </w:rPr>
        <w:t>je možné preplatiť 80 % oprávnených nákladov bez dane</w:t>
      </w:r>
      <w:r>
        <w:t xml:space="preserve"> vynaložených na činnosti vymedzené projektom, ktorý bol schválený platobnou agentúrou a 20 % hradí samotný žiadateľ. </w:t>
      </w:r>
    </w:p>
    <w:p w14:paraId="6C5A44DC" w14:textId="77777777" w:rsidR="007A10E4" w:rsidRPr="007A10E4" w:rsidRDefault="007A10E4" w:rsidP="00D9670B">
      <w:pPr>
        <w:spacing w:after="60"/>
      </w:pPr>
    </w:p>
    <w:p w14:paraId="78C47E8D" w14:textId="01249826" w:rsidR="007A10E4" w:rsidRDefault="007A10E4" w:rsidP="00885E5F">
      <w:pPr>
        <w:tabs>
          <w:tab w:val="left" w:pos="2235"/>
        </w:tabs>
        <w:spacing w:after="120"/>
        <w:jc w:val="both"/>
      </w:pPr>
    </w:p>
    <w:p w14:paraId="73EDA6A5" w14:textId="77777777" w:rsidR="00E1413B" w:rsidRDefault="00E1413B" w:rsidP="00885E5F">
      <w:pPr>
        <w:tabs>
          <w:tab w:val="left" w:pos="2235"/>
        </w:tabs>
        <w:spacing w:after="120"/>
        <w:jc w:val="both"/>
      </w:pPr>
    </w:p>
    <w:p w14:paraId="309A6603" w14:textId="5A1C3BAA" w:rsidR="007A10E4" w:rsidRPr="00D9670B" w:rsidRDefault="007A10E4" w:rsidP="00885E5F">
      <w:pPr>
        <w:tabs>
          <w:tab w:val="left" w:pos="2235"/>
        </w:tabs>
        <w:spacing w:after="120"/>
        <w:jc w:val="both"/>
        <w:rPr>
          <w:b/>
          <w:color w:val="0070C0"/>
        </w:rPr>
      </w:pPr>
      <w:r>
        <w:rPr>
          <w:b/>
          <w:color w:val="0070C0"/>
        </w:rPr>
        <w:lastRenderedPageBreak/>
        <w:t>Aké aktivity môžem v rámci SVO ako žiadateľ organizovať pre školy</w:t>
      </w:r>
      <w:r w:rsidR="0031391E">
        <w:rPr>
          <w:b/>
          <w:color w:val="0070C0"/>
        </w:rPr>
        <w:t>,</w:t>
      </w:r>
      <w:r>
        <w:rPr>
          <w:b/>
          <w:color w:val="0070C0"/>
        </w:rPr>
        <w:t xml:space="preserve"> a ktoré náklady je možné preplatiť?</w:t>
      </w:r>
    </w:p>
    <w:p w14:paraId="07C0D80E" w14:textId="13D55573" w:rsidR="00885E5F" w:rsidRPr="00034DBC" w:rsidRDefault="00885E5F" w:rsidP="00885E5F">
      <w:pPr>
        <w:tabs>
          <w:tab w:val="left" w:pos="2235"/>
        </w:tabs>
        <w:spacing w:after="120"/>
        <w:jc w:val="both"/>
      </w:pPr>
      <w:r w:rsidRPr="00034DBC">
        <w:t xml:space="preserve">Podľa § 1 </w:t>
      </w:r>
      <w:r w:rsidR="00AE344D">
        <w:t>písm.</w:t>
      </w:r>
      <w:r w:rsidRPr="00034DBC">
        <w:t xml:space="preserve"> c) NV č. 200/2019 Z. z. sprievodné vzdelávacie opatrenia predstavujú opatrenia v rámci programu pomoci na podporu dodávania alebo distribúcie mlieka a mliečnych výrobkov pre žiakov v materských školách, základných školách</w:t>
      </w:r>
      <w:r w:rsidR="006534D2" w:rsidRPr="00034DBC">
        <w:t xml:space="preserve"> a </w:t>
      </w:r>
      <w:r w:rsidRPr="00034DBC">
        <w:t>pre deti a žiakov so</w:t>
      </w:r>
      <w:r w:rsidR="006534D2" w:rsidRPr="00034DBC">
        <w:t> </w:t>
      </w:r>
      <w:r w:rsidRPr="00034DBC">
        <w:t>špeciálnymi výchovno-vzdelávacími potrebami v školách podľa osobitného  predpisu. Tieto opatrenia predstavujú:</w:t>
      </w:r>
    </w:p>
    <w:p w14:paraId="0C2D4D8E" w14:textId="77777777" w:rsidR="00885E5F" w:rsidRPr="00034DBC" w:rsidRDefault="00885E5F" w:rsidP="00885E5F">
      <w:pPr>
        <w:numPr>
          <w:ilvl w:val="0"/>
          <w:numId w:val="38"/>
        </w:numPr>
        <w:tabs>
          <w:tab w:val="left" w:pos="2235"/>
        </w:tabs>
        <w:suppressAutoHyphens w:val="0"/>
        <w:spacing w:after="120"/>
        <w:jc w:val="both"/>
      </w:pPr>
      <w:r w:rsidRPr="00034DBC">
        <w:t xml:space="preserve">Ochutnávku mliečnych výrobkov; </w:t>
      </w:r>
    </w:p>
    <w:p w14:paraId="41050A77" w14:textId="360C3D19" w:rsidR="00885E5F" w:rsidRPr="00034DBC" w:rsidRDefault="00885E5F" w:rsidP="00885E5F">
      <w:pPr>
        <w:numPr>
          <w:ilvl w:val="0"/>
          <w:numId w:val="38"/>
        </w:numPr>
        <w:tabs>
          <w:tab w:val="left" w:pos="2235"/>
        </w:tabs>
        <w:suppressAutoHyphens w:val="0"/>
        <w:spacing w:after="120"/>
        <w:jc w:val="both"/>
      </w:pPr>
      <w:r w:rsidRPr="00034DBC">
        <w:t>Exkurziu do chovu hospodárskych zvierat, v ktorom sa produkuje mlieko alebo do podniku, v ktorom sa vykonáva spracovanie mlieka</w:t>
      </w:r>
      <w:r w:rsidR="009C4108" w:rsidRPr="00D9670B">
        <w:t>;</w:t>
      </w:r>
      <w:r w:rsidRPr="00034DBC">
        <w:t xml:space="preserve"> </w:t>
      </w:r>
    </w:p>
    <w:p w14:paraId="796F54D0" w14:textId="2F585494" w:rsidR="00885E5F" w:rsidRPr="00034DBC" w:rsidRDefault="00885E5F" w:rsidP="00885E5F">
      <w:pPr>
        <w:numPr>
          <w:ilvl w:val="0"/>
          <w:numId w:val="38"/>
        </w:numPr>
        <w:tabs>
          <w:tab w:val="left" w:pos="2235"/>
        </w:tabs>
        <w:suppressAutoHyphens w:val="0"/>
        <w:spacing w:after="120"/>
        <w:jc w:val="both"/>
      </w:pPr>
      <w:r w:rsidRPr="00034DBC">
        <w:t xml:space="preserve">Vzdelávaciu aktivitu súvisiacu s cieľmi </w:t>
      </w:r>
      <w:r w:rsidR="00E1413B">
        <w:t>Š</w:t>
      </w:r>
      <w:r w:rsidRPr="00034DBC">
        <w:t>kolského programu;</w:t>
      </w:r>
    </w:p>
    <w:p w14:paraId="3F15AABF" w14:textId="77777777" w:rsidR="00885E5F" w:rsidRPr="00034DBC" w:rsidRDefault="00885E5F" w:rsidP="00885E5F">
      <w:pPr>
        <w:numPr>
          <w:ilvl w:val="0"/>
          <w:numId w:val="38"/>
        </w:numPr>
        <w:tabs>
          <w:tab w:val="left" w:pos="2235"/>
        </w:tabs>
        <w:suppressAutoHyphens w:val="0"/>
        <w:spacing w:after="120"/>
        <w:jc w:val="both"/>
      </w:pPr>
      <w:r w:rsidRPr="00034DBC">
        <w:t>Súťaž propagujúcu spotrebu mliečnych výrobkov.</w:t>
      </w:r>
    </w:p>
    <w:p w14:paraId="3D442C8A" w14:textId="6AB18B4D" w:rsidR="00885E5F" w:rsidRPr="00034DBC" w:rsidRDefault="00885E5F" w:rsidP="00885E5F">
      <w:pPr>
        <w:tabs>
          <w:tab w:val="left" w:pos="2235"/>
        </w:tabs>
        <w:spacing w:after="120"/>
        <w:jc w:val="both"/>
      </w:pPr>
      <w:r w:rsidRPr="00034DBC">
        <w:t xml:space="preserve">V súlade s Národnou stratégiou SR pre </w:t>
      </w:r>
      <w:r w:rsidR="00E1413B">
        <w:t>Š</w:t>
      </w:r>
      <w:r w:rsidRPr="00034DBC">
        <w:t>kolský program sú cieľmi a obsahom vzdelávacích opatrení:</w:t>
      </w:r>
    </w:p>
    <w:tbl>
      <w:tblPr>
        <w:tblStyle w:val="Mriekatabuky"/>
        <w:tblW w:w="9073" w:type="dxa"/>
        <w:tblInd w:w="-34" w:type="dxa"/>
        <w:tblLook w:val="04A0" w:firstRow="1" w:lastRow="0" w:firstColumn="1" w:lastColumn="0" w:noHBand="0" w:noVBand="1"/>
      </w:tblPr>
      <w:tblGrid>
        <w:gridCol w:w="2380"/>
        <w:gridCol w:w="2374"/>
        <w:gridCol w:w="4319"/>
      </w:tblGrid>
      <w:tr w:rsidR="00885E5F" w:rsidRPr="00034DBC" w14:paraId="79FAFA98" w14:textId="77777777" w:rsidTr="002A4602">
        <w:tc>
          <w:tcPr>
            <w:tcW w:w="2380" w:type="dxa"/>
            <w:shd w:val="clear" w:color="auto" w:fill="FFFFFF" w:themeFill="background1"/>
          </w:tcPr>
          <w:p w14:paraId="7B6D8B16" w14:textId="77777777" w:rsidR="00885E5F" w:rsidRPr="00034DBC" w:rsidRDefault="00885E5F" w:rsidP="002A4602">
            <w:pPr>
              <w:pStyle w:val="Text1"/>
              <w:spacing w:after="0"/>
              <w:ind w:left="0"/>
              <w:rPr>
                <w:b/>
                <w:sz w:val="22"/>
                <w:szCs w:val="22"/>
                <w:lang w:val="sk-SK"/>
              </w:rPr>
            </w:pPr>
            <w:r w:rsidRPr="00034DBC">
              <w:rPr>
                <w:b/>
                <w:sz w:val="22"/>
                <w:szCs w:val="22"/>
                <w:lang w:val="sk-SK"/>
              </w:rPr>
              <w:t>Názov</w:t>
            </w:r>
          </w:p>
        </w:tc>
        <w:tc>
          <w:tcPr>
            <w:tcW w:w="2374" w:type="dxa"/>
            <w:shd w:val="clear" w:color="auto" w:fill="FFFFFF" w:themeFill="background1"/>
          </w:tcPr>
          <w:p w14:paraId="347DCCD8" w14:textId="77777777" w:rsidR="00885E5F" w:rsidRPr="00034DBC" w:rsidRDefault="00885E5F" w:rsidP="002A4602">
            <w:pPr>
              <w:pStyle w:val="Text1"/>
              <w:spacing w:after="0"/>
              <w:ind w:left="0"/>
              <w:rPr>
                <w:b/>
                <w:sz w:val="22"/>
                <w:szCs w:val="22"/>
                <w:lang w:val="sk-SK"/>
              </w:rPr>
            </w:pPr>
            <w:r w:rsidRPr="00034DBC">
              <w:rPr>
                <w:b/>
                <w:sz w:val="22"/>
                <w:szCs w:val="22"/>
                <w:lang w:val="sk-SK"/>
              </w:rPr>
              <w:t>Cieľ</w:t>
            </w:r>
          </w:p>
        </w:tc>
        <w:tc>
          <w:tcPr>
            <w:tcW w:w="4319" w:type="dxa"/>
            <w:shd w:val="clear" w:color="auto" w:fill="FFFFFF" w:themeFill="background1"/>
          </w:tcPr>
          <w:p w14:paraId="59284C10" w14:textId="77777777" w:rsidR="00885E5F" w:rsidRPr="00034DBC" w:rsidRDefault="00885E5F" w:rsidP="002A4602">
            <w:pPr>
              <w:pStyle w:val="Text1"/>
              <w:spacing w:after="0"/>
              <w:ind w:left="0"/>
              <w:rPr>
                <w:b/>
                <w:sz w:val="22"/>
                <w:szCs w:val="22"/>
                <w:lang w:val="sk-SK"/>
              </w:rPr>
            </w:pPr>
            <w:r w:rsidRPr="00034DBC">
              <w:rPr>
                <w:b/>
                <w:sz w:val="22"/>
                <w:szCs w:val="22"/>
                <w:lang w:val="sk-SK"/>
              </w:rPr>
              <w:t>Obsah</w:t>
            </w:r>
          </w:p>
        </w:tc>
      </w:tr>
      <w:tr w:rsidR="00885E5F" w:rsidRPr="00034DBC" w14:paraId="34A3B053" w14:textId="77777777" w:rsidTr="006534D2">
        <w:trPr>
          <w:trHeight w:val="3398"/>
        </w:trPr>
        <w:tc>
          <w:tcPr>
            <w:tcW w:w="2380" w:type="dxa"/>
          </w:tcPr>
          <w:p w14:paraId="2C6C91EE" w14:textId="77777777" w:rsidR="00885E5F" w:rsidRPr="00034DBC" w:rsidRDefault="00885E5F" w:rsidP="002A4602">
            <w:pPr>
              <w:pStyle w:val="Text1"/>
              <w:ind w:left="34"/>
              <w:jc w:val="left"/>
              <w:rPr>
                <w:lang w:val="sk-SK"/>
              </w:rPr>
            </w:pPr>
            <w:r w:rsidRPr="00034DBC">
              <w:rPr>
                <w:lang w:val="sk-SK"/>
              </w:rPr>
              <w:t xml:space="preserve">Exkurzie a návštevy poľnohospodárskych podnikov,  mliekarní, vrátane podnikových predajní a pod. </w:t>
            </w:r>
          </w:p>
        </w:tc>
        <w:tc>
          <w:tcPr>
            <w:tcW w:w="2374" w:type="dxa"/>
          </w:tcPr>
          <w:p w14:paraId="5C2722EA" w14:textId="10B328B2" w:rsidR="00885E5F" w:rsidRPr="00034DBC" w:rsidRDefault="00885E5F" w:rsidP="002A4602">
            <w:pPr>
              <w:pStyle w:val="Text1"/>
              <w:spacing w:after="0"/>
              <w:ind w:left="0"/>
              <w:jc w:val="left"/>
              <w:rPr>
                <w:lang w:val="sk-SK"/>
              </w:rPr>
            </w:pPr>
            <w:r w:rsidRPr="00034DBC">
              <w:rPr>
                <w:lang w:val="sk-SK"/>
              </w:rPr>
              <w:t xml:space="preserve">Vytváranie pozitívneho  vzťahu detí k poľnohospodárstvu, nadobúdanie vedomostí o výrobe a spracovaní mlieka, nadobúdanie vedomostí o prospešnosti výrobkov </w:t>
            </w:r>
            <w:r w:rsidR="00404718">
              <w:rPr>
                <w:lang w:val="sk-SK"/>
              </w:rPr>
              <w:t>Š</w:t>
            </w:r>
            <w:r w:rsidRPr="00034DBC">
              <w:rPr>
                <w:lang w:val="sk-SK"/>
              </w:rPr>
              <w:t>kolského programu pre zdravie.</w:t>
            </w:r>
          </w:p>
        </w:tc>
        <w:tc>
          <w:tcPr>
            <w:tcW w:w="4319" w:type="dxa"/>
          </w:tcPr>
          <w:p w14:paraId="64734179" w14:textId="77777777" w:rsidR="00885E5F" w:rsidRPr="00034DBC" w:rsidRDefault="00885E5F" w:rsidP="002A4602">
            <w:pPr>
              <w:pStyle w:val="Text1"/>
              <w:ind w:left="0"/>
              <w:jc w:val="left"/>
              <w:rPr>
                <w:lang w:val="sk-SK"/>
              </w:rPr>
            </w:pPr>
            <w:r w:rsidRPr="00034DBC">
              <w:rPr>
                <w:lang w:val="sk-SK"/>
              </w:rPr>
              <w:t xml:space="preserve">Návštevy, exkurzie spojené so súťažami, </w:t>
            </w:r>
            <w:r w:rsidRPr="00034DBC">
              <w:rPr>
                <w:lang w:val="sk-SK"/>
              </w:rPr>
              <w:br/>
              <w:t xml:space="preserve">s organizovaním ochutnávok mlieka a mliečnych výrobkov; zoznámenie sa detí s pôvodom mlieka (chov dojníc a získavanie mlieka, spracovanie mlieka a pod.); zatraktívnenie poľnohospodárskej výroby pre deti, výchova k ochrane životného prostredia. </w:t>
            </w:r>
          </w:p>
        </w:tc>
      </w:tr>
      <w:tr w:rsidR="00885E5F" w:rsidRPr="00034DBC" w14:paraId="4ABCC3FF" w14:textId="77777777" w:rsidTr="002A4602">
        <w:trPr>
          <w:trHeight w:val="416"/>
        </w:trPr>
        <w:tc>
          <w:tcPr>
            <w:tcW w:w="2380" w:type="dxa"/>
          </w:tcPr>
          <w:p w14:paraId="06B0332D" w14:textId="77777777" w:rsidR="00885E5F" w:rsidRPr="00034DBC" w:rsidRDefault="00885E5F" w:rsidP="002A4602">
            <w:pPr>
              <w:pStyle w:val="Text1"/>
              <w:ind w:left="34"/>
              <w:jc w:val="left"/>
              <w:rPr>
                <w:lang w:val="sk-SK"/>
              </w:rPr>
            </w:pPr>
            <w:r w:rsidRPr="00034DBC">
              <w:rPr>
                <w:lang w:val="sk-SK"/>
              </w:rPr>
              <w:t>Informačné semináre/prednášky, výstavy o zdravej výžive pre vytvorenie zdravých stravovacích návykov a o boji proti plytvaniu jedlom.</w:t>
            </w:r>
            <w:r w:rsidRPr="00034DBC">
              <w:rPr>
                <w:sz w:val="19"/>
                <w:szCs w:val="19"/>
                <w:lang w:val="sk-SK"/>
              </w:rPr>
              <w:t xml:space="preserve"> </w:t>
            </w:r>
            <w:r w:rsidRPr="00034DBC">
              <w:rPr>
                <w:lang w:val="sk-SK"/>
              </w:rPr>
              <w:t xml:space="preserve"> </w:t>
            </w:r>
          </w:p>
        </w:tc>
        <w:tc>
          <w:tcPr>
            <w:tcW w:w="2374" w:type="dxa"/>
          </w:tcPr>
          <w:p w14:paraId="30A802B7" w14:textId="77777777" w:rsidR="00885E5F" w:rsidRPr="00034DBC" w:rsidRDefault="00885E5F" w:rsidP="002A4602">
            <w:pPr>
              <w:pStyle w:val="Text1"/>
              <w:spacing w:after="0"/>
              <w:ind w:left="0"/>
              <w:jc w:val="left"/>
              <w:rPr>
                <w:lang w:val="sk-SK"/>
              </w:rPr>
            </w:pPr>
            <w:r w:rsidRPr="00034DBC">
              <w:rPr>
                <w:lang w:val="sk-SK"/>
              </w:rPr>
              <w:t>Vytváranie zdravých stravovacích návykov a zameranie pozornosti žiakov na problém s plytvaním jedla.</w:t>
            </w:r>
          </w:p>
          <w:p w14:paraId="387CF741" w14:textId="77777777" w:rsidR="00885E5F" w:rsidRPr="00034DBC" w:rsidRDefault="00885E5F" w:rsidP="002A4602">
            <w:pPr>
              <w:pStyle w:val="Text1"/>
              <w:spacing w:after="0"/>
              <w:ind w:left="0"/>
              <w:jc w:val="left"/>
              <w:rPr>
                <w:strike/>
                <w:lang w:val="sk-SK"/>
              </w:rPr>
            </w:pPr>
          </w:p>
        </w:tc>
        <w:tc>
          <w:tcPr>
            <w:tcW w:w="4319" w:type="dxa"/>
          </w:tcPr>
          <w:p w14:paraId="2D264B1C" w14:textId="77777777" w:rsidR="00885E5F" w:rsidRPr="00034DBC" w:rsidRDefault="00885E5F" w:rsidP="002A4602">
            <w:pPr>
              <w:pStyle w:val="Text1"/>
              <w:spacing w:after="0"/>
              <w:ind w:left="0"/>
              <w:jc w:val="left"/>
              <w:rPr>
                <w:lang w:val="sk-SK"/>
              </w:rPr>
            </w:pPr>
            <w:r w:rsidRPr="00034DBC">
              <w:rPr>
                <w:lang w:val="sk-SK"/>
              </w:rPr>
              <w:t>Informačné semináre/prednášky, výstavy o zdravej výžive spojené s ochutnávkou mlieka a mliečnych výrobkov (ochutnávky, súťaže).</w:t>
            </w:r>
          </w:p>
          <w:p w14:paraId="311C4A7D" w14:textId="77777777" w:rsidR="00885E5F" w:rsidRPr="00034DBC" w:rsidRDefault="00885E5F" w:rsidP="002A4602">
            <w:pPr>
              <w:pStyle w:val="Text1"/>
              <w:spacing w:after="0"/>
              <w:ind w:left="0"/>
              <w:jc w:val="left"/>
              <w:rPr>
                <w:lang w:val="sk-SK"/>
              </w:rPr>
            </w:pPr>
            <w:r w:rsidRPr="00034DBC">
              <w:rPr>
                <w:lang w:val="sk-SK"/>
              </w:rPr>
              <w:t>Informačné semináre a prednášky na tému plytvania potravinami.</w:t>
            </w:r>
          </w:p>
          <w:p w14:paraId="256264AB" w14:textId="77777777" w:rsidR="00885E5F" w:rsidRPr="00034DBC" w:rsidRDefault="00885E5F" w:rsidP="002A4602">
            <w:pPr>
              <w:pStyle w:val="Text1"/>
              <w:spacing w:after="0"/>
              <w:ind w:left="0"/>
              <w:jc w:val="left"/>
              <w:rPr>
                <w:lang w:val="sk-SK"/>
              </w:rPr>
            </w:pPr>
            <w:r w:rsidRPr="00034DBC">
              <w:rPr>
                <w:lang w:val="sk-SK"/>
              </w:rPr>
              <w:t xml:space="preserve">Hry (didaktické) so zameraním na pozitívny vplyv mlieka a mliečnych výrobkov, na správnu výživu a význam ich konzumácie pre predchádzanie chorobám. </w:t>
            </w:r>
          </w:p>
        </w:tc>
      </w:tr>
      <w:tr w:rsidR="00885E5F" w:rsidRPr="00034DBC" w14:paraId="0B7A8732" w14:textId="77777777" w:rsidTr="006534D2">
        <w:trPr>
          <w:trHeight w:val="2252"/>
        </w:trPr>
        <w:tc>
          <w:tcPr>
            <w:tcW w:w="2380" w:type="dxa"/>
          </w:tcPr>
          <w:p w14:paraId="46B7D93D" w14:textId="77777777" w:rsidR="00885E5F" w:rsidRPr="00034DBC" w:rsidRDefault="00885E5F" w:rsidP="002A4602">
            <w:pPr>
              <w:pStyle w:val="Text1"/>
              <w:ind w:left="34"/>
              <w:jc w:val="left"/>
              <w:rPr>
                <w:lang w:val="sk-SK"/>
              </w:rPr>
            </w:pPr>
            <w:r w:rsidRPr="00034DBC">
              <w:rPr>
                <w:lang w:val="sk-SK"/>
              </w:rPr>
              <w:t>Poskytovanie propagačných a edukačných materiálov o mlieku a mliečnych výrobkoch.</w:t>
            </w:r>
          </w:p>
        </w:tc>
        <w:tc>
          <w:tcPr>
            <w:tcW w:w="2374" w:type="dxa"/>
          </w:tcPr>
          <w:p w14:paraId="1615DD91" w14:textId="77777777" w:rsidR="00885E5F" w:rsidRPr="00034DBC" w:rsidRDefault="00885E5F" w:rsidP="002A4602">
            <w:pPr>
              <w:pStyle w:val="Text1"/>
              <w:ind w:left="0"/>
              <w:rPr>
                <w:lang w:val="sk-SK"/>
              </w:rPr>
            </w:pPr>
            <w:r w:rsidRPr="00034DBC">
              <w:rPr>
                <w:lang w:val="sk-SK"/>
              </w:rPr>
              <w:t>Vytváranie zdravých stravovacích návykov.</w:t>
            </w:r>
          </w:p>
          <w:p w14:paraId="5FE1C66F" w14:textId="77777777" w:rsidR="00885E5F" w:rsidRPr="00034DBC" w:rsidRDefault="00885E5F" w:rsidP="002A4602">
            <w:pPr>
              <w:pStyle w:val="Text1"/>
              <w:ind w:left="0"/>
              <w:jc w:val="left"/>
              <w:rPr>
                <w:lang w:val="sk-SK"/>
              </w:rPr>
            </w:pPr>
            <w:r w:rsidRPr="00034DBC">
              <w:rPr>
                <w:lang w:val="sk-SK"/>
              </w:rPr>
              <w:t>Úzka spolupráca s rodičmi detí, možnosť zapojenia širokej verejnosti.</w:t>
            </w:r>
          </w:p>
        </w:tc>
        <w:tc>
          <w:tcPr>
            <w:tcW w:w="4319" w:type="dxa"/>
          </w:tcPr>
          <w:p w14:paraId="73868A74" w14:textId="77777777" w:rsidR="00885E5F" w:rsidRPr="00034DBC" w:rsidRDefault="00885E5F" w:rsidP="002A4602">
            <w:pPr>
              <w:pStyle w:val="Text1"/>
              <w:spacing w:after="0"/>
              <w:ind w:left="0"/>
              <w:jc w:val="left"/>
              <w:rPr>
                <w:lang w:val="sk-SK"/>
              </w:rPr>
            </w:pPr>
            <w:r w:rsidRPr="00034DBC">
              <w:rPr>
                <w:szCs w:val="24"/>
                <w:lang w:val="sk-SK"/>
              </w:rPr>
              <w:t xml:space="preserve">Informačné, propagačné a edukačné materiály o zdravej výžive a nutričných vlastnostiach </w:t>
            </w:r>
            <w:r w:rsidRPr="00034DBC">
              <w:rPr>
                <w:lang w:val="sk-SK"/>
              </w:rPr>
              <w:t xml:space="preserve">mlieka a mliečnych výrobkov; </w:t>
            </w:r>
            <w:r w:rsidRPr="00034DBC">
              <w:rPr>
                <w:szCs w:val="24"/>
                <w:lang w:val="sk-SK"/>
              </w:rPr>
              <w:t>vytváranie  zdravých stravovacích návykov (skladba dennej stravy, recepty a pod.), propagačné materiály zamerané na znižovanie plytvania potravinami.</w:t>
            </w:r>
          </w:p>
        </w:tc>
      </w:tr>
    </w:tbl>
    <w:p w14:paraId="76A130CC" w14:textId="77777777" w:rsidR="00885E5F" w:rsidRPr="00034DBC" w:rsidRDefault="00885E5F" w:rsidP="00885E5F">
      <w:pPr>
        <w:ind w:left="786"/>
      </w:pPr>
    </w:p>
    <w:p w14:paraId="20DA05B0" w14:textId="77777777" w:rsidR="00885E5F" w:rsidRPr="00034DBC" w:rsidRDefault="00885E5F" w:rsidP="00885E5F">
      <w:pPr>
        <w:jc w:val="both"/>
        <w:rPr>
          <w:highlight w:val="yellow"/>
        </w:rPr>
      </w:pPr>
    </w:p>
    <w:p w14:paraId="6718E2EA" w14:textId="442D00A4" w:rsidR="00885E5F" w:rsidRPr="00034DBC" w:rsidRDefault="00885E5F" w:rsidP="00885E5F">
      <w:pPr>
        <w:jc w:val="both"/>
        <w:rPr>
          <w:i/>
        </w:rPr>
      </w:pPr>
      <w:r w:rsidRPr="00D9670B">
        <w:rPr>
          <w:b/>
          <w:color w:val="0070C0"/>
        </w:rPr>
        <w:t xml:space="preserve">Oprávnenými nákladmi pri realizácii </w:t>
      </w:r>
      <w:r w:rsidR="00404718" w:rsidRPr="00D9670B">
        <w:rPr>
          <w:b/>
          <w:color w:val="0070C0"/>
          <w:u w:val="single"/>
        </w:rPr>
        <w:t>SVO</w:t>
      </w:r>
      <w:r w:rsidRPr="00D9670B">
        <w:rPr>
          <w:b/>
          <w:color w:val="0070C0"/>
        </w:rPr>
        <w:t xml:space="preserve"> sú</w:t>
      </w:r>
      <w:r w:rsidRPr="00034DBC">
        <w:t xml:space="preserve">: </w:t>
      </w:r>
    </w:p>
    <w:p w14:paraId="40C60AC4" w14:textId="77777777" w:rsidR="00885E5F" w:rsidRPr="00034DBC" w:rsidRDefault="00885E5F" w:rsidP="00885E5F">
      <w:pPr>
        <w:pStyle w:val="Einzug1"/>
        <w:numPr>
          <w:ilvl w:val="0"/>
          <w:numId w:val="35"/>
        </w:numPr>
        <w:tabs>
          <w:tab w:val="clear" w:pos="993"/>
          <w:tab w:val="left" w:pos="426"/>
          <w:tab w:val="left" w:pos="709"/>
          <w:tab w:val="left" w:pos="6705"/>
        </w:tabs>
        <w:suppressAutoHyphens w:val="0"/>
        <w:spacing w:after="60"/>
        <w:ind w:left="426" w:hanging="284"/>
        <w:rPr>
          <w:sz w:val="24"/>
          <w:szCs w:val="24"/>
          <w:lang w:val="sk-SK" w:eastAsia="sk-SK"/>
        </w:rPr>
      </w:pPr>
      <w:r w:rsidRPr="00034DBC">
        <w:rPr>
          <w:b/>
          <w:sz w:val="24"/>
          <w:szCs w:val="24"/>
          <w:lang w:val="sk-SK" w:eastAsia="sk-SK"/>
        </w:rPr>
        <w:t>náklady na organizovanie ochutnávok</w:t>
      </w:r>
      <w:r w:rsidRPr="00034DBC">
        <w:rPr>
          <w:sz w:val="24"/>
          <w:szCs w:val="24"/>
          <w:lang w:val="sk-SK" w:eastAsia="sk-SK"/>
        </w:rPr>
        <w:t xml:space="preserve">, </w:t>
      </w:r>
      <w:r w:rsidRPr="00034DBC">
        <w:rPr>
          <w:b/>
          <w:sz w:val="24"/>
          <w:szCs w:val="24"/>
          <w:lang w:val="sk-SK" w:eastAsia="sk-SK"/>
        </w:rPr>
        <w:t>návštev poľnohospodárskych podnikov</w:t>
      </w:r>
      <w:r w:rsidRPr="00034DBC">
        <w:rPr>
          <w:sz w:val="24"/>
          <w:szCs w:val="24"/>
          <w:lang w:val="sk-SK" w:eastAsia="sk-SK"/>
        </w:rPr>
        <w:t>, farmárskych trhov, organizovanie a vykonávanie aktivít zameraných na to, aby si deti vytvorili kontakt s poľnohospodárstvom:</w:t>
      </w:r>
    </w:p>
    <w:p w14:paraId="5C9056AC" w14:textId="07F78DDE" w:rsidR="006534D2" w:rsidRPr="00034DBC" w:rsidRDefault="00885E5F" w:rsidP="009A7BE2">
      <w:pPr>
        <w:pStyle w:val="Einzug1"/>
        <w:numPr>
          <w:ilvl w:val="0"/>
          <w:numId w:val="34"/>
        </w:numPr>
        <w:tabs>
          <w:tab w:val="left" w:pos="1134"/>
          <w:tab w:val="left" w:pos="6705"/>
        </w:tabs>
        <w:suppressAutoHyphens w:val="0"/>
        <w:spacing w:after="60"/>
        <w:rPr>
          <w:sz w:val="24"/>
          <w:szCs w:val="24"/>
          <w:lang w:val="sk-SK" w:eastAsia="sk-SK"/>
        </w:rPr>
      </w:pPr>
      <w:r w:rsidRPr="00034DBC">
        <w:rPr>
          <w:sz w:val="24"/>
          <w:szCs w:val="24"/>
          <w:lang w:val="sk-SK" w:eastAsia="sk-SK"/>
        </w:rPr>
        <w:t>náklady spojené s nákupom vstupeniek a s prepravou žiakov a učiteľov na miesto konania aktivity, náklady na prepravu iných osôb (rodičov) a vstupenky sú</w:t>
      </w:r>
      <w:r w:rsidRPr="00D9670B">
        <w:rPr>
          <w:lang w:val="sk-SK"/>
        </w:rPr>
        <w:t> </w:t>
      </w:r>
      <w:r w:rsidRPr="00034DBC">
        <w:rPr>
          <w:sz w:val="24"/>
          <w:szCs w:val="24"/>
          <w:lang w:val="sk-SK" w:eastAsia="sk-SK"/>
        </w:rPr>
        <w:t xml:space="preserve">oprávnené, ak počet týchto osôb neprevyšuje 10 </w:t>
      </w:r>
      <w:r w:rsidR="006534D2" w:rsidRPr="00034DBC">
        <w:rPr>
          <w:sz w:val="24"/>
          <w:szCs w:val="24"/>
          <w:lang w:val="sk-SK" w:eastAsia="sk-SK"/>
        </w:rPr>
        <w:t>% počtu žiakov a učiteľov;</w:t>
      </w:r>
    </w:p>
    <w:p w14:paraId="55B1F432" w14:textId="77777777" w:rsidR="006534D2" w:rsidRPr="00034DBC" w:rsidRDefault="00885E5F" w:rsidP="009A7BE2">
      <w:pPr>
        <w:pStyle w:val="Einzug1"/>
        <w:numPr>
          <w:ilvl w:val="0"/>
          <w:numId w:val="34"/>
        </w:numPr>
        <w:tabs>
          <w:tab w:val="left" w:pos="1134"/>
          <w:tab w:val="left" w:pos="6705"/>
        </w:tabs>
        <w:suppressAutoHyphens w:val="0"/>
        <w:spacing w:after="60"/>
        <w:ind w:left="993" w:hanging="426"/>
        <w:rPr>
          <w:sz w:val="24"/>
          <w:szCs w:val="24"/>
          <w:lang w:val="sk-SK" w:eastAsia="sk-SK"/>
        </w:rPr>
      </w:pPr>
      <w:r w:rsidRPr="00034DBC">
        <w:rPr>
          <w:sz w:val="24"/>
          <w:szCs w:val="24"/>
          <w:lang w:val="sk-SK" w:eastAsia="sk-SK"/>
        </w:rPr>
        <w:t xml:space="preserve">náklady na množstvá skonzumovaného mlieka a mliečnych výrobkov v súlade s druhmi v prílohe č. 1 </w:t>
      </w:r>
      <w:r w:rsidRPr="00034DBC">
        <w:rPr>
          <w:sz w:val="24"/>
          <w:szCs w:val="24"/>
          <w:lang w:val="sk-SK"/>
        </w:rPr>
        <w:t>NV č. 200/2019 Z. z.</w:t>
      </w:r>
      <w:r w:rsidRPr="00034DBC">
        <w:rPr>
          <w:sz w:val="24"/>
          <w:szCs w:val="24"/>
          <w:lang w:val="sk-SK" w:eastAsia="sk-SK"/>
        </w:rPr>
        <w:t xml:space="preserve">, ktoré boli predmetom ochutnávky (iné občerstvenie nebude považované za oprávnený náklad); </w:t>
      </w:r>
    </w:p>
    <w:p w14:paraId="7D3C9BDB" w14:textId="2E0A2173" w:rsidR="00885E5F" w:rsidRPr="00034DBC" w:rsidRDefault="00885E5F" w:rsidP="009A7BE2">
      <w:pPr>
        <w:pStyle w:val="Einzug1"/>
        <w:numPr>
          <w:ilvl w:val="0"/>
          <w:numId w:val="34"/>
        </w:numPr>
        <w:tabs>
          <w:tab w:val="left" w:pos="1134"/>
          <w:tab w:val="left" w:pos="6705"/>
        </w:tabs>
        <w:suppressAutoHyphens w:val="0"/>
        <w:spacing w:after="60"/>
        <w:ind w:left="993" w:hanging="426"/>
        <w:rPr>
          <w:sz w:val="24"/>
          <w:szCs w:val="24"/>
          <w:lang w:val="sk-SK" w:eastAsia="sk-SK"/>
        </w:rPr>
      </w:pPr>
      <w:r w:rsidRPr="00034DBC">
        <w:rPr>
          <w:sz w:val="24"/>
          <w:szCs w:val="24"/>
          <w:lang w:val="sk-SK" w:eastAsia="sk-SK"/>
        </w:rPr>
        <w:t>výroba edukačných materiálov, metodických pomôcok o získavaní mlieka a výrobe mliečnych výrobkov a ich zverejnenie v printových médiách, rádiách a v televízii. Edukačné materiály musia byť garantované rezortom zdravotníctva (Úrad verejného zdravotníctva SR) v prípade potreby aj rezortom školstva;</w:t>
      </w:r>
    </w:p>
    <w:p w14:paraId="19340903" w14:textId="77777777" w:rsidR="00885E5F" w:rsidRPr="00034DBC" w:rsidRDefault="00885E5F" w:rsidP="00885E5F">
      <w:pPr>
        <w:pStyle w:val="Einzug1"/>
        <w:tabs>
          <w:tab w:val="left" w:pos="567"/>
          <w:tab w:val="left" w:pos="1134"/>
          <w:tab w:val="left" w:pos="6705"/>
        </w:tabs>
        <w:spacing w:after="60"/>
        <w:ind w:left="426"/>
        <w:rPr>
          <w:sz w:val="24"/>
          <w:szCs w:val="24"/>
          <w:lang w:val="sk-SK" w:eastAsia="sk-SK"/>
        </w:rPr>
      </w:pPr>
      <w:r w:rsidRPr="00034DBC">
        <w:rPr>
          <w:sz w:val="24"/>
          <w:szCs w:val="24"/>
          <w:lang w:val="sk-SK" w:eastAsia="sk-SK"/>
        </w:rPr>
        <w:t xml:space="preserve">Zabezpečenie sprievodcu (pedagogického pracovníka, ktorý sprevádza deti), odmena pre vlastníka (farmy, mliekarne, atď.) </w:t>
      </w:r>
      <w:r w:rsidRPr="00034DBC">
        <w:rPr>
          <w:b/>
          <w:sz w:val="24"/>
          <w:szCs w:val="24"/>
          <w:lang w:val="sk-SK" w:eastAsia="sk-SK"/>
        </w:rPr>
        <w:t>nie je oprávneným nákladom</w:t>
      </w:r>
      <w:r w:rsidRPr="00034DBC">
        <w:rPr>
          <w:sz w:val="24"/>
          <w:szCs w:val="24"/>
          <w:lang w:val="sk-SK" w:eastAsia="sk-SK"/>
        </w:rPr>
        <w:t>;</w:t>
      </w:r>
    </w:p>
    <w:p w14:paraId="7C4A73A8" w14:textId="77777777" w:rsidR="00885E5F" w:rsidRPr="00034DBC" w:rsidRDefault="00885E5F" w:rsidP="00885E5F">
      <w:pPr>
        <w:pStyle w:val="Einzug1"/>
        <w:numPr>
          <w:ilvl w:val="0"/>
          <w:numId w:val="35"/>
        </w:numPr>
        <w:tabs>
          <w:tab w:val="left" w:pos="567"/>
          <w:tab w:val="left" w:pos="1134"/>
          <w:tab w:val="left" w:pos="6705"/>
        </w:tabs>
        <w:suppressAutoHyphens w:val="0"/>
        <w:spacing w:after="60"/>
        <w:ind w:left="426" w:hanging="284"/>
        <w:rPr>
          <w:sz w:val="24"/>
          <w:szCs w:val="24"/>
          <w:lang w:val="sk-SK" w:eastAsia="sk-SK"/>
        </w:rPr>
      </w:pPr>
      <w:r w:rsidRPr="00034DBC">
        <w:rPr>
          <w:b/>
          <w:sz w:val="24"/>
          <w:szCs w:val="24"/>
          <w:lang w:val="sk-SK"/>
        </w:rPr>
        <w:t>náklady na opatrenia zamerané na vzdelávanie detí</w:t>
      </w:r>
      <w:r w:rsidRPr="00034DBC">
        <w:rPr>
          <w:sz w:val="24"/>
          <w:szCs w:val="24"/>
          <w:lang w:val="sk-SK"/>
        </w:rPr>
        <w:t xml:space="preserve"> v oblasti poľnohospodárstva, zdravých stravovacích návykov a otázok týkajúcich sa životného prostredia súvisiacich s výrobou a spotrebou mlieka a mliečnych produktov:</w:t>
      </w:r>
    </w:p>
    <w:p w14:paraId="4F43DD61" w14:textId="191183E6" w:rsidR="00885E5F" w:rsidRPr="00034DBC" w:rsidRDefault="00885E5F" w:rsidP="00885E5F">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034DBC">
        <w:rPr>
          <w:sz w:val="24"/>
          <w:szCs w:val="24"/>
          <w:lang w:val="sk-SK" w:eastAsia="sk-SK"/>
        </w:rPr>
        <w:t>nákup mlieka a mliečnych produktov uvedených v </w:t>
      </w:r>
      <w:r w:rsidR="00F27147" w:rsidRPr="00034DBC">
        <w:rPr>
          <w:sz w:val="24"/>
          <w:szCs w:val="24"/>
          <w:lang w:val="sk-SK" w:eastAsia="sk-SK"/>
        </w:rPr>
        <w:t xml:space="preserve">prílohe č. 1 NV č. 200/2019 Z. z., </w:t>
      </w:r>
      <w:r w:rsidRPr="00034DBC">
        <w:rPr>
          <w:sz w:val="24"/>
          <w:szCs w:val="24"/>
          <w:lang w:val="sk-SK" w:eastAsia="sk-SK"/>
        </w:rPr>
        <w:t>na prípravu jedál z mlieka a mliečnych produktov – ukážky prípravy zdravých jedál;</w:t>
      </w:r>
    </w:p>
    <w:p w14:paraId="7990BB0F" w14:textId="7543F9F1" w:rsidR="00885E5F" w:rsidRPr="00034DBC" w:rsidRDefault="00885E5F" w:rsidP="00885E5F">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034DBC">
        <w:rPr>
          <w:sz w:val="24"/>
          <w:szCs w:val="24"/>
          <w:lang w:val="sk-SK" w:eastAsia="sk-SK"/>
        </w:rPr>
        <w:t xml:space="preserve">výroba edukačných materiálov o význame konzumácie mlieka a mliečnych produktov s ohľadom na zdravie detí a ich zverejnenie v printových médiách, rádiách a v televízii. </w:t>
      </w:r>
      <w:r w:rsidRPr="00D9670B">
        <w:rPr>
          <w:color w:val="0070C0"/>
          <w:sz w:val="24"/>
          <w:szCs w:val="24"/>
          <w:lang w:val="sk-SK" w:eastAsia="sk-SK"/>
        </w:rPr>
        <w:t>Edukačné materiály musia byť garantované rezortom zdravotníctva (Úrad verejného zdravotníctva SR)</w:t>
      </w:r>
      <w:r w:rsidR="0031391E">
        <w:rPr>
          <w:color w:val="0070C0"/>
          <w:sz w:val="24"/>
          <w:szCs w:val="24"/>
          <w:lang w:val="sk-SK" w:eastAsia="sk-SK"/>
        </w:rPr>
        <w:t xml:space="preserve"> a</w:t>
      </w:r>
      <w:r w:rsidRPr="00D9670B">
        <w:rPr>
          <w:color w:val="0070C0"/>
          <w:sz w:val="24"/>
          <w:szCs w:val="24"/>
          <w:lang w:val="sk-SK" w:eastAsia="sk-SK"/>
        </w:rPr>
        <w:t xml:space="preserve"> v prípade potreby aj rezortom školstva.</w:t>
      </w:r>
    </w:p>
    <w:p w14:paraId="40653313" w14:textId="77777777" w:rsidR="00885E5F" w:rsidRPr="00034DBC" w:rsidRDefault="00885E5F" w:rsidP="00885E5F">
      <w:pPr>
        <w:tabs>
          <w:tab w:val="left" w:pos="1276"/>
        </w:tabs>
        <w:spacing w:after="120"/>
        <w:ind w:left="567"/>
        <w:jc w:val="both"/>
      </w:pPr>
      <w:r w:rsidRPr="00034DBC">
        <w:t xml:space="preserve">Náklady na zabezpečenie odborníka na zdravú výživu </w:t>
      </w:r>
      <w:r w:rsidRPr="00034DBC">
        <w:rPr>
          <w:b/>
        </w:rPr>
        <w:t>nie sú oprávnené</w:t>
      </w:r>
      <w:r w:rsidRPr="00034DBC">
        <w:t xml:space="preserve"> na pomoc Únie, pokiaľ sa financujú z verejných finančných prostriedkov členského štátu.</w:t>
      </w:r>
    </w:p>
    <w:p w14:paraId="056526DD" w14:textId="77777777" w:rsidR="00885E5F" w:rsidRPr="00034DBC" w:rsidRDefault="00885E5F" w:rsidP="00885E5F">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034DBC">
        <w:rPr>
          <w:sz w:val="24"/>
          <w:szCs w:val="24"/>
          <w:lang w:val="sk-SK" w:eastAsia="sk-SK"/>
        </w:rPr>
        <w:t>náklady na odborné semináre pre zamestnancov školstva, pre učiteľov zamerané na podporu konzumácie mlieka a mliečnych produktov u detí (</w:t>
      </w:r>
      <w:r w:rsidRPr="00034DBC">
        <w:rPr>
          <w:b/>
          <w:sz w:val="24"/>
          <w:szCs w:val="24"/>
          <w:lang w:val="sk-SK" w:eastAsia="sk-SK"/>
        </w:rPr>
        <w:t>neoprávnené sú náklady</w:t>
      </w:r>
      <w:r w:rsidRPr="00034DBC">
        <w:rPr>
          <w:sz w:val="24"/>
          <w:szCs w:val="24"/>
          <w:lang w:val="sk-SK" w:eastAsia="sk-SK"/>
        </w:rPr>
        <w:t xml:space="preserve"> na platy učiteľov, pokiaľ nie sú zabezpečené externou firmou);</w:t>
      </w:r>
    </w:p>
    <w:p w14:paraId="1490A04A" w14:textId="77777777" w:rsidR="00885E5F" w:rsidRPr="00034DBC" w:rsidRDefault="00885E5F" w:rsidP="00885E5F">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034DBC">
        <w:rPr>
          <w:sz w:val="24"/>
          <w:szCs w:val="24"/>
          <w:lang w:val="sk-SK" w:eastAsia="sk-SK"/>
        </w:rPr>
        <w:t xml:space="preserve">náklady na didaktické pomôcky, príručky, DVD, plagáty - </w:t>
      </w:r>
      <w:r w:rsidRPr="00D9670B">
        <w:rPr>
          <w:color w:val="0070C0"/>
          <w:sz w:val="24"/>
          <w:szCs w:val="24"/>
          <w:lang w:val="sk-SK" w:eastAsia="sk-SK"/>
        </w:rPr>
        <w:t>materiály so zdravotným tvrdením musia byť garantované rezortom zdravotníctva (Úrad verejného zdravotníctva SR)</w:t>
      </w:r>
      <w:r w:rsidRPr="00034DBC">
        <w:rPr>
          <w:sz w:val="24"/>
          <w:szCs w:val="24"/>
          <w:lang w:val="sk-SK" w:eastAsia="sk-SK"/>
        </w:rPr>
        <w:t>, v prípade materiálov, ktoré sa týkajú poľnohospodárskej tematiky odborníkom na poľnohospodárstvo;</w:t>
      </w:r>
    </w:p>
    <w:p w14:paraId="0B61EC9C" w14:textId="6C373C56" w:rsidR="00885E5F" w:rsidRPr="00034DBC" w:rsidRDefault="00885E5F" w:rsidP="00885E5F">
      <w:pPr>
        <w:pStyle w:val="Einzug1"/>
        <w:tabs>
          <w:tab w:val="clear" w:pos="993"/>
          <w:tab w:val="left" w:pos="567"/>
          <w:tab w:val="left" w:pos="6705"/>
        </w:tabs>
        <w:spacing w:after="60"/>
        <w:ind w:left="567"/>
        <w:rPr>
          <w:sz w:val="24"/>
          <w:szCs w:val="24"/>
          <w:lang w:val="sk-SK" w:eastAsia="sk-SK"/>
        </w:rPr>
      </w:pPr>
      <w:r w:rsidRPr="00D9670B">
        <w:rPr>
          <w:color w:val="0070C0"/>
          <w:sz w:val="24"/>
          <w:szCs w:val="24"/>
          <w:u w:val="single"/>
          <w:lang w:val="sk-SK" w:eastAsia="sk-SK"/>
        </w:rPr>
        <w:t>Edukačné materiály musia byť garantované rezortom zdravotníctva (Úrad verejného zdravotníctva SR) v prípade potreby aj rezortom školstva</w:t>
      </w:r>
      <w:r w:rsidRPr="00034DBC">
        <w:rPr>
          <w:sz w:val="24"/>
          <w:szCs w:val="24"/>
          <w:lang w:val="sk-SK" w:eastAsia="sk-SK"/>
        </w:rPr>
        <w:t>. Odsúhlasenie výživových tvrdení v spolupráci s Úradom verejného zdravotníctva sprostredkováva platobná agentúra prostredníctvom mailovej komunikácie. Pre schválenie edukačných materiálov je potrebné mailom zaslať požiadavku s grafickým návrhom materiálu a s uvedením zdroja / citácie, odkiaľ boli tvrdenia čerpané, na adresy uvedené v kontaktoch (kapitola 10). Vzhľadom na to, že ide o spoluprácu s treťou stranou</w:t>
      </w:r>
      <w:r w:rsidR="0031391E">
        <w:rPr>
          <w:sz w:val="24"/>
          <w:szCs w:val="24"/>
          <w:lang w:val="sk-SK" w:eastAsia="sk-SK"/>
        </w:rPr>
        <w:t>,</w:t>
      </w:r>
      <w:r w:rsidRPr="00034DBC">
        <w:rPr>
          <w:sz w:val="24"/>
          <w:szCs w:val="24"/>
          <w:lang w:val="sk-SK" w:eastAsia="sk-SK"/>
        </w:rPr>
        <w:t xml:space="preserve"> je nutné počítať s lehotou na vybavenie do 30 dní.</w:t>
      </w:r>
    </w:p>
    <w:p w14:paraId="46BED937" w14:textId="6AF91704" w:rsidR="00885E5F" w:rsidRDefault="00885E5F" w:rsidP="00885E5F">
      <w:pPr>
        <w:pStyle w:val="Einzug1"/>
        <w:tabs>
          <w:tab w:val="left" w:pos="567"/>
          <w:tab w:val="left" w:pos="1134"/>
          <w:tab w:val="left" w:pos="6705"/>
        </w:tabs>
        <w:suppressAutoHyphens w:val="0"/>
        <w:spacing w:after="60"/>
        <w:ind w:left="993"/>
        <w:rPr>
          <w:sz w:val="24"/>
          <w:szCs w:val="24"/>
          <w:lang w:val="sk-SK" w:eastAsia="sk-SK"/>
        </w:rPr>
      </w:pPr>
    </w:p>
    <w:p w14:paraId="70F4F28E" w14:textId="456219D8" w:rsidR="00E1413B" w:rsidRDefault="00E1413B" w:rsidP="00885E5F">
      <w:pPr>
        <w:pStyle w:val="Einzug1"/>
        <w:tabs>
          <w:tab w:val="left" w:pos="567"/>
          <w:tab w:val="left" w:pos="1134"/>
          <w:tab w:val="left" w:pos="6705"/>
        </w:tabs>
        <w:suppressAutoHyphens w:val="0"/>
        <w:spacing w:after="60"/>
        <w:ind w:left="993"/>
        <w:rPr>
          <w:sz w:val="24"/>
          <w:szCs w:val="24"/>
          <w:lang w:val="sk-SK" w:eastAsia="sk-SK"/>
        </w:rPr>
      </w:pPr>
    </w:p>
    <w:p w14:paraId="5F865E2A" w14:textId="2FD5830E" w:rsidR="00E1413B" w:rsidRDefault="00E1413B" w:rsidP="00885E5F">
      <w:pPr>
        <w:pStyle w:val="Einzug1"/>
        <w:tabs>
          <w:tab w:val="left" w:pos="567"/>
          <w:tab w:val="left" w:pos="1134"/>
          <w:tab w:val="left" w:pos="6705"/>
        </w:tabs>
        <w:suppressAutoHyphens w:val="0"/>
        <w:spacing w:after="60"/>
        <w:ind w:left="993"/>
        <w:rPr>
          <w:sz w:val="24"/>
          <w:szCs w:val="24"/>
          <w:lang w:val="sk-SK" w:eastAsia="sk-SK"/>
        </w:rPr>
      </w:pPr>
    </w:p>
    <w:p w14:paraId="2D118C06" w14:textId="77777777" w:rsidR="00E1413B" w:rsidRPr="00034DBC" w:rsidRDefault="00E1413B" w:rsidP="00885E5F">
      <w:pPr>
        <w:pStyle w:val="Einzug1"/>
        <w:tabs>
          <w:tab w:val="left" w:pos="567"/>
          <w:tab w:val="left" w:pos="1134"/>
          <w:tab w:val="left" w:pos="6705"/>
        </w:tabs>
        <w:suppressAutoHyphens w:val="0"/>
        <w:spacing w:after="60"/>
        <w:ind w:left="993"/>
        <w:rPr>
          <w:sz w:val="24"/>
          <w:szCs w:val="24"/>
          <w:lang w:val="sk-SK" w:eastAsia="sk-SK"/>
        </w:rPr>
      </w:pPr>
    </w:p>
    <w:p w14:paraId="229FE3D5" w14:textId="77777777" w:rsidR="00885E5F" w:rsidRPr="00034DBC" w:rsidRDefault="00885E5F" w:rsidP="00885E5F">
      <w:pPr>
        <w:pStyle w:val="Einzug1"/>
        <w:numPr>
          <w:ilvl w:val="0"/>
          <w:numId w:val="35"/>
        </w:numPr>
        <w:tabs>
          <w:tab w:val="left" w:pos="567"/>
          <w:tab w:val="left" w:pos="1134"/>
          <w:tab w:val="left" w:pos="6705"/>
        </w:tabs>
        <w:suppressAutoHyphens w:val="0"/>
        <w:spacing w:after="60"/>
        <w:ind w:left="851" w:hanging="567"/>
        <w:rPr>
          <w:sz w:val="24"/>
          <w:szCs w:val="24"/>
          <w:lang w:val="sk-SK" w:eastAsia="sk-SK"/>
        </w:rPr>
      </w:pPr>
      <w:r w:rsidRPr="00034DBC">
        <w:rPr>
          <w:b/>
          <w:sz w:val="24"/>
          <w:szCs w:val="24"/>
          <w:lang w:val="sk-SK"/>
        </w:rPr>
        <w:lastRenderedPageBreak/>
        <w:t>náklady spojené s organizovaním súťaží</w:t>
      </w:r>
      <w:r w:rsidRPr="00034DBC">
        <w:rPr>
          <w:sz w:val="24"/>
          <w:szCs w:val="24"/>
          <w:lang w:val="sk-SK"/>
        </w:rPr>
        <w:t>:</w:t>
      </w:r>
    </w:p>
    <w:p w14:paraId="6AF4157A" w14:textId="77777777" w:rsidR="00885E5F" w:rsidRPr="00034DBC" w:rsidRDefault="00885E5F" w:rsidP="00885E5F">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034DBC">
        <w:rPr>
          <w:sz w:val="24"/>
          <w:szCs w:val="24"/>
          <w:lang w:val="sk-SK" w:eastAsia="sk-SK"/>
        </w:rPr>
        <w:t xml:space="preserve">drobné odmeny, výhry napr. peračníky, pastelky, samolepky, </w:t>
      </w:r>
      <w:proofErr w:type="spellStart"/>
      <w:r w:rsidRPr="00034DBC">
        <w:rPr>
          <w:sz w:val="24"/>
          <w:szCs w:val="24"/>
          <w:lang w:val="sk-SK" w:eastAsia="sk-SK"/>
        </w:rPr>
        <w:t>žonglovacie</w:t>
      </w:r>
      <w:proofErr w:type="spellEnd"/>
      <w:r w:rsidRPr="00034DBC">
        <w:rPr>
          <w:sz w:val="24"/>
          <w:szCs w:val="24"/>
          <w:lang w:val="sk-SK" w:eastAsia="sk-SK"/>
        </w:rPr>
        <w:t xml:space="preserve"> lopty, pexeso, rozvrhy hodín, kalendáre, lopty (za neoprávnené náklady na výhry sa považujú náklady na elektronické zariadenia - mobilné telefóny, tablety a pod.);</w:t>
      </w:r>
    </w:p>
    <w:p w14:paraId="30E8E4E1" w14:textId="77777777" w:rsidR="00885E5F" w:rsidRPr="00034DBC" w:rsidRDefault="00885E5F" w:rsidP="00885E5F">
      <w:pPr>
        <w:spacing w:after="60"/>
        <w:jc w:val="both"/>
      </w:pPr>
    </w:p>
    <w:p w14:paraId="71A15371" w14:textId="0FBF357E" w:rsidR="00885E5F" w:rsidRPr="00D9670B" w:rsidRDefault="00885E5F" w:rsidP="00885E5F">
      <w:pPr>
        <w:spacing w:after="60"/>
        <w:jc w:val="both"/>
        <w:rPr>
          <w:color w:val="00B050"/>
          <w:highlight w:val="yellow"/>
        </w:rPr>
      </w:pPr>
      <w:r w:rsidRPr="00D9670B">
        <w:rPr>
          <w:color w:val="00B050"/>
        </w:rPr>
        <w:t xml:space="preserve">Je nevyhnutné, aby sa v rámci nástrojov a vzdelávacích materiálov využívaných pri sprievodných opatreniach </w:t>
      </w:r>
      <w:r w:rsidRPr="00D9670B">
        <w:rPr>
          <w:b/>
          <w:color w:val="00B050"/>
        </w:rPr>
        <w:t>zobrazovala európska vlajka</w:t>
      </w:r>
      <w:r w:rsidRPr="00D9670B">
        <w:rPr>
          <w:color w:val="00B050"/>
        </w:rPr>
        <w:t xml:space="preserve"> a uvádzala sa </w:t>
      </w:r>
      <w:r w:rsidR="006534D2" w:rsidRPr="00D9670B">
        <w:rPr>
          <w:b/>
          <w:color w:val="00B050"/>
        </w:rPr>
        <w:t>zmienka o „Š</w:t>
      </w:r>
      <w:r w:rsidRPr="00D9670B">
        <w:rPr>
          <w:b/>
          <w:color w:val="00B050"/>
        </w:rPr>
        <w:t>kolskom programe“</w:t>
      </w:r>
      <w:r w:rsidR="0031391E">
        <w:rPr>
          <w:b/>
          <w:color w:val="00B050"/>
        </w:rPr>
        <w:t>,</w:t>
      </w:r>
      <w:r w:rsidRPr="00D9670B">
        <w:rPr>
          <w:b/>
          <w:color w:val="00B050"/>
        </w:rPr>
        <w:t xml:space="preserve"> a ak sa to nevylučuje vzhľadom na objem materiálov a nástrojov aj zmienka o finančnej podpore Únie. </w:t>
      </w:r>
    </w:p>
    <w:p w14:paraId="4C960942" w14:textId="77777777" w:rsidR="001318BE" w:rsidRDefault="001318BE" w:rsidP="00885E5F">
      <w:pPr>
        <w:spacing w:after="120"/>
        <w:jc w:val="both"/>
        <w:rPr>
          <w:color w:val="FF0000"/>
        </w:rPr>
      </w:pPr>
    </w:p>
    <w:p w14:paraId="2467788A" w14:textId="590877C6" w:rsidR="00885E5F" w:rsidRPr="00034DBC" w:rsidRDefault="00885E5F" w:rsidP="00885E5F">
      <w:pPr>
        <w:spacing w:after="120"/>
        <w:jc w:val="both"/>
      </w:pPr>
      <w:r w:rsidRPr="00D9670B">
        <w:rPr>
          <w:color w:val="0070C0"/>
        </w:rPr>
        <w:t>Ž</w:t>
      </w:r>
      <w:r w:rsidRPr="00D9670B">
        <w:rPr>
          <w:b/>
          <w:color w:val="0070C0"/>
        </w:rPr>
        <w:t xml:space="preserve">iadateľ je </w:t>
      </w:r>
      <w:r w:rsidRPr="00D9670B">
        <w:rPr>
          <w:b/>
          <w:color w:val="0070C0"/>
          <w:u w:val="single"/>
        </w:rPr>
        <w:t>povinný oznámiť platobnej agentúre najmenej 3 pracovné dni pred začatím</w:t>
      </w:r>
      <w:r w:rsidRPr="00D9670B">
        <w:rPr>
          <w:b/>
          <w:color w:val="0070C0"/>
        </w:rPr>
        <w:t xml:space="preserve"> </w:t>
      </w:r>
      <w:r w:rsidRPr="00D9670B">
        <w:rPr>
          <w:color w:val="0070C0"/>
        </w:rPr>
        <w:t xml:space="preserve">realizácie sprievodných opatrení </w:t>
      </w:r>
      <w:r w:rsidRPr="00D9670B">
        <w:rPr>
          <w:b/>
          <w:color w:val="0070C0"/>
          <w:u w:val="single"/>
        </w:rPr>
        <w:t>termín vykonania opatrenia,</w:t>
      </w:r>
      <w:r w:rsidRPr="00D9670B">
        <w:rPr>
          <w:color w:val="0070C0"/>
        </w:rPr>
        <w:t xml:space="preserve"> z dôvodu zabezpečenia výkonu kontroly na mieste </w:t>
      </w:r>
      <w:r w:rsidR="0031391E">
        <w:rPr>
          <w:color w:val="0070C0"/>
        </w:rPr>
        <w:t xml:space="preserve">zo strany platobnej agentúry </w:t>
      </w:r>
      <w:r w:rsidRPr="00D9670B">
        <w:rPr>
          <w:color w:val="0070C0"/>
        </w:rPr>
        <w:t>počas realizácie tejto činnosti.</w:t>
      </w:r>
      <w:r w:rsidRPr="00034DBC">
        <w:t xml:space="preserve"> </w:t>
      </w:r>
    </w:p>
    <w:p w14:paraId="444C6FA9" w14:textId="2E5BB6A9" w:rsidR="00885E5F" w:rsidRPr="00034DBC" w:rsidRDefault="00885E5F" w:rsidP="00885E5F">
      <w:pPr>
        <w:spacing w:after="120"/>
        <w:jc w:val="both"/>
      </w:pPr>
      <w:r w:rsidRPr="00034DBC">
        <w:t xml:space="preserve">Všetky zakúpené materiály a prenajaté vybavenie v rámci sprievodných opatrení musia byť použité na účely </w:t>
      </w:r>
      <w:r w:rsidR="00E1413B">
        <w:t>Š</w:t>
      </w:r>
      <w:r w:rsidRPr="00034DBC">
        <w:t>kolského programu.</w:t>
      </w:r>
    </w:p>
    <w:p w14:paraId="43648E52" w14:textId="50B997C6" w:rsidR="00885E5F" w:rsidRPr="00034DBC" w:rsidRDefault="00885E5F" w:rsidP="00885E5F">
      <w:pPr>
        <w:jc w:val="both"/>
      </w:pPr>
      <w:r w:rsidRPr="00034DBC">
        <w:rPr>
          <w:b/>
        </w:rPr>
        <w:t xml:space="preserve">Platobná agentúra bude požadovať od uznaných </w:t>
      </w:r>
      <w:r w:rsidRPr="00034DBC">
        <w:rPr>
          <w:b/>
          <w:bCs/>
        </w:rPr>
        <w:t xml:space="preserve">žiadateľov </w:t>
      </w:r>
      <w:r w:rsidRPr="00034DBC">
        <w:rPr>
          <w:b/>
        </w:rPr>
        <w:t xml:space="preserve">informáciu o vykonaných sprievodných opatreniach pre deti a žiakov aj v prípade neuplatnenia nároku na podporu, </w:t>
      </w:r>
      <w:r w:rsidR="0031391E">
        <w:rPr>
          <w:b/>
        </w:rPr>
        <w:t xml:space="preserve">predovšetkým pre </w:t>
      </w:r>
      <w:r w:rsidRPr="00034DBC">
        <w:rPr>
          <w:b/>
        </w:rPr>
        <w:t xml:space="preserve">potreby spracovania monitoringu a hodnotenia </w:t>
      </w:r>
      <w:r w:rsidR="0031391E">
        <w:rPr>
          <w:b/>
        </w:rPr>
        <w:t xml:space="preserve">týchto opatrení </w:t>
      </w:r>
      <w:r w:rsidR="0031391E">
        <w:rPr>
          <w:b/>
        </w:rPr>
        <w:br/>
      </w:r>
      <w:r w:rsidRPr="00034DBC">
        <w:rPr>
          <w:b/>
        </w:rPr>
        <w:t>do výročných správ (tzv. odpočet sprievodných opatrení).</w:t>
      </w:r>
    </w:p>
    <w:p w14:paraId="03B4B729" w14:textId="2CCDB331" w:rsidR="00885E5F" w:rsidRPr="00034DBC" w:rsidRDefault="00885E5F" w:rsidP="00885E5F"/>
    <w:p w14:paraId="6F84F10D" w14:textId="77777777" w:rsidR="006534D2" w:rsidRPr="00034DBC" w:rsidRDefault="006534D2" w:rsidP="00885E5F"/>
    <w:p w14:paraId="46E34B6E" w14:textId="2AFAC497" w:rsidR="00885E5F" w:rsidRPr="00034DBC" w:rsidRDefault="00885E5F" w:rsidP="00885E5F">
      <w:pPr>
        <w:pStyle w:val="Nadpis3"/>
        <w:numPr>
          <w:ilvl w:val="0"/>
          <w:numId w:val="0"/>
        </w:numPr>
        <w:ind w:left="710"/>
      </w:pPr>
      <w:bookmarkStart w:id="67" w:name="_Toc48298830"/>
      <w:r w:rsidRPr="00034DBC">
        <w:t>5.3.</w:t>
      </w:r>
      <w:r w:rsidRPr="00034DBC">
        <w:tab/>
        <w:t xml:space="preserve">Náklady na propagáciu </w:t>
      </w:r>
      <w:r w:rsidR="0031391E">
        <w:br/>
      </w:r>
      <w:r w:rsidRPr="00034DBC">
        <w:t>vrátane informačných plagátov</w:t>
      </w:r>
      <w:r w:rsidR="0031391E">
        <w:t xml:space="preserve"> (IP)</w:t>
      </w:r>
      <w:r w:rsidRPr="00034DBC">
        <w:t xml:space="preserve"> na školách</w:t>
      </w:r>
      <w:bookmarkEnd w:id="67"/>
    </w:p>
    <w:p w14:paraId="18D182E5" w14:textId="77777777" w:rsidR="00885E5F" w:rsidRPr="00034DBC" w:rsidRDefault="00885E5F" w:rsidP="00885E5F">
      <w:pPr>
        <w:spacing w:after="60"/>
        <w:jc w:val="both"/>
        <w:rPr>
          <w:highlight w:val="yellow"/>
        </w:rPr>
      </w:pPr>
    </w:p>
    <w:p w14:paraId="224ADF35" w14:textId="77777777" w:rsidR="00B42106" w:rsidRDefault="00B42106" w:rsidP="00B42106">
      <w:pPr>
        <w:suppressAutoHyphens w:val="0"/>
        <w:jc w:val="both"/>
        <w:rPr>
          <w:b/>
          <w:color w:val="0070C0"/>
          <w:u w:val="single"/>
          <w:lang w:eastAsia="en-US"/>
        </w:rPr>
      </w:pPr>
      <w:r>
        <w:rPr>
          <w:b/>
          <w:color w:val="0070C0"/>
          <w:lang w:eastAsia="en-US"/>
        </w:rPr>
        <w:t>O pomoc na propagáciu Školského programu môže žiadať len žiadateľ, ktorý:</w:t>
      </w:r>
      <w:r>
        <w:rPr>
          <w:b/>
          <w:color w:val="0070C0"/>
          <w:u w:val="single"/>
          <w:lang w:eastAsia="en-US"/>
        </w:rPr>
        <w:t xml:space="preserve"> </w:t>
      </w:r>
    </w:p>
    <w:p w14:paraId="0A46AA92" w14:textId="77777777" w:rsidR="00B42106" w:rsidRDefault="00B42106" w:rsidP="00B42106">
      <w:pPr>
        <w:pStyle w:val="Odsekzoznamu"/>
        <w:numPr>
          <w:ilvl w:val="0"/>
          <w:numId w:val="79"/>
        </w:numPr>
        <w:suppressAutoHyphens w:val="0"/>
        <w:rPr>
          <w:szCs w:val="24"/>
          <w:lang w:val="sk-SK" w:eastAsia="en-US"/>
        </w:rPr>
      </w:pPr>
      <w:r>
        <w:rPr>
          <w:szCs w:val="24"/>
          <w:lang w:val="sk-SK" w:eastAsia="en-US"/>
        </w:rPr>
        <w:t>je na túto činnosť schválený;</w:t>
      </w:r>
    </w:p>
    <w:p w14:paraId="540A5FCE" w14:textId="77777777" w:rsidR="00B42106" w:rsidRDefault="00B42106" w:rsidP="00B42106">
      <w:pPr>
        <w:pStyle w:val="Odsekzoznamu"/>
        <w:numPr>
          <w:ilvl w:val="0"/>
          <w:numId w:val="80"/>
        </w:numPr>
        <w:suppressAutoHyphens w:val="0"/>
        <w:spacing w:after="0"/>
        <w:rPr>
          <w:szCs w:val="24"/>
          <w:lang w:val="sk-SK" w:eastAsia="en-US"/>
        </w:rPr>
      </w:pPr>
      <w:r>
        <w:rPr>
          <w:szCs w:val="24"/>
          <w:lang w:val="sk-SK" w:eastAsia="en-US"/>
        </w:rPr>
        <w:t xml:space="preserve">so žiadosťou o max. výšku pomoci podal </w:t>
      </w:r>
      <w:r>
        <w:rPr>
          <w:color w:val="0070C0"/>
          <w:u w:val="single"/>
          <w:lang w:val="sk-SK"/>
        </w:rPr>
        <w:t>projekt predpokladaných propagačných činností</w:t>
      </w:r>
      <w:r>
        <w:rPr>
          <w:color w:val="0070C0"/>
          <w:szCs w:val="24"/>
          <w:u w:val="single"/>
          <w:lang w:val="sk-SK"/>
        </w:rPr>
        <w:t xml:space="preserve"> – (</w:t>
      </w:r>
      <w:r>
        <w:rPr>
          <w:i/>
          <w:color w:val="0070C0"/>
          <w:szCs w:val="24"/>
          <w:u w:val="single"/>
          <w:lang w:val="sk-SK"/>
        </w:rPr>
        <w:t>Príloha č. 4 B</w:t>
      </w:r>
      <w:r>
        <w:rPr>
          <w:color w:val="0070C0"/>
          <w:szCs w:val="24"/>
          <w:u w:val="single"/>
          <w:lang w:val="sk-SK"/>
        </w:rPr>
        <w:t xml:space="preserve">) </w:t>
      </w:r>
      <w:r>
        <w:rPr>
          <w:szCs w:val="24"/>
          <w:u w:val="single"/>
          <w:lang w:val="sk-SK"/>
        </w:rPr>
        <w:t>a bol mu schválený;</w:t>
      </w:r>
    </w:p>
    <w:p w14:paraId="2D0A4797" w14:textId="42443CBC" w:rsidR="00B42106" w:rsidRDefault="00B42106" w:rsidP="00B42106">
      <w:pPr>
        <w:pStyle w:val="Odsekzoznamu"/>
        <w:numPr>
          <w:ilvl w:val="0"/>
          <w:numId w:val="80"/>
        </w:numPr>
        <w:suppressAutoHyphens w:val="0"/>
        <w:spacing w:after="0"/>
        <w:rPr>
          <w:szCs w:val="24"/>
          <w:lang w:val="sk-SK" w:eastAsia="en-US"/>
        </w:rPr>
      </w:pPr>
      <w:r>
        <w:rPr>
          <w:szCs w:val="24"/>
          <w:lang w:val="sk-SK" w:eastAsia="en-US"/>
        </w:rPr>
        <w:t xml:space="preserve">mailom oznámil platobnej agentúre </w:t>
      </w:r>
      <w:r>
        <w:rPr>
          <w:szCs w:val="24"/>
          <w:u w:val="single"/>
          <w:lang w:val="sk-SK" w:eastAsia="en-US"/>
        </w:rPr>
        <w:t>3 pracovné dni pred konaním každej akcie v rámci propagácie dátum, miesto a čas konania</w:t>
      </w:r>
      <w:r>
        <w:rPr>
          <w:szCs w:val="24"/>
          <w:lang w:val="sk-SK" w:eastAsia="en-US"/>
        </w:rPr>
        <w:t xml:space="preserve"> (oznamuje žiadateľ nie škola) a to </w:t>
      </w:r>
      <w:r>
        <w:rPr>
          <w:lang w:val="sk-SK"/>
        </w:rPr>
        <w:t>z dôvodu zabezpečenia výkonu kontroly na mieste počas realizácie tejto činnosti</w:t>
      </w:r>
      <w:r>
        <w:rPr>
          <w:szCs w:val="24"/>
          <w:lang w:val="sk-SK" w:eastAsia="en-US"/>
        </w:rPr>
        <w:t>;</w:t>
      </w:r>
    </w:p>
    <w:p w14:paraId="7E6938F4" w14:textId="71C04EFD" w:rsidR="00B42106" w:rsidRDefault="00B42106" w:rsidP="00B42106">
      <w:pPr>
        <w:pStyle w:val="Odsekzoznamu"/>
        <w:numPr>
          <w:ilvl w:val="0"/>
          <w:numId w:val="80"/>
        </w:numPr>
        <w:suppressAutoHyphens w:val="0"/>
        <w:spacing w:after="0"/>
        <w:rPr>
          <w:color w:val="0070C0"/>
          <w:szCs w:val="24"/>
          <w:lang w:val="sk-SK" w:eastAsia="en-US"/>
        </w:rPr>
      </w:pPr>
      <w:r>
        <w:rPr>
          <w:szCs w:val="24"/>
          <w:lang w:val="sk-SK" w:eastAsia="en-US"/>
        </w:rPr>
        <w:t xml:space="preserve">so žiadosťou o pomoc </w:t>
      </w:r>
      <w:r>
        <w:rPr>
          <w:color w:val="0070C0"/>
          <w:szCs w:val="24"/>
          <w:lang w:val="sk-SK" w:eastAsia="en-US"/>
        </w:rPr>
        <w:t>(</w:t>
      </w:r>
      <w:r>
        <w:rPr>
          <w:i/>
          <w:color w:val="0070C0"/>
          <w:szCs w:val="24"/>
          <w:lang w:val="sk-SK" w:eastAsia="en-US"/>
        </w:rPr>
        <w:t>podrobne v kapitole č.</w:t>
      </w:r>
      <w:r w:rsidR="00AE344D">
        <w:rPr>
          <w:i/>
          <w:color w:val="0070C0"/>
          <w:szCs w:val="24"/>
          <w:lang w:val="sk-SK" w:eastAsia="en-US"/>
        </w:rPr>
        <w:t xml:space="preserve"> </w:t>
      </w:r>
      <w:r>
        <w:rPr>
          <w:i/>
          <w:color w:val="0070C0"/>
          <w:szCs w:val="24"/>
          <w:lang w:val="sk-SK" w:eastAsia="en-US"/>
        </w:rPr>
        <w:t>6</w:t>
      </w:r>
      <w:r>
        <w:rPr>
          <w:color w:val="0070C0"/>
          <w:szCs w:val="24"/>
          <w:lang w:val="sk-SK" w:eastAsia="en-US"/>
        </w:rPr>
        <w:t xml:space="preserve">) </w:t>
      </w:r>
      <w:r>
        <w:rPr>
          <w:szCs w:val="24"/>
          <w:lang w:val="sk-SK" w:eastAsia="en-US"/>
        </w:rPr>
        <w:t xml:space="preserve">v poslednom období, </w:t>
      </w:r>
      <w:r>
        <w:rPr>
          <w:lang w:val="sk-SK"/>
        </w:rPr>
        <w:t>v ktorom ukončí dodávky mlieka a mliečnych výrobkov a aj propagačné činnosti</w:t>
      </w:r>
      <w:r>
        <w:rPr>
          <w:szCs w:val="24"/>
          <w:lang w:val="sk-SK" w:eastAsia="en-US"/>
        </w:rPr>
        <w:t xml:space="preserve"> podá:</w:t>
      </w:r>
    </w:p>
    <w:p w14:paraId="25BAE553" w14:textId="3BEDD681" w:rsidR="00B42106" w:rsidRDefault="00B42106" w:rsidP="00B42106">
      <w:pPr>
        <w:pStyle w:val="Odsekzoznamu"/>
        <w:numPr>
          <w:ilvl w:val="0"/>
          <w:numId w:val="81"/>
        </w:numPr>
        <w:suppressAutoHyphens w:val="0"/>
        <w:spacing w:after="0"/>
        <w:rPr>
          <w:szCs w:val="24"/>
          <w:u w:val="single"/>
          <w:lang w:val="sk-SK" w:eastAsia="en-US"/>
        </w:rPr>
      </w:pPr>
      <w:r>
        <w:rPr>
          <w:bCs/>
          <w:color w:val="0070C0"/>
          <w:u w:val="single"/>
          <w:lang w:val="sk-SK"/>
        </w:rPr>
        <w:t>správu realizovaných propagačných činností</w:t>
      </w:r>
      <w:r>
        <w:rPr>
          <w:bCs/>
          <w:color w:val="0070C0"/>
          <w:szCs w:val="24"/>
          <w:u w:val="single"/>
          <w:lang w:val="sk-SK"/>
        </w:rPr>
        <w:t xml:space="preserve"> (</w:t>
      </w:r>
      <w:r>
        <w:rPr>
          <w:bCs/>
          <w:i/>
          <w:color w:val="0070C0"/>
          <w:szCs w:val="24"/>
          <w:u w:val="single"/>
          <w:lang w:val="sk-SK"/>
        </w:rPr>
        <w:t>Príloha č. 6</w:t>
      </w:r>
      <w:r w:rsidR="00AE344D">
        <w:rPr>
          <w:bCs/>
          <w:i/>
          <w:color w:val="0070C0"/>
          <w:szCs w:val="24"/>
          <w:u w:val="single"/>
          <w:lang w:val="sk-SK"/>
        </w:rPr>
        <w:t xml:space="preserve"> </w:t>
      </w:r>
      <w:r>
        <w:rPr>
          <w:bCs/>
          <w:i/>
          <w:color w:val="0070C0"/>
          <w:szCs w:val="24"/>
          <w:u w:val="single"/>
          <w:lang w:val="sk-SK"/>
        </w:rPr>
        <w:t>B</w:t>
      </w:r>
      <w:r>
        <w:rPr>
          <w:bCs/>
          <w:color w:val="0070C0"/>
          <w:szCs w:val="24"/>
          <w:u w:val="single"/>
          <w:lang w:val="sk-SK"/>
        </w:rPr>
        <w:t xml:space="preserve">) </w:t>
      </w:r>
      <w:r>
        <w:rPr>
          <w:szCs w:val="24"/>
          <w:lang w:val="sk-SK" w:eastAsia="en-US"/>
        </w:rPr>
        <w:t>s finančným vyčíslením nákladov;</w:t>
      </w:r>
    </w:p>
    <w:p w14:paraId="0DFC5E39" w14:textId="77777777" w:rsidR="00B42106" w:rsidRDefault="00B42106" w:rsidP="00B42106">
      <w:pPr>
        <w:pStyle w:val="Odsekzoznamu"/>
        <w:numPr>
          <w:ilvl w:val="0"/>
          <w:numId w:val="82"/>
        </w:numPr>
        <w:suppressAutoHyphens w:val="0"/>
        <w:spacing w:after="0"/>
        <w:ind w:left="1560" w:hanging="426"/>
        <w:rPr>
          <w:szCs w:val="24"/>
          <w:lang w:val="sk-SK" w:eastAsia="en-US"/>
        </w:rPr>
      </w:pPr>
      <w:r>
        <w:rPr>
          <w:szCs w:val="24"/>
          <w:lang w:val="sk-SK" w:eastAsia="en-US"/>
        </w:rPr>
        <w:t>3 cenové ponuky ku každej položke a vyhodnotenie cenových ponúk;</w:t>
      </w:r>
    </w:p>
    <w:p w14:paraId="25B7659C" w14:textId="77777777" w:rsidR="00B42106" w:rsidRDefault="00B42106" w:rsidP="00B42106">
      <w:pPr>
        <w:pStyle w:val="Odsekzoznamu"/>
        <w:numPr>
          <w:ilvl w:val="0"/>
          <w:numId w:val="82"/>
        </w:numPr>
        <w:suppressAutoHyphens w:val="0"/>
        <w:spacing w:after="0"/>
        <w:ind w:left="1560" w:hanging="426"/>
        <w:rPr>
          <w:szCs w:val="24"/>
          <w:lang w:val="sk-SK" w:eastAsia="en-US"/>
        </w:rPr>
      </w:pPr>
      <w:r>
        <w:rPr>
          <w:szCs w:val="24"/>
          <w:lang w:val="sk-SK" w:eastAsia="en-US"/>
        </w:rPr>
        <w:t>faktúru za nakúpený materiál, službu a bankový výpis s platbou za faktúru;</w:t>
      </w:r>
    </w:p>
    <w:p w14:paraId="07C1CE4B" w14:textId="77777777" w:rsidR="00B42106" w:rsidRDefault="00B42106" w:rsidP="00B42106">
      <w:pPr>
        <w:pStyle w:val="Odsekzoznamu"/>
        <w:numPr>
          <w:ilvl w:val="0"/>
          <w:numId w:val="82"/>
        </w:numPr>
        <w:suppressAutoHyphens w:val="0"/>
        <w:spacing w:after="0"/>
        <w:ind w:left="1560" w:hanging="426"/>
        <w:rPr>
          <w:szCs w:val="24"/>
          <w:lang w:val="sk-SK" w:eastAsia="en-US"/>
        </w:rPr>
      </w:pPr>
      <w:r>
        <w:rPr>
          <w:szCs w:val="24"/>
          <w:lang w:val="sk-SK" w:eastAsia="en-US"/>
        </w:rPr>
        <w:t>fotodokumentáciu z akcie;</w:t>
      </w:r>
    </w:p>
    <w:p w14:paraId="3113C4B3" w14:textId="77777777" w:rsidR="00B42106" w:rsidRDefault="00B42106" w:rsidP="00B42106">
      <w:pPr>
        <w:pStyle w:val="Odsekzoznamu"/>
        <w:numPr>
          <w:ilvl w:val="0"/>
          <w:numId w:val="82"/>
        </w:numPr>
        <w:suppressAutoHyphens w:val="0"/>
        <w:spacing w:after="0"/>
        <w:ind w:left="1560" w:hanging="426"/>
        <w:rPr>
          <w:sz w:val="22"/>
          <w:szCs w:val="22"/>
          <w:lang w:val="sk-SK" w:eastAsia="en-US"/>
        </w:rPr>
      </w:pPr>
      <w:r>
        <w:rPr>
          <w:szCs w:val="24"/>
          <w:lang w:val="sk-SK" w:eastAsia="en-US"/>
        </w:rPr>
        <w:t>dodacie listy potvrdené od škôl ak miestom konania propagačnej činnosti boli zmluvné školy;</w:t>
      </w:r>
    </w:p>
    <w:p w14:paraId="5E6DDC5E" w14:textId="076A935E" w:rsidR="00B42106" w:rsidRDefault="00B42106" w:rsidP="00B42106">
      <w:pPr>
        <w:pStyle w:val="Odsekzoznamu"/>
        <w:numPr>
          <w:ilvl w:val="0"/>
          <w:numId w:val="82"/>
        </w:numPr>
        <w:spacing w:after="60"/>
        <w:ind w:left="1560" w:hanging="426"/>
      </w:pPr>
      <w:r>
        <w:rPr>
          <w:lang w:val="sk-SK" w:eastAsia="en-US"/>
        </w:rPr>
        <w:t xml:space="preserve">tabuľku so </w:t>
      </w:r>
      <w:r>
        <w:rPr>
          <w:color w:val="0070C0"/>
          <w:u w:val="single"/>
          <w:lang w:val="sk-SK" w:eastAsia="en-US"/>
        </w:rPr>
        <w:t>zoznamom škôl</w:t>
      </w:r>
      <w:r>
        <w:rPr>
          <w:color w:val="0070C0"/>
          <w:lang w:val="sk-SK" w:eastAsia="en-US"/>
        </w:rPr>
        <w:t xml:space="preserve"> </w:t>
      </w:r>
      <w:r>
        <w:rPr>
          <w:color w:val="0070C0"/>
          <w:u w:val="single"/>
          <w:lang w:val="sk-SK" w:eastAsia="en-US"/>
        </w:rPr>
        <w:t>(</w:t>
      </w:r>
      <w:r>
        <w:rPr>
          <w:i/>
          <w:color w:val="0070C0"/>
          <w:u w:val="single"/>
          <w:lang w:val="sk-SK" w:eastAsia="en-US"/>
        </w:rPr>
        <w:t>Príloha č.</w:t>
      </w:r>
      <w:r w:rsidR="00AE344D">
        <w:rPr>
          <w:i/>
          <w:color w:val="0070C0"/>
          <w:u w:val="single"/>
          <w:lang w:val="sk-SK" w:eastAsia="en-US"/>
        </w:rPr>
        <w:t xml:space="preserve"> </w:t>
      </w:r>
      <w:r>
        <w:rPr>
          <w:i/>
          <w:color w:val="0070C0"/>
          <w:u w:val="single"/>
          <w:lang w:val="sk-SK" w:eastAsia="en-US"/>
        </w:rPr>
        <w:t>2</w:t>
      </w:r>
      <w:r>
        <w:rPr>
          <w:color w:val="0070C0"/>
          <w:u w:val="single"/>
          <w:lang w:val="sk-SK" w:eastAsia="en-US"/>
        </w:rPr>
        <w:t xml:space="preserve">) </w:t>
      </w:r>
      <w:r>
        <w:rPr>
          <w:lang w:val="sk-SK" w:eastAsia="en-US"/>
        </w:rPr>
        <w:t xml:space="preserve">s počtom žiakov, ak </w:t>
      </w:r>
      <w:r>
        <w:rPr>
          <w:szCs w:val="24"/>
          <w:lang w:val="sk-SK" w:eastAsia="en-US"/>
        </w:rPr>
        <w:t>miestom konania propagačnej činnosti boli zmluvné školy,</w:t>
      </w:r>
      <w:r>
        <w:rPr>
          <w:lang w:val="sk-SK" w:eastAsia="en-US"/>
        </w:rPr>
        <w:t xml:space="preserve"> a s vyčíslením množstvom jednotlivých položiek na preplatenie (ks). Prehľadnú EXCEL</w:t>
      </w:r>
      <w:r w:rsidR="0031391E" w:rsidRPr="0031391E">
        <w:rPr>
          <w:lang w:val="sk-SK" w:eastAsia="en-US"/>
        </w:rPr>
        <w:t xml:space="preserve"> </w:t>
      </w:r>
      <w:r w:rsidR="0031391E">
        <w:rPr>
          <w:lang w:val="sk-SK" w:eastAsia="en-US"/>
        </w:rPr>
        <w:t>tabuľku</w:t>
      </w:r>
      <w:r>
        <w:rPr>
          <w:lang w:val="sk-SK" w:eastAsia="en-US"/>
        </w:rPr>
        <w:t xml:space="preserve"> zaslať mailom</w:t>
      </w:r>
      <w:r w:rsidR="00D42895">
        <w:rPr>
          <w:lang w:val="sk-SK" w:eastAsia="en-US"/>
        </w:rPr>
        <w:t xml:space="preserve"> alebo na CD</w:t>
      </w:r>
      <w:r>
        <w:rPr>
          <w:lang w:val="sk-SK" w:eastAsia="en-US"/>
        </w:rPr>
        <w:t>.</w:t>
      </w:r>
    </w:p>
    <w:p w14:paraId="01D0FCE7" w14:textId="77777777" w:rsidR="00B42106" w:rsidRDefault="00B42106" w:rsidP="00885E5F">
      <w:pPr>
        <w:spacing w:after="60"/>
        <w:jc w:val="both"/>
      </w:pPr>
    </w:p>
    <w:p w14:paraId="7C13EA30" w14:textId="058ADA14" w:rsidR="00B42106" w:rsidRDefault="00B42106" w:rsidP="00B42106">
      <w:pPr>
        <w:spacing w:after="60"/>
        <w:jc w:val="both"/>
      </w:pPr>
      <w:r>
        <w:t xml:space="preserve">Náklady na IP a propagáciu je možné uhradiť schválenému žiadateľovi </w:t>
      </w:r>
      <w:r>
        <w:rPr>
          <w:u w:val="single"/>
        </w:rPr>
        <w:t xml:space="preserve">len raz za obdobie </w:t>
      </w:r>
      <w:r w:rsidR="00A02CE9">
        <w:rPr>
          <w:u w:val="single"/>
        </w:rPr>
        <w:t>príslušného školského roka (2020</w:t>
      </w:r>
      <w:r>
        <w:rPr>
          <w:u w:val="single"/>
        </w:rPr>
        <w:t>/20</w:t>
      </w:r>
      <w:r w:rsidR="00A02CE9">
        <w:rPr>
          <w:u w:val="single"/>
        </w:rPr>
        <w:t>21</w:t>
      </w:r>
      <w:r>
        <w:rPr>
          <w:u w:val="single"/>
        </w:rPr>
        <w:t>)</w:t>
      </w:r>
      <w:r>
        <w:t>.</w:t>
      </w:r>
    </w:p>
    <w:p w14:paraId="3E5167E6" w14:textId="230C2E3F" w:rsidR="00B42106" w:rsidRDefault="00B42106" w:rsidP="00B42106">
      <w:pPr>
        <w:spacing w:after="60"/>
        <w:jc w:val="both"/>
      </w:pPr>
      <w:r>
        <w:lastRenderedPageBreak/>
        <w:t xml:space="preserve">Z nákladov na IP a propagáciu </w:t>
      </w:r>
      <w:r>
        <w:rPr>
          <w:u w:val="single"/>
        </w:rPr>
        <w:t>je možné preplatiť 80 % oprávnených nákladov bez dane</w:t>
      </w:r>
      <w:r>
        <w:t xml:space="preserve"> vynaložených na činnosti vymedzené projektom, ktorý bol schválený platobnou agentúrou a 20 % hradí samotný žiadateľ o pomoc.</w:t>
      </w:r>
    </w:p>
    <w:p w14:paraId="728F036B" w14:textId="5922BC64" w:rsidR="00A02CE9" w:rsidRDefault="00A02CE9" w:rsidP="00885E5F">
      <w:pPr>
        <w:spacing w:after="60"/>
        <w:jc w:val="both"/>
      </w:pPr>
    </w:p>
    <w:p w14:paraId="24A229E3" w14:textId="2ECAD604" w:rsidR="007E432D" w:rsidRDefault="007E432D" w:rsidP="00885E5F">
      <w:pPr>
        <w:spacing w:after="60"/>
        <w:jc w:val="both"/>
        <w:rPr>
          <w:b/>
          <w:color w:val="0070C0"/>
        </w:rPr>
      </w:pPr>
      <w:r>
        <w:rPr>
          <w:b/>
          <w:color w:val="0070C0"/>
        </w:rPr>
        <w:t>Aké aktivity môžem v rámci propagácie Školského programu ako žiadateľ organizovať a ktoré náklady je možné preplatiť?</w:t>
      </w:r>
    </w:p>
    <w:p w14:paraId="3681138C" w14:textId="77777777" w:rsidR="007E432D" w:rsidRDefault="007E432D" w:rsidP="00885E5F">
      <w:pPr>
        <w:spacing w:after="60"/>
        <w:jc w:val="both"/>
      </w:pPr>
    </w:p>
    <w:p w14:paraId="38974D0E" w14:textId="474D2ECB" w:rsidR="00885E5F" w:rsidRDefault="00885E5F" w:rsidP="00885E5F">
      <w:pPr>
        <w:spacing w:after="60"/>
        <w:jc w:val="both"/>
      </w:pPr>
      <w:r w:rsidRPr="00034DBC">
        <w:t>Žiadateľom sa pomoc z finančných zdrojov EÚ poskytuje v rámci propagácie programu v</w:t>
      </w:r>
      <w:r w:rsidR="009A274A" w:rsidRPr="00034DBC">
        <w:t> </w:t>
      </w:r>
      <w:r w:rsidRPr="00034DBC">
        <w:t xml:space="preserve">školskom roku </w:t>
      </w:r>
      <w:r w:rsidR="00AE344D" w:rsidRPr="00034DBC">
        <w:t>20</w:t>
      </w:r>
      <w:r w:rsidR="00AE344D">
        <w:t>20</w:t>
      </w:r>
      <w:r w:rsidRPr="00034DBC">
        <w:t>/</w:t>
      </w:r>
      <w:r w:rsidR="00AE344D" w:rsidRPr="00034DBC">
        <w:t>202</w:t>
      </w:r>
      <w:r w:rsidR="00AE344D">
        <w:t>1</w:t>
      </w:r>
      <w:r w:rsidR="00AE344D" w:rsidRPr="00034DBC">
        <w:t xml:space="preserve"> </w:t>
      </w:r>
      <w:r w:rsidRPr="00034DBC">
        <w:t>na:</w:t>
      </w:r>
    </w:p>
    <w:p w14:paraId="3D6B692B" w14:textId="77777777" w:rsidR="007E432D" w:rsidRPr="00034DBC" w:rsidRDefault="007E432D" w:rsidP="00885E5F">
      <w:pPr>
        <w:spacing w:after="60"/>
        <w:jc w:val="both"/>
      </w:pPr>
    </w:p>
    <w:p w14:paraId="1F73DEF7" w14:textId="145350CB" w:rsidR="00885E5F" w:rsidRPr="00034DBC" w:rsidRDefault="00885E5F" w:rsidP="00885E5F">
      <w:pPr>
        <w:numPr>
          <w:ilvl w:val="0"/>
          <w:numId w:val="33"/>
        </w:numPr>
        <w:suppressAutoHyphens w:val="0"/>
        <w:spacing w:after="60"/>
        <w:ind w:left="709" w:hanging="567"/>
        <w:jc w:val="both"/>
      </w:pPr>
      <w:r w:rsidRPr="00034DBC">
        <w:rPr>
          <w:b/>
        </w:rPr>
        <w:t>IP</w:t>
      </w:r>
      <w:r w:rsidRPr="00034DBC">
        <w:t xml:space="preserve"> – </w:t>
      </w:r>
      <w:r w:rsidRPr="00D9670B">
        <w:rPr>
          <w:u w:val="single"/>
        </w:rPr>
        <w:t xml:space="preserve">podľa § 6 ods. 6 </w:t>
      </w:r>
      <w:r w:rsidRPr="00D9670B">
        <w:rPr>
          <w:u w:val="single"/>
          <w:lang w:eastAsia="sk-SK"/>
        </w:rPr>
        <w:t>NV č. 200/2019 Z. z.</w:t>
      </w:r>
      <w:r w:rsidRPr="00D9670B">
        <w:rPr>
          <w:u w:val="single"/>
        </w:rPr>
        <w:t xml:space="preserve"> </w:t>
      </w:r>
      <w:r w:rsidRPr="00D9670B">
        <w:rPr>
          <w:color w:val="0070C0"/>
          <w:u w:val="single"/>
        </w:rPr>
        <w:t>je škola povinná zabezpečiť zverejnenie informačného plagátu</w:t>
      </w:r>
      <w:r w:rsidRPr="00D9670B">
        <w:rPr>
          <w:u w:val="single"/>
        </w:rPr>
        <w:t>, ktorý je jej povinný podľa § 6 ods. 5 zabezpečiť žiadateľ.</w:t>
      </w:r>
      <w:r w:rsidRPr="00034DBC">
        <w:t xml:space="preserve"> Vzhľadom na to, že do jednej školy môže dodávky zabezpečovať žiadateľ, ktorý dodáva školské mlieko a aj žiadateľ, ktorý dodáva školské mlieko a mliečne výrobky, škola je povinná v prípade záujmu o IP uviesť </w:t>
      </w:r>
      <w:r w:rsidRPr="00D9670B">
        <w:rPr>
          <w:color w:val="0070C0"/>
        </w:rPr>
        <w:t>v čestnom vyhlásení školy (</w:t>
      </w:r>
      <w:r w:rsidRPr="00D9670B">
        <w:rPr>
          <w:i/>
          <w:color w:val="0070C0"/>
        </w:rPr>
        <w:t>Príloha č. 3</w:t>
      </w:r>
      <w:r w:rsidRPr="00D9670B">
        <w:rPr>
          <w:color w:val="0070C0"/>
        </w:rPr>
        <w:t>)</w:t>
      </w:r>
      <w:r w:rsidRPr="00034DBC">
        <w:t xml:space="preserve"> názov žiadateľa, ktorý jej IP zabezpečí a zároveň je žiadateľ v prípade zabezpečovania plagátu pre danú školu povinný uviesť túto skutočnosť v zozname škôl, kde vyznačí pre ktorú školu bude plagát zabezpečovať. </w:t>
      </w:r>
    </w:p>
    <w:p w14:paraId="3B3D6B25" w14:textId="0BEBDF76" w:rsidR="00885E5F" w:rsidRPr="00034DBC" w:rsidRDefault="007E432D" w:rsidP="00D9670B">
      <w:pPr>
        <w:spacing w:after="60"/>
        <w:ind w:left="720"/>
        <w:jc w:val="both"/>
      </w:pPr>
      <w:r>
        <w:rPr>
          <w:i/>
        </w:rPr>
        <w:t xml:space="preserve">Podľa vykonávacieho nariadenia Komisie (EÚ) 2017/39 členské štáty môžu naďalej využívať existujúce zásoby plagátov pripravených v súlade s delegovaným nariadením Komisie (EÚ) 2016/248. Podľa čl. 10 ods. 5 vykonávacieho nariadenia Komisie 2016/248 členské štáty môžu naďalej využívať existujúce zásoby plagátov vytlačených pred dátumom 26. 02. 2016 v súlade s pôvodným znením nariadenia (ES) č. 288/2009. </w:t>
      </w:r>
      <w:r w:rsidR="00885E5F" w:rsidRPr="00034DBC">
        <w:t xml:space="preserve"> </w:t>
      </w:r>
      <w:r>
        <w:t>Škola zapojená v </w:t>
      </w:r>
      <w:r w:rsidR="00E1413B">
        <w:t>Š</w:t>
      </w:r>
      <w:r>
        <w:t xml:space="preserve">kolskom programe prvý rok v </w:t>
      </w:r>
      <w:r>
        <w:rPr>
          <w:color w:val="0070C0"/>
          <w:u w:val="single"/>
        </w:rPr>
        <w:t>hlásení školy (</w:t>
      </w:r>
      <w:r>
        <w:rPr>
          <w:i/>
          <w:color w:val="0070C0"/>
          <w:u w:val="single"/>
        </w:rPr>
        <w:t>Príloha č. 7</w:t>
      </w:r>
      <w:r>
        <w:rPr>
          <w:color w:val="0070C0"/>
          <w:u w:val="single"/>
        </w:rPr>
        <w:t>)</w:t>
      </w:r>
      <w:r>
        <w:rPr>
          <w:color w:val="0070C0"/>
        </w:rPr>
        <w:t xml:space="preserve"> </w:t>
      </w:r>
      <w:r>
        <w:t>vyznačí, že je prvýkrát zapojená do programu. Inak je dodávateľ povinný potrebu nového informačného plagátu v už zapojených školách riadne odôvodniť, lebo požiadavky na preplatenie IP nebudú akceptované.</w:t>
      </w:r>
      <w:r w:rsidRPr="00034DBC" w:rsidDel="007E432D">
        <w:t xml:space="preserve"> </w:t>
      </w:r>
      <w:r>
        <w:rPr>
          <w:color w:val="0070C0"/>
        </w:rPr>
        <w:t>IP sa umiestni na jasne viditeľnom a čitateľnom mieste pri hlavnom vchode do vzdelávacieho zariadenia</w:t>
      </w:r>
      <w:r>
        <w:t xml:space="preserve">, ktoré sa zúčastňuje </w:t>
      </w:r>
      <w:r w:rsidR="00E1413B">
        <w:t>Š</w:t>
      </w:r>
      <w:r>
        <w:t xml:space="preserve">kolského programu. </w:t>
      </w:r>
      <w:r w:rsidR="00885E5F" w:rsidRPr="00034DBC">
        <w:t xml:space="preserve"> </w:t>
      </w:r>
    </w:p>
    <w:p w14:paraId="646EE544" w14:textId="7BA78296" w:rsidR="006F0A02" w:rsidRPr="00D9670B" w:rsidRDefault="00885E5F" w:rsidP="00D9670B">
      <w:pPr>
        <w:suppressAutoHyphens w:val="0"/>
        <w:spacing w:after="60"/>
        <w:ind w:left="709"/>
        <w:jc w:val="both"/>
        <w:rPr>
          <w:color w:val="00B050"/>
        </w:rPr>
      </w:pPr>
      <w:r w:rsidRPr="00034DBC">
        <w:t xml:space="preserve">Vyhotovenie a znenie nového </w:t>
      </w:r>
      <w:r w:rsidR="007E432D">
        <w:t>informačného plagátu</w:t>
      </w:r>
      <w:r w:rsidRPr="00034DBC">
        <w:t xml:space="preserve"> musí byť v súlade s prílohou delegovaného nariadenia Komisie (EÚ) 2017/40 </w:t>
      </w:r>
      <w:r w:rsidRPr="00D9670B">
        <w:rPr>
          <w:color w:val="00B050"/>
        </w:rPr>
        <w:t xml:space="preserve">(veľkosť plagátu - minimálne A3, písmo – min. 1 cm, názov – </w:t>
      </w:r>
      <w:r w:rsidRPr="00D9670B">
        <w:rPr>
          <w:b/>
          <w:color w:val="00B050"/>
        </w:rPr>
        <w:t>„Školský program“ Európskej únie</w:t>
      </w:r>
      <w:r w:rsidRPr="00D9670B">
        <w:rPr>
          <w:color w:val="00B050"/>
        </w:rPr>
        <w:t xml:space="preserve"> a aspoň takéto znenie - </w:t>
      </w:r>
      <w:r w:rsidRPr="00D9670B">
        <w:rPr>
          <w:b/>
          <w:color w:val="00B050"/>
        </w:rPr>
        <w:t>Naša škola [druh vzdelávacieho zariadenia (napr. materská škola/základná škola) XY sa zúčastňuje na „Školskom programe“ Európskej únie s finančnou podporu Európskej únie</w:t>
      </w:r>
      <w:r w:rsidRPr="00D9670B">
        <w:rPr>
          <w:color w:val="00B050"/>
        </w:rPr>
        <w:t>. Na plagáte musí byť zobrazený znak Európskej únie.</w:t>
      </w:r>
    </w:p>
    <w:p w14:paraId="5986CC26" w14:textId="6449AF26" w:rsidR="00885E5F" w:rsidRPr="00034DBC" w:rsidRDefault="006F0A02" w:rsidP="00D9670B">
      <w:pPr>
        <w:numPr>
          <w:ilvl w:val="0"/>
          <w:numId w:val="16"/>
        </w:numPr>
        <w:tabs>
          <w:tab w:val="clear" w:pos="720"/>
        </w:tabs>
        <w:spacing w:after="60"/>
        <w:ind w:hanging="578"/>
        <w:jc w:val="both"/>
      </w:pPr>
      <w:r w:rsidRPr="00034DBC">
        <w:rPr>
          <w:b/>
          <w:bCs/>
        </w:rPr>
        <w:t>náklady na propagačný laminovaný plagát</w:t>
      </w:r>
      <w:r w:rsidRPr="00034DBC">
        <w:t xml:space="preserve"> </w:t>
      </w:r>
      <w:r w:rsidR="007E432D">
        <w:t xml:space="preserve">– (ak je mlieko a mliečne výrobky podávané žiakom spolu s jedlami v zariadení školského stravovania </w:t>
      </w:r>
      <w:r w:rsidR="007E432D">
        <w:rPr>
          <w:u w:val="single"/>
        </w:rPr>
        <w:t xml:space="preserve">podľa § 6 ods. 9 NV č. 200/2019 Z. z. </w:t>
      </w:r>
      <w:r w:rsidR="007E432D">
        <w:rPr>
          <w:color w:val="0070C0"/>
          <w:u w:val="single"/>
        </w:rPr>
        <w:t xml:space="preserve">je škola povinná zabezpečiť zverejnenie informácie, že </w:t>
      </w:r>
      <w:r w:rsidR="007E432D" w:rsidRPr="00D9670B">
        <w:rPr>
          <w:color w:val="0070C0"/>
          <w:u w:val="single"/>
        </w:rPr>
        <w:t>mlieko a mliečne výrobky</w:t>
      </w:r>
      <w:r w:rsidR="007E432D">
        <w:rPr>
          <w:color w:val="0070C0"/>
          <w:u w:val="single"/>
        </w:rPr>
        <w:t xml:space="preserve"> je podávané v rámci Školského programu)</w:t>
      </w:r>
      <w:r w:rsidR="007E432D" w:rsidRPr="00034DBC">
        <w:t xml:space="preserve"> </w:t>
      </w:r>
      <w:r w:rsidRPr="00034DBC">
        <w:t xml:space="preserve">na označenie distribučného miesta napríklad v školskej jedálni </w:t>
      </w:r>
      <w:r w:rsidRPr="00D9670B">
        <w:rPr>
          <w:color w:val="00B050"/>
        </w:rPr>
        <w:t>o veľkosti - minimálne A4, písmo – min. 1 cm, ktorý obsahuje vetu: „</w:t>
      </w:r>
      <w:r w:rsidRPr="00D9670B">
        <w:rPr>
          <w:b/>
          <w:color w:val="00B050"/>
        </w:rPr>
        <w:t xml:space="preserve">Výrobky „Školského programu“ Európskej únie s finančnou pomocou Európskej únie“. </w:t>
      </w:r>
      <w:r w:rsidRPr="00D9670B">
        <w:rPr>
          <w:color w:val="00B050"/>
        </w:rPr>
        <w:t>Na plagáte musí byť zobrazený znak Európskej únie.</w:t>
      </w:r>
    </w:p>
    <w:p w14:paraId="2352BB5A" w14:textId="77777777" w:rsidR="00885E5F" w:rsidRPr="00034DBC" w:rsidRDefault="00885E5F" w:rsidP="00885E5F">
      <w:pPr>
        <w:numPr>
          <w:ilvl w:val="0"/>
          <w:numId w:val="33"/>
        </w:numPr>
        <w:suppressAutoHyphens w:val="0"/>
        <w:spacing w:after="60"/>
        <w:ind w:left="709" w:hanging="567"/>
        <w:jc w:val="both"/>
      </w:pPr>
      <w:r w:rsidRPr="00034DBC">
        <w:rPr>
          <w:b/>
        </w:rPr>
        <w:t>iné náklady na propagáciu</w:t>
      </w:r>
      <w:r w:rsidRPr="00034DBC">
        <w:t xml:space="preserve"> – náklady na informačné kampane prostredníctvom rozhlasového a televízneho vysielania, elektronickej komunikácie, tlače a podobných komunikačných prostriedkov; náklady na informačné stretnutia, konferencie, semináre a pracovné semináre venované informovaniu širokej verejnosti o programe; náklady na informačné a propagačné materiály, ako sú listy, letáky, brožúry, drobné predmety </w:t>
      </w:r>
      <w:r w:rsidRPr="00034DBC">
        <w:lastRenderedPageBreak/>
        <w:t xml:space="preserve">v súlade s čl. 4 ods. 1 c) ii) až iv) delegovaného nariadenia Komisie (EÚ)  2017/40 - náklady na komunikáciu financované podľa tohto programu </w:t>
      </w:r>
      <w:r w:rsidRPr="00034DBC">
        <w:rPr>
          <w:b/>
        </w:rPr>
        <w:t>nesmú byť financované z iných zdrojov pomoci EÚ</w:t>
      </w:r>
      <w:r w:rsidRPr="00034DBC">
        <w:t xml:space="preserve"> - napr. prostredníctvom všeobecnej propagácie;</w:t>
      </w:r>
    </w:p>
    <w:p w14:paraId="37EA349A" w14:textId="77777777" w:rsidR="00885E5F" w:rsidRPr="00034DBC" w:rsidRDefault="00885E5F" w:rsidP="00885E5F">
      <w:pPr>
        <w:jc w:val="both"/>
        <w:rPr>
          <w:rStyle w:val="hps"/>
          <w:highlight w:val="yellow"/>
        </w:rPr>
      </w:pPr>
    </w:p>
    <w:p w14:paraId="2C520B62" w14:textId="222BFEE0" w:rsidR="00E1413B" w:rsidRPr="00BC43C0" w:rsidRDefault="00E1413B" w:rsidP="00E1413B">
      <w:pPr>
        <w:spacing w:after="60"/>
        <w:jc w:val="both"/>
        <w:rPr>
          <w:b/>
          <w:color w:val="00B050"/>
        </w:rPr>
      </w:pPr>
      <w:r w:rsidRPr="00BC43C0">
        <w:rPr>
          <w:b/>
          <w:color w:val="00B050"/>
        </w:rPr>
        <w:t xml:space="preserve">Propagácia slúži na propagáciu Školského programu, </w:t>
      </w:r>
      <w:r w:rsidR="0031391E">
        <w:rPr>
          <w:b/>
          <w:color w:val="00B050"/>
        </w:rPr>
        <w:t xml:space="preserve">a </w:t>
      </w:r>
      <w:r w:rsidRPr="00BC43C0">
        <w:rPr>
          <w:b/>
          <w:color w:val="00B050"/>
        </w:rPr>
        <w:t xml:space="preserve">nie na propagáciu </w:t>
      </w:r>
      <w:r w:rsidRPr="000666F8">
        <w:rPr>
          <w:b/>
          <w:color w:val="00B050"/>
          <w:u w:val="single"/>
        </w:rPr>
        <w:t>vlastnej značky</w:t>
      </w:r>
      <w:r w:rsidRPr="00BC43C0">
        <w:rPr>
          <w:b/>
          <w:color w:val="00B050"/>
        </w:rPr>
        <w:t>, resp. značky dodávaných výrobkov.</w:t>
      </w:r>
    </w:p>
    <w:p w14:paraId="6628CF26" w14:textId="77777777" w:rsidR="00885E5F" w:rsidRPr="00034DBC" w:rsidRDefault="00885E5F" w:rsidP="00885E5F">
      <w:pPr>
        <w:spacing w:after="60"/>
        <w:jc w:val="both"/>
        <w:rPr>
          <w:b/>
        </w:rPr>
      </w:pPr>
      <w:r w:rsidRPr="00D9670B">
        <w:rPr>
          <w:color w:val="00B050"/>
        </w:rPr>
        <w:t xml:space="preserve">Je nevyhnutné, aby sa v rámci komunikačných prostriedkov a propagačných opatrení (IP, iné náklady na propagáciu), </w:t>
      </w:r>
      <w:r w:rsidRPr="00D9670B">
        <w:rPr>
          <w:b/>
          <w:color w:val="00B050"/>
        </w:rPr>
        <w:t>zobrazovala európska vlajka</w:t>
      </w:r>
      <w:r w:rsidRPr="00D9670B">
        <w:rPr>
          <w:color w:val="00B050"/>
        </w:rPr>
        <w:t xml:space="preserve"> a uvádzala </w:t>
      </w:r>
      <w:r w:rsidRPr="00D9670B">
        <w:rPr>
          <w:b/>
          <w:color w:val="00B050"/>
        </w:rPr>
        <w:t>zmienka o „Školskom programe“ a ak sa to nevylučuje vzhľadom na objem materiálov a nástrojov, aj zmienka o finančnej podpore Únie</w:t>
      </w:r>
      <w:r w:rsidRPr="00034DBC">
        <w:rPr>
          <w:b/>
        </w:rPr>
        <w:t>.</w:t>
      </w:r>
    </w:p>
    <w:p w14:paraId="2EF3DB2F" w14:textId="77777777" w:rsidR="00E55EB1" w:rsidRPr="00D9670B" w:rsidRDefault="00E55EB1" w:rsidP="00885E5F">
      <w:pPr>
        <w:spacing w:after="120"/>
        <w:jc w:val="both"/>
        <w:rPr>
          <w:color w:val="0070C0"/>
        </w:rPr>
      </w:pPr>
    </w:p>
    <w:p w14:paraId="4DCC0754" w14:textId="47421F0A" w:rsidR="00E876F1" w:rsidRDefault="00885E5F" w:rsidP="00D9670B">
      <w:pPr>
        <w:jc w:val="both"/>
        <w:rPr>
          <w:b/>
        </w:rPr>
      </w:pPr>
      <w:r w:rsidRPr="00D9670B">
        <w:rPr>
          <w:b/>
          <w:color w:val="0070C0"/>
        </w:rPr>
        <w:t xml:space="preserve">Žiadateľ je </w:t>
      </w:r>
      <w:r w:rsidRPr="00D9670B">
        <w:rPr>
          <w:b/>
          <w:color w:val="0070C0"/>
          <w:u w:val="single"/>
        </w:rPr>
        <w:t xml:space="preserve">povinný oznámiť platobnej agentúre najmenej 3 pracovné dni </w:t>
      </w:r>
      <w:r w:rsidRPr="00D9670B">
        <w:rPr>
          <w:b/>
          <w:color w:val="0070C0"/>
          <w:u w:val="single"/>
        </w:rPr>
        <w:br/>
        <w:t xml:space="preserve">pred začatím </w:t>
      </w:r>
      <w:r w:rsidRPr="00D9670B">
        <w:rPr>
          <w:color w:val="0070C0"/>
        </w:rPr>
        <w:t xml:space="preserve">realizácie propagačných činností </w:t>
      </w:r>
      <w:r w:rsidRPr="00D9670B">
        <w:rPr>
          <w:b/>
          <w:color w:val="0070C0"/>
          <w:u w:val="single"/>
        </w:rPr>
        <w:t xml:space="preserve">termín ich vykonania, </w:t>
      </w:r>
      <w:r w:rsidRPr="00D9670B">
        <w:rPr>
          <w:color w:val="0070C0"/>
        </w:rPr>
        <w:t>z dôvodu zabezpečenia výkonu kontroly na mieste počas realizácie týchto činností.</w:t>
      </w:r>
      <w:r w:rsidR="00E55EB1" w:rsidRPr="00D9670B">
        <w:rPr>
          <w:b/>
          <w:color w:val="0070C0"/>
        </w:rPr>
        <w:t xml:space="preserve"> </w:t>
      </w:r>
      <w:r w:rsidRPr="00034DBC">
        <w:rPr>
          <w:b/>
        </w:rPr>
        <w:t>To neplatí, ak ide o zabezpečovanie I</w:t>
      </w:r>
      <w:r w:rsidR="00E55EB1">
        <w:rPr>
          <w:b/>
        </w:rPr>
        <w:t xml:space="preserve">P.  </w:t>
      </w:r>
    </w:p>
    <w:p w14:paraId="4EAD8FEC" w14:textId="77777777" w:rsidR="003825B4" w:rsidRPr="00034DBC" w:rsidRDefault="003825B4" w:rsidP="00D9670B">
      <w:pPr>
        <w:jc w:val="both"/>
        <w:rPr>
          <w:b/>
        </w:rPr>
      </w:pPr>
    </w:p>
    <w:p w14:paraId="6DC4CAD5" w14:textId="77777777" w:rsidR="00885E5F" w:rsidRPr="00034DBC" w:rsidRDefault="00885E5F" w:rsidP="00885E5F">
      <w:pPr>
        <w:pStyle w:val="Nadpis1"/>
        <w:numPr>
          <w:ilvl w:val="0"/>
          <w:numId w:val="22"/>
        </w:numPr>
        <w:suppressAutoHyphens w:val="0"/>
      </w:pPr>
      <w:bookmarkStart w:id="68" w:name="_Toc48298831"/>
      <w:r w:rsidRPr="00034DBC">
        <w:t>Poskytnutie finančnej pomoci</w:t>
      </w:r>
      <w:bookmarkEnd w:id="68"/>
      <w:r w:rsidRPr="00034DBC">
        <w:t xml:space="preserve"> </w:t>
      </w:r>
    </w:p>
    <w:p w14:paraId="31A62DBD" w14:textId="77777777" w:rsidR="00885E5F" w:rsidRPr="00034DBC" w:rsidRDefault="00885E5F" w:rsidP="00885E5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6976"/>
      </w:tblGrid>
      <w:tr w:rsidR="00885E5F" w:rsidRPr="00034DBC" w14:paraId="0BB3D51F" w14:textId="77777777" w:rsidTr="002A4602">
        <w:trPr>
          <w:trHeight w:val="717"/>
        </w:trPr>
        <w:tc>
          <w:tcPr>
            <w:tcW w:w="1978" w:type="dxa"/>
            <w:shd w:val="clear" w:color="auto" w:fill="DEEAF6"/>
          </w:tcPr>
          <w:p w14:paraId="4F3575EA" w14:textId="77777777" w:rsidR="00885E5F" w:rsidRPr="00034DBC" w:rsidRDefault="00885E5F" w:rsidP="002A4602">
            <w:pPr>
              <w:spacing w:after="120"/>
              <w:jc w:val="both"/>
              <w:rPr>
                <w:b/>
                <w:bCs/>
              </w:rPr>
            </w:pPr>
            <w:r w:rsidRPr="00034DBC">
              <w:rPr>
                <w:b/>
                <w:bCs/>
              </w:rPr>
              <w:t>Oprávnený subjekt</w:t>
            </w:r>
          </w:p>
        </w:tc>
        <w:tc>
          <w:tcPr>
            <w:tcW w:w="6976" w:type="dxa"/>
            <w:shd w:val="clear" w:color="auto" w:fill="auto"/>
          </w:tcPr>
          <w:p w14:paraId="50F96C12" w14:textId="0BDBDA0B" w:rsidR="00885E5F" w:rsidRPr="00034DBC" w:rsidRDefault="00885E5F" w:rsidP="00503667">
            <w:pPr>
              <w:numPr>
                <w:ilvl w:val="0"/>
                <w:numId w:val="27"/>
              </w:numPr>
              <w:suppressAutoHyphens w:val="0"/>
              <w:spacing w:after="120"/>
              <w:ind w:left="495" w:hanging="461"/>
              <w:rPr>
                <w:bCs/>
              </w:rPr>
            </w:pPr>
            <w:r w:rsidRPr="00034DBC">
              <w:rPr>
                <w:bCs/>
              </w:rPr>
              <w:t>Žiadateľ (uznaný žiadateľ), ktorý má pridelenú maximálnu výšku pomoci na zabezpečovanie činností v </w:t>
            </w:r>
            <w:r w:rsidR="00E1413B">
              <w:rPr>
                <w:bCs/>
              </w:rPr>
              <w:t>Š</w:t>
            </w:r>
            <w:r w:rsidRPr="00034DBC">
              <w:rPr>
                <w:bCs/>
              </w:rPr>
              <w:t xml:space="preserve">kolskom programe pre školský rok </w:t>
            </w:r>
            <w:r w:rsidR="00E1413B" w:rsidRPr="00034DBC">
              <w:rPr>
                <w:bCs/>
              </w:rPr>
              <w:t>20</w:t>
            </w:r>
            <w:r w:rsidR="00E1413B">
              <w:rPr>
                <w:bCs/>
              </w:rPr>
              <w:t>20</w:t>
            </w:r>
            <w:r w:rsidRPr="00034DBC">
              <w:rPr>
                <w:bCs/>
              </w:rPr>
              <w:t>/</w:t>
            </w:r>
            <w:r w:rsidR="00E1413B" w:rsidRPr="00034DBC">
              <w:rPr>
                <w:bCs/>
              </w:rPr>
              <w:t>20</w:t>
            </w:r>
            <w:r w:rsidR="00E1413B">
              <w:rPr>
                <w:bCs/>
              </w:rPr>
              <w:t>21</w:t>
            </w:r>
            <w:r w:rsidR="00AE344D">
              <w:rPr>
                <w:bCs/>
              </w:rPr>
              <w:t>.</w:t>
            </w:r>
          </w:p>
        </w:tc>
      </w:tr>
      <w:tr w:rsidR="00885E5F" w:rsidRPr="00034DBC" w14:paraId="70646C61" w14:textId="77777777" w:rsidTr="002A4602">
        <w:trPr>
          <w:trHeight w:val="717"/>
        </w:trPr>
        <w:tc>
          <w:tcPr>
            <w:tcW w:w="1978" w:type="dxa"/>
            <w:shd w:val="clear" w:color="auto" w:fill="A8D08D"/>
          </w:tcPr>
          <w:p w14:paraId="0D03ACEE" w14:textId="77777777" w:rsidR="00885E5F" w:rsidRPr="00034DBC" w:rsidRDefault="00885E5F" w:rsidP="002A4602">
            <w:pPr>
              <w:spacing w:after="120"/>
              <w:jc w:val="both"/>
              <w:rPr>
                <w:b/>
                <w:bCs/>
              </w:rPr>
            </w:pPr>
            <w:r w:rsidRPr="00034DBC">
              <w:rPr>
                <w:b/>
                <w:bCs/>
              </w:rPr>
              <w:t>Termín predkladania</w:t>
            </w:r>
          </w:p>
          <w:p w14:paraId="610DCF72" w14:textId="37C465F3" w:rsidR="00885E5F" w:rsidRPr="00034DBC" w:rsidRDefault="00885E5F" w:rsidP="00125CA3">
            <w:pPr>
              <w:spacing w:after="120"/>
              <w:rPr>
                <w:b/>
                <w:bCs/>
              </w:rPr>
            </w:pPr>
          </w:p>
        </w:tc>
        <w:tc>
          <w:tcPr>
            <w:tcW w:w="6976" w:type="dxa"/>
            <w:shd w:val="clear" w:color="auto" w:fill="auto"/>
          </w:tcPr>
          <w:p w14:paraId="69DC2FF6" w14:textId="55FCAD81" w:rsidR="00885E5F" w:rsidRPr="00034DBC" w:rsidRDefault="00885E5F" w:rsidP="002A4602">
            <w:pPr>
              <w:numPr>
                <w:ilvl w:val="0"/>
                <w:numId w:val="27"/>
              </w:numPr>
              <w:suppressAutoHyphens w:val="0"/>
              <w:spacing w:after="120"/>
              <w:ind w:left="495" w:hanging="461"/>
              <w:rPr>
                <w:b/>
                <w:bCs/>
              </w:rPr>
            </w:pPr>
            <w:r w:rsidRPr="00034DBC">
              <w:rPr>
                <w:bCs/>
              </w:rPr>
              <w:t>za obdobie</w:t>
            </w:r>
            <w:r w:rsidRPr="00034DBC">
              <w:rPr>
                <w:b/>
                <w:bCs/>
              </w:rPr>
              <w:t xml:space="preserve"> september až december </w:t>
            </w:r>
            <w:r w:rsidR="00E55EB1" w:rsidRPr="00034DBC">
              <w:rPr>
                <w:b/>
                <w:bCs/>
              </w:rPr>
              <w:t>20</w:t>
            </w:r>
            <w:r w:rsidR="00E55EB1">
              <w:rPr>
                <w:b/>
                <w:bCs/>
              </w:rPr>
              <w:t>20</w:t>
            </w:r>
            <w:r w:rsidR="00E55EB1" w:rsidRPr="00034DBC">
              <w:rPr>
                <w:b/>
                <w:bCs/>
              </w:rPr>
              <w:t xml:space="preserve"> </w:t>
            </w:r>
            <w:r w:rsidRPr="00034DBC">
              <w:rPr>
                <w:b/>
                <w:bCs/>
              </w:rPr>
              <w:t xml:space="preserve">(I. obdobie) </w:t>
            </w:r>
          </w:p>
          <w:p w14:paraId="3F28F19E" w14:textId="59990CDF" w:rsidR="00885E5F" w:rsidRPr="00034DBC" w:rsidRDefault="00885E5F" w:rsidP="002A4602">
            <w:pPr>
              <w:spacing w:after="120"/>
              <w:ind w:left="495"/>
              <w:rPr>
                <w:b/>
                <w:bCs/>
              </w:rPr>
            </w:pPr>
            <w:r w:rsidRPr="00034DBC">
              <w:rPr>
                <w:b/>
                <w:bCs/>
                <w:u w:val="single"/>
              </w:rPr>
              <w:t>od 1. januára do 28. február 202</w:t>
            </w:r>
            <w:r w:rsidR="00E55EB1">
              <w:rPr>
                <w:b/>
                <w:bCs/>
                <w:u w:val="single"/>
              </w:rPr>
              <w:t>1</w:t>
            </w:r>
            <w:r w:rsidRPr="00034DBC">
              <w:rPr>
                <w:b/>
                <w:bCs/>
              </w:rPr>
              <w:t xml:space="preserve">, </w:t>
            </w:r>
          </w:p>
          <w:p w14:paraId="20CA20E7" w14:textId="77777777" w:rsidR="00885E5F" w:rsidRPr="00034DBC" w:rsidRDefault="00885E5F" w:rsidP="002A4602">
            <w:pPr>
              <w:numPr>
                <w:ilvl w:val="0"/>
                <w:numId w:val="27"/>
              </w:numPr>
              <w:suppressAutoHyphens w:val="0"/>
              <w:spacing w:after="120"/>
              <w:ind w:left="495" w:hanging="461"/>
              <w:rPr>
                <w:b/>
                <w:bCs/>
              </w:rPr>
            </w:pPr>
            <w:r w:rsidRPr="00034DBC">
              <w:rPr>
                <w:bCs/>
              </w:rPr>
              <w:t xml:space="preserve">za obdobie </w:t>
            </w:r>
            <w:r w:rsidRPr="00034DBC">
              <w:rPr>
                <w:b/>
                <w:bCs/>
              </w:rPr>
              <w:t>január až marec 2020 (II. obdobie)</w:t>
            </w:r>
            <w:r w:rsidRPr="00034DBC">
              <w:rPr>
                <w:bCs/>
              </w:rPr>
              <w:t xml:space="preserve"> </w:t>
            </w:r>
          </w:p>
          <w:p w14:paraId="055D03FB" w14:textId="5F8FAD23" w:rsidR="00885E5F" w:rsidRPr="00034DBC" w:rsidRDefault="00885E5F" w:rsidP="002A4602">
            <w:pPr>
              <w:spacing w:after="120"/>
              <w:ind w:left="495"/>
              <w:rPr>
                <w:b/>
                <w:bCs/>
              </w:rPr>
            </w:pPr>
            <w:r w:rsidRPr="00034DBC">
              <w:rPr>
                <w:b/>
                <w:bCs/>
                <w:u w:val="single"/>
              </w:rPr>
              <w:t>od 1. mája do 30. júna 202</w:t>
            </w:r>
            <w:r w:rsidR="00E55EB1">
              <w:rPr>
                <w:b/>
                <w:bCs/>
                <w:u w:val="single"/>
              </w:rPr>
              <w:t>1</w:t>
            </w:r>
            <w:r w:rsidRPr="00034DBC">
              <w:rPr>
                <w:b/>
                <w:bCs/>
              </w:rPr>
              <w:t>,</w:t>
            </w:r>
          </w:p>
          <w:p w14:paraId="5C6E614A" w14:textId="25F207A9" w:rsidR="00885E5F" w:rsidRPr="00034DBC" w:rsidRDefault="00885E5F" w:rsidP="002A4602">
            <w:pPr>
              <w:numPr>
                <w:ilvl w:val="0"/>
                <w:numId w:val="27"/>
              </w:numPr>
              <w:suppressAutoHyphens w:val="0"/>
              <w:spacing w:after="120"/>
              <w:ind w:left="495" w:hanging="461"/>
              <w:rPr>
                <w:bCs/>
              </w:rPr>
            </w:pPr>
            <w:r w:rsidRPr="00034DBC">
              <w:rPr>
                <w:bCs/>
              </w:rPr>
              <w:t>za obdobie</w:t>
            </w:r>
            <w:r w:rsidRPr="00034DBC">
              <w:rPr>
                <w:b/>
                <w:bCs/>
              </w:rPr>
              <w:t xml:space="preserve"> apríl až jún 202</w:t>
            </w:r>
            <w:r w:rsidR="00E55EB1">
              <w:rPr>
                <w:b/>
                <w:bCs/>
              </w:rPr>
              <w:t>1</w:t>
            </w:r>
            <w:r w:rsidRPr="00034DBC">
              <w:rPr>
                <w:b/>
                <w:bCs/>
              </w:rPr>
              <w:t xml:space="preserve"> (III. obdobie) </w:t>
            </w:r>
          </w:p>
          <w:p w14:paraId="11973B10" w14:textId="511CA01B" w:rsidR="00885E5F" w:rsidRPr="00034DBC" w:rsidRDefault="00885E5F" w:rsidP="002A4602">
            <w:pPr>
              <w:spacing w:after="120"/>
              <w:ind w:left="495"/>
              <w:rPr>
                <w:b/>
                <w:bCs/>
              </w:rPr>
            </w:pPr>
            <w:r w:rsidRPr="00034DBC">
              <w:rPr>
                <w:b/>
                <w:bCs/>
                <w:u w:val="single"/>
              </w:rPr>
              <w:t>od 1. júla do 31. augusta 202</w:t>
            </w:r>
            <w:r w:rsidR="00E55EB1">
              <w:rPr>
                <w:b/>
                <w:bCs/>
                <w:u w:val="single"/>
              </w:rPr>
              <w:t>1</w:t>
            </w:r>
            <w:r w:rsidRPr="00034DBC">
              <w:rPr>
                <w:b/>
                <w:bCs/>
              </w:rPr>
              <w:t xml:space="preserve">; </w:t>
            </w:r>
          </w:p>
          <w:p w14:paraId="71C18CDB" w14:textId="77777777" w:rsidR="00885E5F" w:rsidRPr="00034DBC" w:rsidRDefault="00885E5F" w:rsidP="002A4602">
            <w:pPr>
              <w:spacing w:after="120"/>
              <w:ind w:left="495"/>
              <w:rPr>
                <w:bCs/>
              </w:rPr>
            </w:pPr>
            <w:r w:rsidRPr="00034DBC">
              <w:rPr>
                <w:bCs/>
              </w:rPr>
              <w:t>(rozhoduje dátum poštovej pečiatky alebo dátum prijatia žiadosti v podateľni platobnej agentúry)</w:t>
            </w:r>
          </w:p>
          <w:p w14:paraId="2945A8AB" w14:textId="77777777" w:rsidR="00885E5F" w:rsidRPr="00034DBC" w:rsidRDefault="00885E5F" w:rsidP="002A4602">
            <w:pPr>
              <w:pStyle w:val="Odsekzoznamu"/>
              <w:numPr>
                <w:ilvl w:val="0"/>
                <w:numId w:val="27"/>
              </w:numPr>
              <w:suppressAutoHyphens w:val="0"/>
              <w:spacing w:after="120"/>
              <w:ind w:left="495" w:hanging="461"/>
              <w:rPr>
                <w:bCs/>
                <w:lang w:val="sk-SK"/>
              </w:rPr>
            </w:pPr>
            <w:r w:rsidRPr="00034DBC">
              <w:rPr>
                <w:bCs/>
                <w:lang w:val="sk-SK"/>
              </w:rPr>
              <w:t xml:space="preserve">žiadosti </w:t>
            </w:r>
            <w:r w:rsidRPr="00034DBC">
              <w:rPr>
                <w:bCs/>
                <w:shd w:val="clear" w:color="auto" w:fill="FFFFFF"/>
                <w:lang w:val="sk-SK"/>
              </w:rPr>
              <w:t>podané pred týmito</w:t>
            </w:r>
            <w:r w:rsidRPr="00034DBC">
              <w:rPr>
                <w:bCs/>
                <w:lang w:val="sk-SK"/>
              </w:rPr>
              <w:t xml:space="preserve"> termínmi nebudú zo strany platobnej agentúry akceptované, v prípade neskorého podania bude výška pomoci skrátená</w:t>
            </w:r>
          </w:p>
        </w:tc>
      </w:tr>
      <w:tr w:rsidR="00885E5F" w:rsidRPr="00034DBC" w14:paraId="36CE87C7" w14:textId="77777777" w:rsidTr="002A4602">
        <w:tc>
          <w:tcPr>
            <w:tcW w:w="1978" w:type="dxa"/>
            <w:shd w:val="clear" w:color="auto" w:fill="A8D08D"/>
          </w:tcPr>
          <w:p w14:paraId="768CBDBA" w14:textId="77777777" w:rsidR="00125CA3" w:rsidRPr="00034DBC" w:rsidRDefault="00885E5F" w:rsidP="00125CA3">
            <w:pPr>
              <w:spacing w:after="120"/>
              <w:rPr>
                <w:b/>
                <w:bCs/>
              </w:rPr>
            </w:pPr>
            <w:r w:rsidRPr="00034DBC">
              <w:rPr>
                <w:b/>
                <w:bCs/>
              </w:rPr>
              <w:t>Formulár</w:t>
            </w:r>
          </w:p>
          <w:p w14:paraId="579EB149" w14:textId="1F03C91D" w:rsidR="00885E5F" w:rsidRPr="00034DBC" w:rsidRDefault="00885E5F" w:rsidP="00125CA3">
            <w:pPr>
              <w:spacing w:after="120"/>
              <w:rPr>
                <w:b/>
                <w:bCs/>
              </w:rPr>
            </w:pPr>
          </w:p>
        </w:tc>
        <w:tc>
          <w:tcPr>
            <w:tcW w:w="6976" w:type="dxa"/>
            <w:shd w:val="clear" w:color="auto" w:fill="auto"/>
          </w:tcPr>
          <w:p w14:paraId="01647E29" w14:textId="25984F31" w:rsidR="00E55EB1" w:rsidRPr="008B58B5" w:rsidRDefault="008B7A87" w:rsidP="00D9670B">
            <w:pPr>
              <w:pStyle w:val="Odsekzoznamu"/>
              <w:numPr>
                <w:ilvl w:val="0"/>
                <w:numId w:val="34"/>
              </w:numPr>
              <w:spacing w:after="120"/>
              <w:rPr>
                <w:bCs/>
                <w:color w:val="548DD4"/>
                <w:u w:val="single"/>
                <w:lang w:val="sk-SK"/>
              </w:rPr>
            </w:pPr>
            <w:r w:rsidRPr="008B58B5">
              <w:rPr>
                <w:bCs/>
                <w:color w:val="0070C0"/>
                <w:lang w:val="sk-SK"/>
              </w:rPr>
              <w:t xml:space="preserve">  </w:t>
            </w:r>
            <w:r w:rsidR="00E55EB1" w:rsidRPr="008B58B5">
              <w:rPr>
                <w:bCs/>
                <w:color w:val="0070C0"/>
                <w:u w:val="single"/>
                <w:lang w:val="sk-SK"/>
              </w:rPr>
              <w:t>Žiadosť o poskytnutie pomoci</w:t>
            </w:r>
            <w:r w:rsidR="00E55EB1" w:rsidRPr="008B58B5">
              <w:rPr>
                <w:bCs/>
                <w:color w:val="0070C0"/>
                <w:lang w:val="sk-SK"/>
              </w:rPr>
              <w:t xml:space="preserve"> </w:t>
            </w:r>
            <w:r w:rsidRPr="008B58B5">
              <w:rPr>
                <w:bCs/>
                <w:color w:val="0070C0"/>
                <w:lang w:val="sk-SK"/>
              </w:rPr>
              <w:t xml:space="preserve"> </w:t>
            </w:r>
            <w:r w:rsidR="00E55EB1" w:rsidRPr="008B58B5">
              <w:rPr>
                <w:bCs/>
                <w:color w:val="0070C0"/>
                <w:lang w:val="sk-SK"/>
              </w:rPr>
              <w:t>(</w:t>
            </w:r>
            <w:r w:rsidR="00E55EB1" w:rsidRPr="008B58B5">
              <w:rPr>
                <w:b/>
                <w:bCs/>
                <w:i/>
                <w:color w:val="0070C0"/>
                <w:lang w:val="sk-SK"/>
              </w:rPr>
              <w:t>Príloha č. 5</w:t>
            </w:r>
            <w:r w:rsidRPr="008B58B5">
              <w:rPr>
                <w:bCs/>
                <w:color w:val="0070C0"/>
                <w:lang w:val="sk-SK"/>
              </w:rPr>
              <w:t>)</w:t>
            </w:r>
            <w:r w:rsidR="00E55EB1" w:rsidRPr="008B58B5">
              <w:rPr>
                <w:bCs/>
                <w:lang w:val="sk-SK"/>
              </w:rPr>
              <w:t xml:space="preserve"> k tejto príručke</w:t>
            </w:r>
          </w:p>
          <w:p w14:paraId="0406EC33" w14:textId="77777777" w:rsidR="00885E5F" w:rsidRPr="008B7A87" w:rsidRDefault="00885E5F" w:rsidP="002A4602">
            <w:pPr>
              <w:numPr>
                <w:ilvl w:val="0"/>
                <w:numId w:val="27"/>
              </w:numPr>
              <w:suppressAutoHyphens w:val="0"/>
              <w:spacing w:after="120"/>
              <w:ind w:left="495" w:hanging="461"/>
              <w:jc w:val="both"/>
              <w:rPr>
                <w:bCs/>
              </w:rPr>
            </w:pPr>
            <w:r w:rsidRPr="008B7A87">
              <w:rPr>
                <w:bCs/>
              </w:rPr>
              <w:t>v prípade realizácie sprievodných vzdelávacích opatrení:</w:t>
            </w:r>
          </w:p>
          <w:p w14:paraId="61A3835F" w14:textId="77777777" w:rsidR="008B7A87" w:rsidRPr="00D9670B" w:rsidRDefault="00885E5F">
            <w:pPr>
              <w:spacing w:after="120"/>
              <w:ind w:left="495"/>
              <w:jc w:val="both"/>
              <w:rPr>
                <w:bCs/>
                <w:color w:val="0070C0"/>
                <w:u w:val="single"/>
              </w:rPr>
            </w:pPr>
            <w:r w:rsidRPr="00D9670B">
              <w:rPr>
                <w:bCs/>
                <w:color w:val="0070C0"/>
                <w:u w:val="single"/>
              </w:rPr>
              <w:t>Správa realizovaných sprievodných vzdelávacích opatrení</w:t>
            </w:r>
          </w:p>
          <w:p w14:paraId="4E82CF2D" w14:textId="248A1DBC" w:rsidR="00885E5F" w:rsidRPr="008B7A87" w:rsidRDefault="008B7A87">
            <w:pPr>
              <w:spacing w:after="120"/>
              <w:ind w:left="495"/>
              <w:jc w:val="both"/>
              <w:rPr>
                <w:bCs/>
                <w:color w:val="548DD4"/>
                <w:u w:val="single"/>
              </w:rPr>
            </w:pPr>
            <w:r w:rsidRPr="00D9670B">
              <w:rPr>
                <w:b/>
                <w:bCs/>
                <w:color w:val="0070C0"/>
              </w:rPr>
              <w:t>(</w:t>
            </w:r>
            <w:r w:rsidRPr="00D9670B">
              <w:rPr>
                <w:b/>
                <w:bCs/>
                <w:i/>
                <w:color w:val="0070C0"/>
              </w:rPr>
              <w:t>Príloha č. 6 A</w:t>
            </w:r>
            <w:r w:rsidRPr="00D9670B">
              <w:rPr>
                <w:bCs/>
              </w:rPr>
              <w:t>)</w:t>
            </w:r>
            <w:r w:rsidRPr="008B7A87">
              <w:rPr>
                <w:bCs/>
              </w:rPr>
              <w:t xml:space="preserve"> k tejto príručke</w:t>
            </w:r>
            <w:r w:rsidR="00885E5F" w:rsidRPr="008B7A87">
              <w:rPr>
                <w:bCs/>
                <w:color w:val="548DD4"/>
                <w:u w:val="single"/>
              </w:rPr>
              <w:t xml:space="preserve"> </w:t>
            </w:r>
          </w:p>
          <w:p w14:paraId="0B52C6D8" w14:textId="77777777" w:rsidR="00885E5F" w:rsidRPr="008B7A87" w:rsidRDefault="00885E5F" w:rsidP="002A4602">
            <w:pPr>
              <w:numPr>
                <w:ilvl w:val="0"/>
                <w:numId w:val="27"/>
              </w:numPr>
              <w:suppressAutoHyphens w:val="0"/>
              <w:spacing w:after="120"/>
              <w:ind w:left="495" w:hanging="461"/>
              <w:jc w:val="both"/>
              <w:rPr>
                <w:bCs/>
              </w:rPr>
            </w:pPr>
            <w:r w:rsidRPr="008B7A87">
              <w:rPr>
                <w:bCs/>
              </w:rPr>
              <w:t>v prípade realizácie propagácie programu (vrátane IP):</w:t>
            </w:r>
          </w:p>
          <w:p w14:paraId="7969AB59" w14:textId="77777777" w:rsidR="00885E5F" w:rsidRPr="00D9670B" w:rsidRDefault="00885E5F">
            <w:pPr>
              <w:spacing w:after="120"/>
              <w:ind w:left="495"/>
              <w:jc w:val="both"/>
              <w:rPr>
                <w:bCs/>
                <w:color w:val="0070C0"/>
                <w:u w:val="single"/>
              </w:rPr>
            </w:pPr>
            <w:r w:rsidRPr="00D9670B">
              <w:rPr>
                <w:bCs/>
                <w:color w:val="0070C0"/>
                <w:u w:val="single"/>
              </w:rPr>
              <w:t xml:space="preserve">Správa realizovaných propagačných činností </w:t>
            </w:r>
          </w:p>
          <w:p w14:paraId="66B487E7" w14:textId="3057E58C" w:rsidR="008B7A87" w:rsidRPr="00034DBC" w:rsidRDefault="008B7A87">
            <w:pPr>
              <w:spacing w:after="120"/>
              <w:ind w:left="495"/>
              <w:jc w:val="both"/>
              <w:rPr>
                <w:bCs/>
                <w:color w:val="548DD4"/>
                <w:u w:val="single"/>
              </w:rPr>
            </w:pPr>
            <w:r w:rsidRPr="00D9670B">
              <w:rPr>
                <w:b/>
                <w:bCs/>
                <w:color w:val="0070C0"/>
              </w:rPr>
              <w:t>(</w:t>
            </w:r>
            <w:r w:rsidRPr="00D9670B">
              <w:rPr>
                <w:b/>
                <w:bCs/>
                <w:i/>
                <w:color w:val="0070C0"/>
              </w:rPr>
              <w:t>Príloha č. 6 B</w:t>
            </w:r>
            <w:r w:rsidRPr="00D9670B">
              <w:rPr>
                <w:b/>
                <w:bCs/>
                <w:color w:val="0070C0"/>
              </w:rPr>
              <w:t>)</w:t>
            </w:r>
            <w:r w:rsidRPr="00D9670B">
              <w:rPr>
                <w:bCs/>
                <w:color w:val="0070C0"/>
              </w:rPr>
              <w:t xml:space="preserve"> </w:t>
            </w:r>
            <w:r w:rsidRPr="008B7A87">
              <w:rPr>
                <w:bCs/>
              </w:rPr>
              <w:t>k tejto príručke</w:t>
            </w:r>
          </w:p>
        </w:tc>
      </w:tr>
      <w:tr w:rsidR="00885E5F" w:rsidRPr="00034DBC" w14:paraId="04736E04" w14:textId="77777777" w:rsidTr="002A4602">
        <w:tc>
          <w:tcPr>
            <w:tcW w:w="1978" w:type="dxa"/>
            <w:shd w:val="clear" w:color="auto" w:fill="A8D08D"/>
          </w:tcPr>
          <w:p w14:paraId="2C3BC0F3" w14:textId="77777777" w:rsidR="00885E5F" w:rsidRPr="00034DBC" w:rsidRDefault="00885E5F" w:rsidP="002A4602">
            <w:pPr>
              <w:spacing w:after="120"/>
              <w:jc w:val="both"/>
              <w:rPr>
                <w:b/>
                <w:bCs/>
              </w:rPr>
            </w:pPr>
            <w:r w:rsidRPr="00034DBC">
              <w:rPr>
                <w:b/>
                <w:bCs/>
              </w:rPr>
              <w:t xml:space="preserve">Sprievodné doklady </w:t>
            </w:r>
          </w:p>
          <w:p w14:paraId="0B65F416" w14:textId="5D0D723E" w:rsidR="00885E5F" w:rsidRPr="00034DBC" w:rsidRDefault="00885E5F" w:rsidP="00125CA3">
            <w:pPr>
              <w:spacing w:after="120"/>
              <w:rPr>
                <w:b/>
                <w:bCs/>
              </w:rPr>
            </w:pPr>
          </w:p>
        </w:tc>
        <w:tc>
          <w:tcPr>
            <w:tcW w:w="6976" w:type="dxa"/>
            <w:shd w:val="clear" w:color="auto" w:fill="auto"/>
          </w:tcPr>
          <w:p w14:paraId="6151A03F" w14:textId="5B929587" w:rsidR="00885E5F" w:rsidRPr="00034DBC" w:rsidRDefault="00885E5F" w:rsidP="002A4602">
            <w:pPr>
              <w:spacing w:after="120"/>
              <w:ind w:left="495" w:hanging="461"/>
              <w:jc w:val="both"/>
              <w:rPr>
                <w:bCs/>
              </w:rPr>
            </w:pPr>
            <w:r w:rsidRPr="00034DBC">
              <w:rPr>
                <w:bCs/>
              </w:rPr>
              <w:lastRenderedPageBreak/>
              <w:t>a)</w:t>
            </w:r>
            <w:r w:rsidRPr="00034DBC">
              <w:rPr>
                <w:bCs/>
              </w:rPr>
              <w:tab/>
            </w:r>
            <w:r w:rsidRPr="00D9670B">
              <w:rPr>
                <w:bCs/>
                <w:color w:val="0070C0"/>
                <w:u w:val="single"/>
              </w:rPr>
              <w:t>zoznam druhov mlieka a mliečnych výrobkov</w:t>
            </w:r>
            <w:r w:rsidR="008B7A87" w:rsidRPr="00D9670B">
              <w:rPr>
                <w:bCs/>
                <w:color w:val="0070C0"/>
              </w:rPr>
              <w:t xml:space="preserve"> </w:t>
            </w:r>
            <w:r w:rsidR="008B7A87">
              <w:rPr>
                <w:bCs/>
                <w:i/>
                <w:color w:val="0070C0"/>
              </w:rPr>
              <w:t xml:space="preserve">(predpísaná tabuľka, ktorú Vám </w:t>
            </w:r>
            <w:r w:rsidR="00AE344D">
              <w:rPr>
                <w:bCs/>
                <w:i/>
                <w:color w:val="0070C0"/>
              </w:rPr>
              <w:t xml:space="preserve">platobná agentúra zašle </w:t>
            </w:r>
            <w:r w:rsidR="008B7A87">
              <w:rPr>
                <w:bCs/>
                <w:i/>
                <w:color w:val="0070C0"/>
              </w:rPr>
              <w:t>na začiatku šk. roka)</w:t>
            </w:r>
            <w:r w:rsidRPr="00034DBC">
              <w:rPr>
                <w:bCs/>
              </w:rPr>
              <w:t xml:space="preserve"> dodaných                   za príslušné obdobie s uvedením množstiev </w:t>
            </w:r>
            <w:r w:rsidRPr="00034DBC">
              <w:rPr>
                <w:bCs/>
              </w:rPr>
              <w:lastRenderedPageBreak/>
              <w:t>(kg, l, kusy) a cien mlieka a mliečnych výrobkov bez DPH a s DPH (</w:t>
            </w:r>
            <w:r w:rsidR="00E1413B">
              <w:rPr>
                <w:bCs/>
              </w:rPr>
              <w:t>ú</w:t>
            </w:r>
            <w:r w:rsidRPr="00034DBC">
              <w:rPr>
                <w:bCs/>
              </w:rPr>
              <w:t>hrad</w:t>
            </w:r>
            <w:r w:rsidR="008B7A87">
              <w:rPr>
                <w:bCs/>
              </w:rPr>
              <w:t>a</w:t>
            </w:r>
            <w:r w:rsidRPr="00034DBC">
              <w:rPr>
                <w:bCs/>
              </w:rPr>
              <w:t xml:space="preserve"> žiakmi), adresami jednotlivých škôl a počtami žiakov, zapísaných do školy na začiatku šk. roka (totožné s počtom žiakov zo </w:t>
            </w:r>
            <w:r w:rsidRPr="00D9670B">
              <w:rPr>
                <w:bCs/>
                <w:color w:val="0070C0"/>
              </w:rPr>
              <w:t xml:space="preserve">Zoznamu škôl – </w:t>
            </w:r>
            <w:r w:rsidRPr="00D9670B">
              <w:rPr>
                <w:bCs/>
                <w:i/>
                <w:color w:val="0070C0"/>
              </w:rPr>
              <w:t>Príloha č.2</w:t>
            </w:r>
            <w:r w:rsidRPr="00034DBC">
              <w:rPr>
                <w:bCs/>
              </w:rPr>
              <w:t>),</w:t>
            </w:r>
            <w:r w:rsidR="008B7A87">
              <w:rPr>
                <w:bCs/>
              </w:rPr>
              <w:t xml:space="preserve"> hodnoty v tabuľke musia byť totožné</w:t>
            </w:r>
            <w:r w:rsidRPr="00034DBC">
              <w:rPr>
                <w:bCs/>
              </w:rPr>
              <w:t xml:space="preserve"> s údajmi z faktúr za jednotlivé školy</w:t>
            </w:r>
            <w:r w:rsidR="008B7A87">
              <w:rPr>
                <w:bCs/>
              </w:rPr>
              <w:t xml:space="preserve">, </w:t>
            </w:r>
            <w:r w:rsidR="008B7A87" w:rsidRPr="00A70248">
              <w:rPr>
                <w:b/>
                <w:bCs/>
                <w:u w:val="single"/>
              </w:rPr>
              <w:t>zaslať mailom</w:t>
            </w:r>
            <w:r w:rsidR="008B7A87" w:rsidRPr="0018020F">
              <w:rPr>
                <w:b/>
                <w:bCs/>
                <w:u w:val="single"/>
              </w:rPr>
              <w:t xml:space="preserve"> </w:t>
            </w:r>
            <w:r w:rsidR="00D42895" w:rsidRPr="0018020F">
              <w:rPr>
                <w:b/>
                <w:bCs/>
                <w:u w:val="single"/>
              </w:rPr>
              <w:t>alebo na CD</w:t>
            </w:r>
            <w:r w:rsidR="008B7A87">
              <w:rPr>
                <w:bCs/>
              </w:rPr>
              <w:t>;</w:t>
            </w:r>
          </w:p>
          <w:p w14:paraId="2AECA462" w14:textId="240B494B" w:rsidR="008B7A87" w:rsidRPr="00034DBC" w:rsidRDefault="00885E5F">
            <w:pPr>
              <w:spacing w:after="120"/>
              <w:ind w:left="495" w:hanging="461"/>
              <w:jc w:val="both"/>
              <w:rPr>
                <w:bCs/>
              </w:rPr>
            </w:pPr>
            <w:r w:rsidRPr="00034DBC">
              <w:rPr>
                <w:bCs/>
              </w:rPr>
              <w:t>b)</w:t>
            </w:r>
            <w:r w:rsidRPr="00034DBC">
              <w:rPr>
                <w:bCs/>
              </w:rPr>
              <w:tab/>
            </w:r>
            <w:r w:rsidR="00DF7D69" w:rsidRPr="00DF7D69">
              <w:rPr>
                <w:bCs/>
                <w:color w:val="0070C0"/>
                <w:u w:val="single"/>
              </w:rPr>
              <w:tab/>
              <w:t xml:space="preserve">Hlásenie školy o mlieka a mliečnych výrobkov /vykonaných činnostiach/zabezpečení informačného plagátu </w:t>
            </w:r>
            <w:r w:rsidR="008B7A87" w:rsidRPr="00D9670B">
              <w:rPr>
                <w:b/>
                <w:bCs/>
                <w:i/>
                <w:color w:val="0070C0"/>
              </w:rPr>
              <w:t>(Príloha č.</w:t>
            </w:r>
            <w:r w:rsidR="00AE344D">
              <w:rPr>
                <w:b/>
                <w:bCs/>
                <w:i/>
                <w:color w:val="0070C0"/>
              </w:rPr>
              <w:t xml:space="preserve"> </w:t>
            </w:r>
            <w:r w:rsidR="008B7A87" w:rsidRPr="00D9670B">
              <w:rPr>
                <w:b/>
                <w:bCs/>
                <w:i/>
                <w:color w:val="0070C0"/>
              </w:rPr>
              <w:t>7</w:t>
            </w:r>
            <w:r w:rsidR="008B7A87" w:rsidRPr="00D9670B">
              <w:rPr>
                <w:bCs/>
              </w:rPr>
              <w:t xml:space="preserve">) </w:t>
            </w:r>
            <w:r w:rsidR="00E876F1" w:rsidRPr="00D9670B">
              <w:rPr>
                <w:bCs/>
              </w:rPr>
              <w:t>(ďalej len „</w:t>
            </w:r>
            <w:r w:rsidR="00E876F1" w:rsidRPr="00D9670B">
              <w:rPr>
                <w:bCs/>
                <w:color w:val="0070C0"/>
              </w:rPr>
              <w:t>Hlásenie školy</w:t>
            </w:r>
            <w:r w:rsidR="00E876F1" w:rsidRPr="00D9670B">
              <w:rPr>
                <w:bCs/>
              </w:rPr>
              <w:t>“)</w:t>
            </w:r>
            <w:r w:rsidRPr="00034DBC">
              <w:rPr>
                <w:bCs/>
              </w:rPr>
              <w:t xml:space="preserve">, kde škola uvedie spotrebu mlieka a mliečnych výrobkov, prípadne </w:t>
            </w:r>
            <w:r w:rsidRPr="00034DBC">
              <w:t>participáciu na sprievodnom vzdelávacom opatrení, resp. potvrdí zabezpečenie IP žiadateľom</w:t>
            </w:r>
            <w:r w:rsidRPr="00034DBC">
              <w:rPr>
                <w:bCs/>
              </w:rPr>
              <w:t>;</w:t>
            </w:r>
          </w:p>
          <w:p w14:paraId="4D51B4CB" w14:textId="0C4A3110" w:rsidR="00885E5F" w:rsidRPr="00034DBC" w:rsidRDefault="00885E5F" w:rsidP="002A4602">
            <w:pPr>
              <w:spacing w:after="120"/>
              <w:ind w:left="495" w:hanging="461"/>
              <w:jc w:val="both"/>
              <w:rPr>
                <w:bCs/>
              </w:rPr>
            </w:pPr>
            <w:r w:rsidRPr="00034DBC">
              <w:rPr>
                <w:bCs/>
              </w:rPr>
              <w:t>c)</w:t>
            </w:r>
            <w:r w:rsidRPr="00034DBC">
              <w:rPr>
                <w:bCs/>
              </w:rPr>
              <w:tab/>
            </w:r>
            <w:r w:rsidRPr="00034DBC">
              <w:rPr>
                <w:bCs/>
                <w:u w:val="single"/>
              </w:rPr>
              <w:t>účtovné doklady</w:t>
            </w:r>
            <w:r w:rsidRPr="00034DBC">
              <w:rPr>
                <w:bCs/>
              </w:rPr>
              <w:t>:</w:t>
            </w:r>
          </w:p>
          <w:p w14:paraId="5291B439" w14:textId="3C3D36C0" w:rsidR="00885E5F" w:rsidRPr="00D9670B" w:rsidRDefault="00885E5F" w:rsidP="002A4602">
            <w:pPr>
              <w:pStyle w:val="Odsekzoznamu"/>
              <w:numPr>
                <w:ilvl w:val="0"/>
                <w:numId w:val="40"/>
              </w:numPr>
              <w:suppressAutoHyphens w:val="0"/>
              <w:spacing w:after="120"/>
              <w:ind w:left="495" w:hanging="426"/>
              <w:rPr>
                <w:bCs/>
                <w:szCs w:val="24"/>
                <w:lang w:val="sk-SK"/>
              </w:rPr>
            </w:pPr>
            <w:r w:rsidRPr="00034DBC">
              <w:rPr>
                <w:b/>
                <w:bCs/>
                <w:u w:val="single"/>
                <w:lang w:val="sk-SK"/>
              </w:rPr>
              <w:t xml:space="preserve">k zabezpečovaniu dodávok mlieka a mliečnych výrobkov </w:t>
            </w:r>
            <w:r w:rsidRPr="00034DBC">
              <w:rPr>
                <w:bCs/>
                <w:lang w:val="sk-SK"/>
              </w:rPr>
              <w:t>(kópie - faktúry za dodávky mlieka a mliečnych výrobkov –fakturované množstvo v kusoch, litroch alebo kilogramoch v závislosti od výrobku, údaj o cene za mernú jednotku mlieka alebo mliečneho výrobku bez DPH a s DPH)</w:t>
            </w:r>
            <w:r w:rsidRPr="00034DBC">
              <w:rPr>
                <w:lang w:val="sk-SK"/>
              </w:rPr>
              <w:t xml:space="preserve"> Faktúra ďalej musí obsahovať náležitosti podľa § 10 ods. 1 zákona č. 431/2002 Z. z. a § 74 zákona č. 222/2004 Z. z.. V prípade, že žiadateľ fakturuje sumárnymi faktúrami je potrebné predkladať k žiadosti faktúry vždy za jedno odberné miesto tak, aby boli zreteľné množstvá/porcie podľa druhov mlieka a mliečnych výrobkov a celkové sumy bez DPH za jednotlivé druhy.)</w:t>
            </w:r>
          </w:p>
          <w:p w14:paraId="136A4768" w14:textId="6E6BAAAD" w:rsidR="008B7A87" w:rsidRPr="00D9670B" w:rsidRDefault="008B7A87" w:rsidP="00D9670B">
            <w:pPr>
              <w:numPr>
                <w:ilvl w:val="0"/>
                <w:numId w:val="36"/>
              </w:numPr>
              <w:suppressAutoHyphens w:val="0"/>
              <w:spacing w:after="120"/>
              <w:ind w:left="495" w:hanging="461"/>
              <w:jc w:val="both"/>
              <w:rPr>
                <w:bCs/>
              </w:rPr>
            </w:pPr>
            <w:r>
              <w:rPr>
                <w:bCs/>
              </w:rPr>
              <w:t xml:space="preserve"> </w:t>
            </w:r>
            <w:r w:rsidRPr="00034DBC">
              <w:rPr>
                <w:b/>
                <w:bCs/>
                <w:u w:val="single"/>
              </w:rPr>
              <w:t>k nákladom na sprievodné vzdelávacie opatrenia</w:t>
            </w:r>
            <w:r w:rsidRPr="00034DBC">
              <w:rPr>
                <w:bCs/>
              </w:rPr>
              <w:t xml:space="preserve">: kópie - faktúr, dodacích listov, bankových výpisov, fotodokumentácia z akcií, ak je splnená podmienka, že deti môžu byť fotografované, prípadne ak sú deti fotené zozadu, potvrdenie od škôl o dodaní ich účasti na sprievodnej vzdelávacej aktivite – </w:t>
            </w:r>
            <w:r w:rsidR="00220725">
              <w:rPr>
                <w:bCs/>
              </w:rPr>
              <w:t>(</w:t>
            </w:r>
            <w:r w:rsidRPr="00034DBC">
              <w:rPr>
                <w:bCs/>
              </w:rPr>
              <w:t>súčasť H</w:t>
            </w:r>
            <w:r w:rsidR="00220725">
              <w:rPr>
                <w:bCs/>
              </w:rPr>
              <w:t xml:space="preserve">lásenia školy viď nižšie, </w:t>
            </w:r>
            <w:r w:rsidR="00220725">
              <w:rPr>
                <w:lang w:eastAsia="en-US"/>
              </w:rPr>
              <w:t xml:space="preserve">tabuľku so </w:t>
            </w:r>
            <w:r w:rsidR="00220725">
              <w:rPr>
                <w:color w:val="0070C0"/>
                <w:u w:val="single"/>
                <w:lang w:eastAsia="en-US"/>
              </w:rPr>
              <w:t>zoznamom škôl</w:t>
            </w:r>
            <w:r w:rsidR="00220725">
              <w:rPr>
                <w:color w:val="0070C0"/>
                <w:lang w:eastAsia="en-US"/>
              </w:rPr>
              <w:t xml:space="preserve"> </w:t>
            </w:r>
            <w:r w:rsidR="00220725">
              <w:rPr>
                <w:color w:val="0070C0"/>
                <w:u w:val="single"/>
                <w:lang w:eastAsia="en-US"/>
              </w:rPr>
              <w:t>(</w:t>
            </w:r>
            <w:r w:rsidR="00220725">
              <w:rPr>
                <w:i/>
                <w:color w:val="0070C0"/>
                <w:u w:val="single"/>
                <w:lang w:eastAsia="en-US"/>
              </w:rPr>
              <w:t>Príloha č.</w:t>
            </w:r>
            <w:r w:rsidR="00AE344D">
              <w:rPr>
                <w:i/>
                <w:color w:val="0070C0"/>
                <w:u w:val="single"/>
                <w:lang w:eastAsia="en-US"/>
              </w:rPr>
              <w:t xml:space="preserve"> </w:t>
            </w:r>
            <w:r w:rsidR="00220725">
              <w:rPr>
                <w:i/>
                <w:color w:val="0070C0"/>
                <w:u w:val="single"/>
                <w:lang w:eastAsia="en-US"/>
              </w:rPr>
              <w:t>2</w:t>
            </w:r>
            <w:r w:rsidR="00220725">
              <w:rPr>
                <w:color w:val="0070C0"/>
                <w:u w:val="single"/>
                <w:lang w:eastAsia="en-US"/>
              </w:rPr>
              <w:t xml:space="preserve">) </w:t>
            </w:r>
            <w:r w:rsidR="00220725">
              <w:rPr>
                <w:lang w:eastAsia="en-US"/>
              </w:rPr>
              <w:t xml:space="preserve">s počtom žiakov a s vyčíslením množstva jednotlivých druhov dodaného mlieka a mliečnych výrobkov (porcie a kg, l) na ochutnávky a počtom ostatných položiek na preplatenie (ks), </w:t>
            </w:r>
            <w:r w:rsidR="00220725">
              <w:rPr>
                <w:b/>
                <w:bCs/>
                <w:u w:val="single"/>
              </w:rPr>
              <w:t xml:space="preserve">zaslať </w:t>
            </w:r>
            <w:r w:rsidR="00220725" w:rsidRPr="00A70248">
              <w:rPr>
                <w:b/>
                <w:bCs/>
                <w:u w:val="single"/>
              </w:rPr>
              <w:t>mailom</w:t>
            </w:r>
            <w:r w:rsidR="00D42895" w:rsidRPr="0018020F">
              <w:rPr>
                <w:b/>
                <w:bCs/>
                <w:u w:val="single"/>
              </w:rPr>
              <w:t xml:space="preserve"> alebo na CD</w:t>
            </w:r>
            <w:r w:rsidR="00220725">
              <w:rPr>
                <w:bCs/>
              </w:rPr>
              <w:t>;</w:t>
            </w:r>
          </w:p>
          <w:p w14:paraId="3ABBDECD" w14:textId="6729F803" w:rsidR="00885E5F" w:rsidRPr="00034DBC" w:rsidRDefault="00885E5F" w:rsidP="002A4602">
            <w:pPr>
              <w:spacing w:after="120"/>
              <w:ind w:left="495" w:hanging="461"/>
              <w:jc w:val="both"/>
              <w:rPr>
                <w:bCs/>
              </w:rPr>
            </w:pPr>
            <w:r w:rsidRPr="00034DBC">
              <w:rPr>
                <w:bCs/>
              </w:rPr>
              <w:t>-</w:t>
            </w:r>
            <w:r w:rsidRPr="00034DBC">
              <w:rPr>
                <w:bCs/>
              </w:rPr>
              <w:tab/>
            </w:r>
            <w:r w:rsidRPr="00034DBC">
              <w:rPr>
                <w:b/>
                <w:bCs/>
                <w:u w:val="single"/>
              </w:rPr>
              <w:t>k nákladom na IP</w:t>
            </w:r>
            <w:r w:rsidR="00E876F1" w:rsidRPr="00034DBC">
              <w:rPr>
                <w:b/>
                <w:bCs/>
                <w:u w:val="single"/>
              </w:rPr>
              <w:t xml:space="preserve">: </w:t>
            </w:r>
            <w:r w:rsidRPr="00034DBC">
              <w:rPr>
                <w:bCs/>
              </w:rPr>
              <w:t>kópie – faktúr, dodacích listov, bankových výpisov, pričom na faktúrach je jasne rozlíšený počet kusov vyrobených IP, cena bez DPH a s DPH/za jeden kus, celková cena bez DPH a cena s DPH za IP, potvrdenie šk</w:t>
            </w:r>
            <w:r w:rsidR="00E876F1" w:rsidRPr="00034DBC">
              <w:rPr>
                <w:bCs/>
              </w:rPr>
              <w:t xml:space="preserve">oly o dodaní plagátu  – súčasť </w:t>
            </w:r>
            <w:r w:rsidR="00E876F1" w:rsidRPr="00D9670B">
              <w:rPr>
                <w:bCs/>
                <w:color w:val="0070C0"/>
              </w:rPr>
              <w:t>H</w:t>
            </w:r>
            <w:r w:rsidRPr="00D9670B">
              <w:rPr>
                <w:bCs/>
                <w:color w:val="0070C0"/>
              </w:rPr>
              <w:t xml:space="preserve">lásenia školy </w:t>
            </w:r>
            <w:r w:rsidR="00E876F1" w:rsidRPr="00D9670B">
              <w:rPr>
                <w:bCs/>
                <w:color w:val="0070C0"/>
              </w:rPr>
              <w:t>(</w:t>
            </w:r>
            <w:r w:rsidRPr="00D9670B">
              <w:rPr>
                <w:bCs/>
                <w:i/>
                <w:color w:val="0070C0"/>
              </w:rPr>
              <w:t>Príloha č. 7</w:t>
            </w:r>
            <w:r w:rsidRPr="00D9670B">
              <w:rPr>
                <w:bCs/>
                <w:color w:val="0070C0"/>
              </w:rPr>
              <w:t>)</w:t>
            </w:r>
            <w:r w:rsidRPr="00034DBC">
              <w:rPr>
                <w:bCs/>
              </w:rPr>
              <w:t>;</w:t>
            </w:r>
          </w:p>
          <w:p w14:paraId="545F2E1F" w14:textId="481C8B55" w:rsidR="00885E5F" w:rsidRPr="00034DBC" w:rsidRDefault="00885E5F" w:rsidP="002A4602">
            <w:pPr>
              <w:spacing w:after="120"/>
              <w:ind w:left="495" w:hanging="461"/>
              <w:jc w:val="both"/>
              <w:rPr>
                <w:bCs/>
              </w:rPr>
            </w:pPr>
            <w:r w:rsidRPr="00034DBC">
              <w:rPr>
                <w:bCs/>
              </w:rPr>
              <w:t>-</w:t>
            </w:r>
            <w:r w:rsidRPr="00034DBC">
              <w:rPr>
                <w:bCs/>
              </w:rPr>
              <w:tab/>
            </w:r>
            <w:r w:rsidRPr="00034DBC">
              <w:rPr>
                <w:b/>
                <w:bCs/>
                <w:u w:val="single"/>
              </w:rPr>
              <w:t>k iným nákladom na propagáciu</w:t>
            </w:r>
            <w:r w:rsidRPr="00034DBC">
              <w:rPr>
                <w:bCs/>
              </w:rPr>
              <w:t>: informačné kampane, informačné stretnutia, semináre a informačné a propagačné materiály (kópie - faktúr, dodacích listov, bankové výpisy, fotodokumentácia, atď. – viď nižšie)</w:t>
            </w:r>
            <w:r w:rsidR="00220725">
              <w:rPr>
                <w:bCs/>
              </w:rPr>
              <w:t xml:space="preserve">, </w:t>
            </w:r>
            <w:r w:rsidR="00220725">
              <w:rPr>
                <w:lang w:eastAsia="en-US"/>
              </w:rPr>
              <w:t xml:space="preserve">tabuľku so </w:t>
            </w:r>
            <w:r w:rsidR="00220725">
              <w:rPr>
                <w:color w:val="0070C0"/>
                <w:u w:val="single"/>
                <w:lang w:eastAsia="en-US"/>
              </w:rPr>
              <w:t>zoznamom škôl</w:t>
            </w:r>
            <w:r w:rsidR="00220725">
              <w:rPr>
                <w:color w:val="0070C0"/>
                <w:lang w:eastAsia="en-US"/>
              </w:rPr>
              <w:t xml:space="preserve"> </w:t>
            </w:r>
            <w:r w:rsidR="00220725">
              <w:rPr>
                <w:color w:val="0070C0"/>
                <w:u w:val="single"/>
                <w:lang w:eastAsia="en-US"/>
              </w:rPr>
              <w:t>(</w:t>
            </w:r>
            <w:r w:rsidR="00220725">
              <w:rPr>
                <w:i/>
                <w:color w:val="0070C0"/>
                <w:u w:val="single"/>
                <w:lang w:eastAsia="en-US"/>
              </w:rPr>
              <w:t>Príloha č.2</w:t>
            </w:r>
            <w:r w:rsidR="00220725">
              <w:rPr>
                <w:color w:val="0070C0"/>
                <w:u w:val="single"/>
                <w:lang w:eastAsia="en-US"/>
              </w:rPr>
              <w:t xml:space="preserve">) </w:t>
            </w:r>
            <w:r w:rsidR="00220725">
              <w:rPr>
                <w:lang w:eastAsia="en-US"/>
              </w:rPr>
              <w:t xml:space="preserve">s počtom žiakov (ak bola propagácia vykonaná v zmluvných školách), alebo </w:t>
            </w:r>
            <w:r w:rsidR="00220725">
              <w:rPr>
                <w:u w:val="single"/>
                <w:lang w:eastAsia="en-US"/>
              </w:rPr>
              <w:t>prehľadnú tabuľku EXCEL</w:t>
            </w:r>
            <w:r w:rsidR="00220725">
              <w:rPr>
                <w:lang w:eastAsia="en-US"/>
              </w:rPr>
              <w:t xml:space="preserve"> s vyčísleným počtom položiek na preplatenie (ks), </w:t>
            </w:r>
            <w:r w:rsidR="00220725">
              <w:rPr>
                <w:b/>
                <w:bCs/>
                <w:u w:val="single"/>
              </w:rPr>
              <w:t xml:space="preserve">zaslať </w:t>
            </w:r>
            <w:r w:rsidR="00D42895" w:rsidRPr="003145A5">
              <w:rPr>
                <w:b/>
                <w:bCs/>
                <w:u w:val="single"/>
              </w:rPr>
              <w:t>mailom alebo na CD</w:t>
            </w:r>
            <w:r w:rsidR="00D42895">
              <w:rPr>
                <w:bCs/>
                <w:u w:val="single"/>
              </w:rPr>
              <w:t>;</w:t>
            </w:r>
          </w:p>
          <w:p w14:paraId="5F72928E" w14:textId="77777777" w:rsidR="00885E5F" w:rsidRPr="00034DBC" w:rsidRDefault="00885E5F" w:rsidP="002A4602">
            <w:pPr>
              <w:pStyle w:val="Odsekzoznamu"/>
              <w:numPr>
                <w:ilvl w:val="0"/>
                <w:numId w:val="37"/>
              </w:numPr>
              <w:tabs>
                <w:tab w:val="clear" w:pos="360"/>
              </w:tabs>
              <w:suppressAutoHyphens w:val="0"/>
              <w:spacing w:after="120"/>
              <w:ind w:left="376" w:hanging="426"/>
              <w:rPr>
                <w:bCs/>
                <w:lang w:val="sk-SK"/>
              </w:rPr>
            </w:pPr>
            <w:r w:rsidRPr="00034DBC">
              <w:rPr>
                <w:bCs/>
                <w:lang w:val="sk-SK"/>
              </w:rPr>
              <w:lastRenderedPageBreak/>
              <w:t xml:space="preserve">výstupné zostavy z predajných automatov za dané obdobie, ktoré zahŕňajú údaje o množstvách mliečnych výrobkov, ich predajnej cene a o spôsobe akým za </w:t>
            </w:r>
            <w:proofErr w:type="spellStart"/>
            <w:r w:rsidRPr="00034DBC">
              <w:rPr>
                <w:bCs/>
                <w:lang w:val="sk-SK"/>
              </w:rPr>
              <w:t>ne</w:t>
            </w:r>
            <w:proofErr w:type="spellEnd"/>
            <w:r w:rsidRPr="00034DBC">
              <w:rPr>
                <w:bCs/>
                <w:lang w:val="sk-SK"/>
              </w:rPr>
              <w:t xml:space="preserve"> zmluvní žiaci platili;</w:t>
            </w:r>
          </w:p>
          <w:p w14:paraId="496D3996" w14:textId="77777777" w:rsidR="00885E5F" w:rsidRPr="00D42895" w:rsidRDefault="00885E5F" w:rsidP="002A4602">
            <w:pPr>
              <w:numPr>
                <w:ilvl w:val="0"/>
                <w:numId w:val="37"/>
              </w:numPr>
              <w:suppressAutoHyphens w:val="0"/>
              <w:spacing w:after="120"/>
              <w:ind w:left="376" w:hanging="426"/>
              <w:jc w:val="both"/>
              <w:rPr>
                <w:bCs/>
              </w:rPr>
            </w:pPr>
            <w:r w:rsidRPr="00034DBC">
              <w:rPr>
                <w:bCs/>
              </w:rPr>
              <w:t xml:space="preserve">*v prípade realizácie propagácie, zabezpečenia IP a sprievodných vzdelávacích opatrení je pre každý vynaložený náklad potrebné predložiť - 3 cenové ponuky a zápisnicu o výbere víťaznej ponuky </w:t>
            </w:r>
            <w:r w:rsidRPr="00A70248">
              <w:rPr>
                <w:bCs/>
              </w:rPr>
              <w:t>(</w:t>
            </w:r>
            <w:r w:rsidRPr="00503667">
              <w:t>výber víťaznej ponuky s odôvodnením</w:t>
            </w:r>
            <w:r w:rsidRPr="00D42895">
              <w:rPr>
                <w:bCs/>
              </w:rPr>
              <w:t>);</w:t>
            </w:r>
          </w:p>
          <w:p w14:paraId="7E470DD3" w14:textId="77777777" w:rsidR="00885E5F" w:rsidRPr="00A70248" w:rsidRDefault="00885E5F" w:rsidP="002A4602">
            <w:pPr>
              <w:numPr>
                <w:ilvl w:val="0"/>
                <w:numId w:val="37"/>
              </w:numPr>
              <w:suppressAutoHyphens w:val="0"/>
              <w:spacing w:after="120"/>
              <w:ind w:left="376" w:hanging="426"/>
              <w:jc w:val="both"/>
              <w:rPr>
                <w:bCs/>
              </w:rPr>
            </w:pPr>
            <w:r w:rsidRPr="0018020F">
              <w:rPr>
                <w:bCs/>
              </w:rPr>
              <w:t>v prípade realizácie propagácie, zabezpečenia IP a sprievodných vzdelávacích opatrení rozpis finančných prostriedkov podľa činnosti, ako aj podrobné údaje o súvisiacich nákladoch – vo forme tabuľky v </w:t>
            </w:r>
            <w:proofErr w:type="spellStart"/>
            <w:r w:rsidRPr="0018020F">
              <w:rPr>
                <w:bCs/>
              </w:rPr>
              <w:t>xls</w:t>
            </w:r>
            <w:proofErr w:type="spellEnd"/>
            <w:r w:rsidRPr="0018020F">
              <w:rPr>
                <w:bCs/>
              </w:rPr>
              <w:t>. formáte (</w:t>
            </w:r>
            <w:proofErr w:type="spellStart"/>
            <w:r w:rsidRPr="0018020F">
              <w:rPr>
                <w:bCs/>
              </w:rPr>
              <w:t>excel</w:t>
            </w:r>
            <w:proofErr w:type="spellEnd"/>
            <w:r w:rsidRPr="0018020F">
              <w:rPr>
                <w:bCs/>
              </w:rPr>
              <w:t>) v elektronickej podobe;</w:t>
            </w:r>
          </w:p>
          <w:p w14:paraId="06EA4BCC" w14:textId="77777777" w:rsidR="00885E5F" w:rsidRPr="00034DBC" w:rsidRDefault="00885E5F" w:rsidP="002A4602">
            <w:pPr>
              <w:numPr>
                <w:ilvl w:val="0"/>
                <w:numId w:val="37"/>
              </w:numPr>
              <w:suppressAutoHyphens w:val="0"/>
              <w:spacing w:after="120"/>
              <w:ind w:left="376" w:hanging="426"/>
              <w:jc w:val="both"/>
              <w:rPr>
                <w:bCs/>
              </w:rPr>
            </w:pPr>
            <w:r w:rsidRPr="00034DBC">
              <w:rPr>
                <w:bCs/>
              </w:rPr>
              <w:t>kópia zmluvy o vedení účtu žiadateľa v banke alebo potvrdenie banky o vedení účtu žiadateľa v banke s uvedením medzinárodného bankového čísla účtu;</w:t>
            </w:r>
          </w:p>
          <w:p w14:paraId="656A7333" w14:textId="2736B5F3" w:rsidR="00885E5F" w:rsidRPr="00034DBC" w:rsidRDefault="006863B6" w:rsidP="002A4602">
            <w:pPr>
              <w:numPr>
                <w:ilvl w:val="0"/>
                <w:numId w:val="37"/>
              </w:numPr>
              <w:suppressAutoHyphens w:val="0"/>
              <w:spacing w:after="120"/>
              <w:ind w:left="376" w:hanging="426"/>
              <w:jc w:val="both"/>
              <w:rPr>
                <w:bCs/>
              </w:rPr>
            </w:pPr>
            <w:r>
              <w:rPr>
                <w:bCs/>
              </w:rPr>
              <w:t>právnick</w:t>
            </w:r>
            <w:r w:rsidR="00DF7D69">
              <w:rPr>
                <w:bCs/>
              </w:rPr>
              <w:t>é</w:t>
            </w:r>
            <w:r>
              <w:rPr>
                <w:bCs/>
              </w:rPr>
              <w:t xml:space="preserve"> osoby- </w:t>
            </w:r>
            <w:r w:rsidR="00885E5F" w:rsidRPr="00034DBC">
              <w:rPr>
                <w:bCs/>
              </w:rPr>
              <w:t>potvrdenie príslušného súdu, že právoplatne nerozhodol o zrušení žiadateľa, nie staršie ako tri mesiace, ak toto nebolo zaslané v inom realizačnom období príslušného školského roka.</w:t>
            </w:r>
          </w:p>
          <w:p w14:paraId="3FD25E2B" w14:textId="275DF2E5" w:rsidR="00885E5F" w:rsidRPr="00034DBC" w:rsidRDefault="00885E5F" w:rsidP="00E876F1">
            <w:pPr>
              <w:numPr>
                <w:ilvl w:val="0"/>
                <w:numId w:val="37"/>
              </w:numPr>
              <w:tabs>
                <w:tab w:val="clear" w:pos="360"/>
                <w:tab w:val="num" w:pos="495"/>
              </w:tabs>
              <w:suppressAutoHyphens w:val="0"/>
              <w:spacing w:after="120"/>
              <w:ind w:left="376" w:hanging="426"/>
              <w:jc w:val="both"/>
              <w:rPr>
                <w:bCs/>
              </w:rPr>
            </w:pPr>
            <w:r w:rsidRPr="00034DBC">
              <w:rPr>
                <w:bCs/>
              </w:rPr>
              <w:t xml:space="preserve">registračná povinnosť: žiadatelia majú </w:t>
            </w:r>
            <w:r w:rsidRPr="00D9670B">
              <w:rPr>
                <w:bCs/>
                <w:u w:val="single"/>
              </w:rPr>
              <w:t>povinnosť registrácie                  v registri partnerov</w:t>
            </w:r>
            <w:r w:rsidRPr="00034DBC">
              <w:rPr>
                <w:bCs/>
              </w:rPr>
              <w:t xml:space="preserve"> verejného sektora v zmysle zákona                         č. 315/2016 Z. z. o registri partnerov verejného sektora a o zmene a doplnení niektorých zákonov (ďalej len „zákon o RVPS“) v znení zákona č. 38/2017 Z. z. Výnimka z tejto povinnosti podľa § 2 ods. 2 zákona o RVPS sa vzťahuje na žiadateľov, ktorým „majú byť jednorazovo poskytnuté finančné prostriedky neprevyšujúce sumu 100 000 EUR alebo v úhrne neprevyšujúce sumu 250 000 EUR v</w:t>
            </w:r>
            <w:r w:rsidR="00E876F1" w:rsidRPr="00034DBC">
              <w:rPr>
                <w:bCs/>
              </w:rPr>
              <w:t> </w:t>
            </w:r>
            <w:r w:rsidRPr="00034DBC">
              <w:rPr>
                <w:bCs/>
              </w:rPr>
              <w:t xml:space="preserve">kalendárnom roku, ak ide o opakujúce sa plnenie; to neplatí, ak výšku štátnej pomoci alebo investičnej pomoci nemožno v čase zápisu do registra určiť“. Hoci pomoc z prostriedkov EÚ sa v tomto prípade poskytuje len z Európskeho poľnohospodárskeho záručného fondu, ktorý sa v § 2 ods. 1 písm. a) prvého bodu zákona o RVPS nespomína, okrem pomoci z prostriedkov EÚ sa v rámci </w:t>
            </w:r>
            <w:r w:rsidR="00E1413B">
              <w:rPr>
                <w:bCs/>
              </w:rPr>
              <w:t>Š</w:t>
            </w:r>
            <w:r w:rsidRPr="00034DBC">
              <w:rPr>
                <w:bCs/>
              </w:rPr>
              <w:t>kolského programu poskytuje aj pomoc z prostriedkov štátneho rozpočtu, na ktoré sa zákon o RVPS vzťahuje v znení zákona č.</w:t>
            </w:r>
            <w:r w:rsidR="00E876F1" w:rsidRPr="00034DBC">
              <w:rPr>
                <w:bCs/>
              </w:rPr>
              <w:t> </w:t>
            </w:r>
            <w:r w:rsidRPr="00034DBC">
              <w:rPr>
                <w:bCs/>
              </w:rPr>
              <w:t>38/2017 Z. z. Ak pri administrovaní žiadostí platobná agentúra zistí, že žiadateľovi vznikla povinnosť registrácie v RPVS vzhľadom k výške doplatku zo štátneho rozpočtu SR, žiadateľa písomne informuje o tejto povinnosti pred vyplatením finančných prostriedkov zo zdrojov štátneho rozpočtu.</w:t>
            </w:r>
          </w:p>
        </w:tc>
      </w:tr>
      <w:tr w:rsidR="00885E5F" w:rsidRPr="00034DBC" w14:paraId="43DC75AA" w14:textId="77777777" w:rsidTr="002A4602">
        <w:tc>
          <w:tcPr>
            <w:tcW w:w="1978" w:type="dxa"/>
            <w:shd w:val="clear" w:color="auto" w:fill="DEEAF6"/>
          </w:tcPr>
          <w:p w14:paraId="5B50537D" w14:textId="77777777" w:rsidR="00885E5F" w:rsidRPr="00034DBC" w:rsidRDefault="00885E5F" w:rsidP="002A4602">
            <w:pPr>
              <w:spacing w:after="120"/>
              <w:jc w:val="both"/>
              <w:rPr>
                <w:b/>
                <w:bCs/>
              </w:rPr>
            </w:pPr>
            <w:r w:rsidRPr="00034DBC">
              <w:rPr>
                <w:b/>
                <w:bCs/>
              </w:rPr>
              <w:lastRenderedPageBreak/>
              <w:t>Adresa predkladania</w:t>
            </w:r>
          </w:p>
        </w:tc>
        <w:tc>
          <w:tcPr>
            <w:tcW w:w="6976" w:type="dxa"/>
            <w:shd w:val="clear" w:color="auto" w:fill="auto"/>
          </w:tcPr>
          <w:p w14:paraId="339FB98E" w14:textId="77777777" w:rsidR="00885E5F" w:rsidRPr="00034DBC" w:rsidRDefault="00885E5F" w:rsidP="002A4602">
            <w:pPr>
              <w:pStyle w:val="Odsekzoznamu"/>
              <w:numPr>
                <w:ilvl w:val="0"/>
                <w:numId w:val="27"/>
              </w:numPr>
              <w:suppressAutoHyphens w:val="0"/>
              <w:spacing w:after="120"/>
              <w:rPr>
                <w:bCs/>
                <w:lang w:val="sk-SK"/>
              </w:rPr>
            </w:pPr>
            <w:r w:rsidRPr="00034DBC">
              <w:rPr>
                <w:bCs/>
                <w:lang w:val="sk-SK"/>
              </w:rPr>
              <w:t>Pôdohospodárska platobná agentúra</w:t>
            </w:r>
          </w:p>
          <w:p w14:paraId="119E3995" w14:textId="77777777" w:rsidR="00885E5F" w:rsidRPr="00034DBC" w:rsidRDefault="00885E5F" w:rsidP="002A4602">
            <w:pPr>
              <w:spacing w:after="120"/>
              <w:ind w:left="495"/>
              <w:jc w:val="both"/>
              <w:rPr>
                <w:bCs/>
              </w:rPr>
            </w:pPr>
            <w:r w:rsidRPr="00034DBC">
              <w:rPr>
                <w:bCs/>
              </w:rPr>
              <w:t>Sekcia organizácie trhu a štátnej pomoci</w:t>
            </w:r>
          </w:p>
          <w:p w14:paraId="7E13B70E" w14:textId="77777777" w:rsidR="00885E5F" w:rsidRPr="00034DBC" w:rsidRDefault="00885E5F" w:rsidP="002A4602">
            <w:pPr>
              <w:spacing w:after="120"/>
              <w:ind w:left="495"/>
              <w:jc w:val="both"/>
              <w:rPr>
                <w:bCs/>
              </w:rPr>
            </w:pPr>
            <w:r w:rsidRPr="00034DBC">
              <w:rPr>
                <w:bCs/>
              </w:rPr>
              <w:t>Hraničná 12</w:t>
            </w:r>
          </w:p>
          <w:p w14:paraId="5562A18D" w14:textId="77777777" w:rsidR="00885E5F" w:rsidRPr="00034DBC" w:rsidRDefault="00885E5F" w:rsidP="002A4602">
            <w:pPr>
              <w:spacing w:after="120"/>
              <w:ind w:left="495"/>
              <w:jc w:val="both"/>
              <w:rPr>
                <w:bCs/>
              </w:rPr>
            </w:pPr>
            <w:r w:rsidRPr="00034DBC">
              <w:rPr>
                <w:bCs/>
              </w:rPr>
              <w:t>815 26 Bratislava</w:t>
            </w:r>
          </w:p>
        </w:tc>
      </w:tr>
    </w:tbl>
    <w:p w14:paraId="0C8D443E" w14:textId="77777777" w:rsidR="00F220F1" w:rsidRDefault="00F220F1" w:rsidP="00885E5F">
      <w:pPr>
        <w:spacing w:after="60"/>
        <w:jc w:val="both"/>
      </w:pPr>
    </w:p>
    <w:p w14:paraId="1BF6C278" w14:textId="77777777" w:rsidR="00F220F1" w:rsidRDefault="00F220F1" w:rsidP="00885E5F">
      <w:pPr>
        <w:spacing w:after="60"/>
        <w:jc w:val="both"/>
      </w:pPr>
    </w:p>
    <w:p w14:paraId="7B9AD39F" w14:textId="0D26938A" w:rsidR="00885E5F" w:rsidRPr="00034DBC" w:rsidRDefault="00885E5F" w:rsidP="00885E5F">
      <w:pPr>
        <w:spacing w:after="60"/>
        <w:jc w:val="both"/>
      </w:pPr>
      <w:r w:rsidRPr="00034DBC">
        <w:lastRenderedPageBreak/>
        <w:t xml:space="preserve">* v záujme preukázania hospodárneho, efektívneho a účinného vynaloženia verejných finančných prostriedkov platobná agentúra vyžaduje od žiadateľov pri oprávnených výdavkoch na sprievodné vzdelávacie opatrenia a propagačné činnosti </w:t>
      </w:r>
      <w:r w:rsidRPr="00034DBC">
        <w:rPr>
          <w:b/>
        </w:rPr>
        <w:t>preukázanie minimalizovania nákladov na obstaranie tovarov a služieb v súlade so zákonom č. 523/2004 Z. z.</w:t>
      </w:r>
      <w:r w:rsidRPr="00034DBC">
        <w:t xml:space="preserve"> </w:t>
      </w:r>
    </w:p>
    <w:p w14:paraId="7DB564EF" w14:textId="1B4E8B78" w:rsidR="00885E5F" w:rsidRPr="00034DBC" w:rsidRDefault="00885E5F" w:rsidP="00885E5F">
      <w:pPr>
        <w:spacing w:after="60"/>
        <w:jc w:val="both"/>
      </w:pPr>
      <w:r w:rsidRPr="00034DBC">
        <w:t xml:space="preserve">Primeranosť nákladov preukáže žiadateľ zdôvodnením výberu dodávateľa k jednotlivým oprávneným výdavkom a </w:t>
      </w:r>
      <w:r w:rsidRPr="00D9670B">
        <w:rPr>
          <w:color w:val="0070C0"/>
          <w:u w:val="single"/>
        </w:rPr>
        <w:t>doložením troch cenových ponúk a zápisom o výbere víťaznej ponuky.</w:t>
      </w:r>
      <w:r w:rsidRPr="00034DBC">
        <w:t xml:space="preserve"> Ak žiadateľ nepreukáže hospodárnosť, efektívnosť a účinnosť vynaloženia verejných finančných prostriedkov, môže platobná agentúra posudzovať primeranosť výdavkov na  základe priemernej ceny daného výdavku na trhu, t. j. vyhradzuje si právo výšku výdavku znížiť, ak sa cena daného výdavku výrazne odlišuje od priemernej ceny daného výdavku na</w:t>
      </w:r>
      <w:r w:rsidR="00E876F1" w:rsidRPr="00034DBC">
        <w:t> </w:t>
      </w:r>
      <w:r w:rsidRPr="00034DBC">
        <w:t>trhu.</w:t>
      </w:r>
    </w:p>
    <w:p w14:paraId="3C3FE3A1" w14:textId="77777777" w:rsidR="000C6F7A" w:rsidRDefault="000C6F7A" w:rsidP="000C6F7A">
      <w:pPr>
        <w:spacing w:after="60"/>
        <w:jc w:val="both"/>
        <w:rPr>
          <w:b/>
          <w:color w:val="00B050"/>
        </w:rPr>
      </w:pPr>
    </w:p>
    <w:p w14:paraId="17DB9869" w14:textId="6FA78050" w:rsidR="00D42895" w:rsidRPr="001C1CF6" w:rsidRDefault="00D42895" w:rsidP="00D42895">
      <w:pPr>
        <w:spacing w:after="60"/>
        <w:jc w:val="both"/>
        <w:rPr>
          <w:b/>
          <w:color w:val="00B050"/>
        </w:rPr>
      </w:pPr>
      <w:r w:rsidRPr="00812219">
        <w:rPr>
          <w:b/>
          <w:color w:val="00B050"/>
        </w:rPr>
        <w:t>Ako pošlem žiadosť</w:t>
      </w:r>
      <w:r w:rsidR="00AE344D">
        <w:rPr>
          <w:b/>
          <w:color w:val="00B050"/>
        </w:rPr>
        <w:t>,</w:t>
      </w:r>
      <w:r w:rsidR="007322F6">
        <w:rPr>
          <w:b/>
          <w:color w:val="00B050"/>
        </w:rPr>
        <w:t xml:space="preserve"> </w:t>
      </w:r>
      <w:r w:rsidRPr="00812219">
        <w:rPr>
          <w:b/>
          <w:color w:val="00B050"/>
        </w:rPr>
        <w:t>aby bola pripravená hneď na administratívnu kontrolu?</w:t>
      </w:r>
    </w:p>
    <w:p w14:paraId="5E72A85E" w14:textId="77777777" w:rsidR="00D42895" w:rsidRPr="007322F6" w:rsidRDefault="00D42895" w:rsidP="00D42895">
      <w:pPr>
        <w:pStyle w:val="Odsekzoznamu"/>
        <w:numPr>
          <w:ilvl w:val="0"/>
          <w:numId w:val="64"/>
        </w:numPr>
        <w:spacing w:after="60"/>
        <w:rPr>
          <w:color w:val="00B050"/>
          <w:lang w:val="sk-SK"/>
        </w:rPr>
      </w:pPr>
      <w:r w:rsidRPr="007322F6">
        <w:rPr>
          <w:color w:val="00B050"/>
          <w:lang w:val="sk-SK"/>
        </w:rPr>
        <w:t>Hlásenia škôl o spotrebe dodané od škôl skontrolujem či sú správne a riadne vyplnené a potvrdené pečiatkou a podpisom. Vypĺňaniu a kontrole dokladov venujem náležitú pozornosť.</w:t>
      </w:r>
    </w:p>
    <w:p w14:paraId="6FB20F23" w14:textId="77777777" w:rsidR="00D42895" w:rsidRPr="007322F6" w:rsidRDefault="00D42895" w:rsidP="00D42895">
      <w:pPr>
        <w:pStyle w:val="Odsekzoznamu"/>
        <w:numPr>
          <w:ilvl w:val="0"/>
          <w:numId w:val="64"/>
        </w:numPr>
        <w:spacing w:after="60"/>
        <w:rPr>
          <w:color w:val="00B050"/>
          <w:lang w:val="sk-SK"/>
        </w:rPr>
      </w:pPr>
      <w:r w:rsidRPr="007322F6">
        <w:rPr>
          <w:color w:val="00B050"/>
          <w:lang w:val="sk-SK"/>
        </w:rPr>
        <w:t xml:space="preserve">Výpočtovú tabuľku vyplním tak, aby v nej boli školy v poradí ako v odsúhlasenom zozname škôl a údaje budú zhodné s faktúrami a hlásením. </w:t>
      </w:r>
    </w:p>
    <w:p w14:paraId="1CFBAE9F" w14:textId="77777777" w:rsidR="00D42895" w:rsidRPr="007322F6" w:rsidRDefault="00D42895" w:rsidP="00D42895">
      <w:pPr>
        <w:pStyle w:val="Odsekzoznamu"/>
        <w:numPr>
          <w:ilvl w:val="0"/>
          <w:numId w:val="64"/>
        </w:numPr>
        <w:spacing w:after="60"/>
        <w:rPr>
          <w:color w:val="00B050"/>
          <w:lang w:val="sk-SK"/>
        </w:rPr>
      </w:pPr>
      <w:r w:rsidRPr="007322F6">
        <w:rPr>
          <w:color w:val="00B050"/>
          <w:lang w:val="sk-SK"/>
        </w:rPr>
        <w:t xml:space="preserve">Výpočtovú tabuľku pošlem mailom hneď ako posielam žiadosť poštou </w:t>
      </w:r>
      <w:r w:rsidRPr="007322F6">
        <w:rPr>
          <w:color w:val="00B050"/>
          <w:lang w:val="sk-SK"/>
        </w:rPr>
        <w:br/>
        <w:t>alebo na CD, ktoré priložím k žiadosti.</w:t>
      </w:r>
    </w:p>
    <w:p w14:paraId="7E66DBCE" w14:textId="77777777" w:rsidR="00D42895" w:rsidRPr="007322F6" w:rsidRDefault="00D42895" w:rsidP="00D42895">
      <w:pPr>
        <w:pStyle w:val="Odsekzoznamu"/>
        <w:numPr>
          <w:ilvl w:val="0"/>
          <w:numId w:val="64"/>
        </w:numPr>
        <w:spacing w:after="60"/>
        <w:rPr>
          <w:color w:val="00B050"/>
          <w:lang w:val="sk-SK"/>
        </w:rPr>
      </w:pPr>
      <w:r w:rsidRPr="007322F6">
        <w:rPr>
          <w:color w:val="00B050"/>
          <w:lang w:val="sk-SK"/>
        </w:rPr>
        <w:t>Žiadosť posielam zoradenú nasledovne: žiadosť so sprievodným listom navrchu zásielky, hlásenia škôl číslujem a s priradenými faktúrami ukladám podľa poradia určeného v zozname škôl.</w:t>
      </w:r>
    </w:p>
    <w:p w14:paraId="5BA3DD97" w14:textId="042BB23C" w:rsidR="000C6F7A" w:rsidRDefault="000C6F7A" w:rsidP="00D9670B">
      <w:pPr>
        <w:spacing w:after="60"/>
        <w:rPr>
          <w:b/>
        </w:rPr>
      </w:pPr>
    </w:p>
    <w:p w14:paraId="1B3E0C55" w14:textId="017802EE" w:rsidR="000C6F7A" w:rsidRDefault="000C6F7A" w:rsidP="000C6F7A">
      <w:pPr>
        <w:pStyle w:val="Einzug1"/>
        <w:tabs>
          <w:tab w:val="left" w:pos="0"/>
        </w:tabs>
        <w:spacing w:after="60"/>
        <w:ind w:left="0"/>
        <w:rPr>
          <w:b/>
          <w:color w:val="0070C0"/>
          <w:lang w:val="sk-SK"/>
        </w:rPr>
      </w:pPr>
      <w:r>
        <w:rPr>
          <w:b/>
          <w:color w:val="0070C0"/>
          <w:lang w:val="sk-SK"/>
        </w:rPr>
        <w:t xml:space="preserve">Čo sa stane ak nepredložím úplnú a správne vyplnenú žiadosť, prípadne v priebehu programu budem porušovať podmienky </w:t>
      </w:r>
      <w:r w:rsidR="00E1413B">
        <w:rPr>
          <w:b/>
          <w:color w:val="0070C0"/>
          <w:lang w:val="sk-SK"/>
        </w:rPr>
        <w:t>Š</w:t>
      </w:r>
      <w:r>
        <w:rPr>
          <w:b/>
          <w:color w:val="0070C0"/>
          <w:lang w:val="sk-SK"/>
        </w:rPr>
        <w:t>kolského programu?</w:t>
      </w:r>
    </w:p>
    <w:p w14:paraId="24AE810C" w14:textId="77777777" w:rsidR="000666F8" w:rsidRPr="00D9670B" w:rsidRDefault="000666F8" w:rsidP="000666F8">
      <w:pPr>
        <w:pStyle w:val="Einzug1"/>
        <w:numPr>
          <w:ilvl w:val="0"/>
          <w:numId w:val="51"/>
        </w:numPr>
        <w:tabs>
          <w:tab w:val="left" w:pos="0"/>
        </w:tabs>
        <w:spacing w:after="60"/>
        <w:rPr>
          <w:lang w:val="sk-SK"/>
        </w:rPr>
      </w:pPr>
      <w:r w:rsidRPr="00034DBC">
        <w:rPr>
          <w:sz w:val="24"/>
          <w:szCs w:val="24"/>
          <w:lang w:val="sk-SK" w:eastAsia="sk-SK"/>
        </w:rPr>
        <w:t xml:space="preserve">Ak žiadateľ nepredloží kompletnú žiadosť o poskytnutie pomoci spolu s prílohami, platobná agentúra bude požadovať doplnenie dokladov alebo údajov k žiadosti formou zaslania elektronickej </w:t>
      </w:r>
      <w:r w:rsidRPr="00D9670B">
        <w:rPr>
          <w:sz w:val="24"/>
          <w:szCs w:val="24"/>
          <w:u w:val="single"/>
          <w:lang w:val="sk-SK" w:eastAsia="sk-SK"/>
        </w:rPr>
        <w:t>„Výzvy na doplnenie žiadosti“ v lehote od 3 do 7 pracovných dní</w:t>
      </w:r>
      <w:r w:rsidRPr="00034DBC">
        <w:rPr>
          <w:sz w:val="24"/>
          <w:szCs w:val="24"/>
          <w:lang w:val="sk-SK" w:eastAsia="sk-SK"/>
        </w:rPr>
        <w:t xml:space="preserve">. Ak žiadateľ v stanovenej lehote nedoplní požadované doklady alebo údaje, </w:t>
      </w:r>
      <w:r>
        <w:rPr>
          <w:sz w:val="24"/>
          <w:szCs w:val="24"/>
          <w:lang w:val="sk-SK" w:eastAsia="sk-SK"/>
        </w:rPr>
        <w:br/>
      </w:r>
      <w:r w:rsidRPr="00034DBC">
        <w:rPr>
          <w:sz w:val="24"/>
          <w:szCs w:val="24"/>
          <w:lang w:val="sk-SK" w:eastAsia="sk-SK"/>
        </w:rPr>
        <w:t xml:space="preserve">resp. doklady alebo údaje nebudú úplné, platobná agentúra pristúpi k vydaniu </w:t>
      </w:r>
      <w:r w:rsidRPr="00D9670B">
        <w:rPr>
          <w:sz w:val="24"/>
          <w:szCs w:val="24"/>
          <w:u w:val="single"/>
          <w:lang w:val="sk-SK" w:eastAsia="sk-SK"/>
        </w:rPr>
        <w:t>rozhodnutia o prerušení správneho konania</w:t>
      </w:r>
      <w:r w:rsidRPr="00034DBC">
        <w:rPr>
          <w:sz w:val="24"/>
          <w:szCs w:val="24"/>
          <w:lang w:val="sk-SK" w:eastAsia="sk-SK"/>
        </w:rPr>
        <w:t xml:space="preserve">. Ak nebudú doklady alebo údaje doplnené v stanovenej lehote alebo nebudú úplné, platobná agentúra </w:t>
      </w:r>
      <w:r w:rsidRPr="00D9670B">
        <w:rPr>
          <w:sz w:val="24"/>
          <w:szCs w:val="24"/>
          <w:u w:val="single"/>
          <w:lang w:val="sk-SK" w:eastAsia="sk-SK"/>
        </w:rPr>
        <w:t>rozhodne o zastavení správneho konania</w:t>
      </w:r>
      <w:r w:rsidRPr="00034DBC">
        <w:rPr>
          <w:sz w:val="24"/>
          <w:szCs w:val="24"/>
          <w:lang w:val="sk-SK" w:eastAsia="sk-SK"/>
        </w:rPr>
        <w:t xml:space="preserve">. </w:t>
      </w:r>
    </w:p>
    <w:p w14:paraId="55997662" w14:textId="77777777" w:rsidR="000666F8" w:rsidRPr="00BC43C0" w:rsidRDefault="000666F8" w:rsidP="000666F8">
      <w:pPr>
        <w:pStyle w:val="Einzug1"/>
        <w:tabs>
          <w:tab w:val="left" w:pos="0"/>
        </w:tabs>
        <w:spacing w:after="60"/>
        <w:ind w:left="720"/>
        <w:rPr>
          <w:b/>
          <w:sz w:val="24"/>
          <w:szCs w:val="24"/>
          <w:u w:val="single"/>
          <w:lang w:val="sk-SK" w:eastAsia="sk-SK"/>
        </w:rPr>
      </w:pPr>
      <w:r w:rsidRPr="003145A5">
        <w:rPr>
          <w:b/>
          <w:sz w:val="24"/>
          <w:szCs w:val="24"/>
          <w:lang w:val="sk-SK" w:eastAsia="sk-SK"/>
        </w:rPr>
        <w:t xml:space="preserve">! UPOZORNENIE: </w:t>
      </w:r>
      <w:r w:rsidRPr="00BC43C0">
        <w:rPr>
          <w:b/>
          <w:sz w:val="24"/>
          <w:szCs w:val="24"/>
          <w:u w:val="single"/>
          <w:lang w:val="sk-SK" w:eastAsia="sk-SK"/>
        </w:rPr>
        <w:t xml:space="preserve">Podaním neúplnej a nesprávne vyplnenej žiadosti sa </w:t>
      </w:r>
      <w:r>
        <w:rPr>
          <w:b/>
          <w:sz w:val="24"/>
          <w:szCs w:val="24"/>
          <w:u w:val="single"/>
          <w:lang w:val="sk-SK" w:eastAsia="sk-SK"/>
        </w:rPr>
        <w:t xml:space="preserve">spomaľuje </w:t>
      </w:r>
      <w:r w:rsidRPr="00BC43C0">
        <w:rPr>
          <w:b/>
          <w:sz w:val="24"/>
          <w:szCs w:val="24"/>
          <w:u w:val="single"/>
          <w:lang w:val="sk-SK" w:eastAsia="sk-SK"/>
        </w:rPr>
        <w:t xml:space="preserve">proces </w:t>
      </w:r>
      <w:r>
        <w:rPr>
          <w:b/>
          <w:sz w:val="24"/>
          <w:szCs w:val="24"/>
          <w:u w:val="single"/>
          <w:lang w:val="sk-SK" w:eastAsia="sk-SK"/>
        </w:rPr>
        <w:t>schvaľovania</w:t>
      </w:r>
      <w:r w:rsidRPr="00BC43C0">
        <w:rPr>
          <w:b/>
          <w:sz w:val="24"/>
          <w:szCs w:val="24"/>
          <w:u w:val="single"/>
          <w:lang w:val="sk-SK" w:eastAsia="sk-SK"/>
        </w:rPr>
        <w:t xml:space="preserve"> žiado</w:t>
      </w:r>
      <w:r>
        <w:rPr>
          <w:b/>
          <w:sz w:val="24"/>
          <w:szCs w:val="24"/>
          <w:u w:val="single"/>
          <w:lang w:val="sk-SK" w:eastAsia="sk-SK"/>
        </w:rPr>
        <w:t xml:space="preserve">stí, preto v záujme urýchlenia procesu </w:t>
      </w:r>
      <w:r>
        <w:rPr>
          <w:b/>
          <w:sz w:val="24"/>
          <w:szCs w:val="24"/>
          <w:u w:val="single"/>
          <w:lang w:val="sk-SK" w:eastAsia="sk-SK"/>
        </w:rPr>
        <w:br/>
        <w:t>je potrebné, aby predkladané žiadosti boli vyplnené kvalitne, úplné a správne.</w:t>
      </w:r>
    </w:p>
    <w:p w14:paraId="2CAC8FAA" w14:textId="77777777" w:rsidR="00D42895" w:rsidRDefault="00D42895" w:rsidP="000C6F7A">
      <w:pPr>
        <w:pStyle w:val="Einzug1"/>
        <w:tabs>
          <w:tab w:val="left" w:pos="0"/>
        </w:tabs>
        <w:spacing w:after="60"/>
        <w:ind w:left="0"/>
        <w:rPr>
          <w:sz w:val="24"/>
          <w:szCs w:val="24"/>
          <w:lang w:val="sk-SK" w:eastAsia="sk-SK"/>
        </w:rPr>
      </w:pPr>
    </w:p>
    <w:p w14:paraId="1843D360" w14:textId="725E749D" w:rsidR="000C6F7A" w:rsidRDefault="000C6F7A" w:rsidP="000C6F7A">
      <w:pPr>
        <w:pStyle w:val="Einzug1"/>
        <w:tabs>
          <w:tab w:val="left" w:pos="0"/>
        </w:tabs>
        <w:spacing w:after="60"/>
        <w:ind w:left="0"/>
        <w:rPr>
          <w:sz w:val="24"/>
          <w:szCs w:val="24"/>
          <w:lang w:val="sk-SK" w:eastAsia="sk-SK"/>
        </w:rPr>
      </w:pPr>
      <w:r>
        <w:rPr>
          <w:sz w:val="24"/>
          <w:szCs w:val="24"/>
          <w:lang w:val="sk-SK" w:eastAsia="sk-SK"/>
        </w:rPr>
        <w:t>Platobná agentúra vykoná administratívne kontroly všetkých doručených žiadostí a príloh žiadostí, u žiadateľov vybratých rizikovou analýzou vykoná kontrolu na mieste u žiadateľa a v niektorých jeho zmluvných školách. Prípadné zistenia z kontroly na mieste platobná agentúra zohľadní pri výpočte výšky pomoci.</w:t>
      </w:r>
    </w:p>
    <w:p w14:paraId="7D10D3D3" w14:textId="77777777" w:rsidR="000C6F7A" w:rsidRDefault="000C6F7A" w:rsidP="000C6F7A">
      <w:pPr>
        <w:pStyle w:val="Einzug1"/>
        <w:tabs>
          <w:tab w:val="left" w:pos="0"/>
        </w:tabs>
        <w:spacing w:after="60"/>
        <w:ind w:left="0"/>
        <w:rPr>
          <w:lang w:val="sk-SK"/>
        </w:rPr>
      </w:pPr>
      <w:r>
        <w:rPr>
          <w:sz w:val="24"/>
          <w:szCs w:val="24"/>
          <w:lang w:val="sk-SK"/>
        </w:rPr>
        <w:t>Všetky zníženia pomoci a sankcie sú súhrnne popísané v </w:t>
      </w:r>
      <w:r>
        <w:rPr>
          <w:color w:val="0070C0"/>
          <w:sz w:val="24"/>
          <w:szCs w:val="24"/>
          <w:lang w:val="sk-SK"/>
        </w:rPr>
        <w:t>kapitole 9.3.</w:t>
      </w:r>
      <w:r>
        <w:rPr>
          <w:sz w:val="24"/>
          <w:szCs w:val="24"/>
          <w:lang w:val="sk-SK"/>
        </w:rPr>
        <w:t>.</w:t>
      </w:r>
    </w:p>
    <w:p w14:paraId="7188B7E5" w14:textId="39582311" w:rsidR="00885E5F" w:rsidRDefault="00885E5F" w:rsidP="00885E5F">
      <w:pPr>
        <w:pStyle w:val="Einzug1"/>
        <w:tabs>
          <w:tab w:val="clear" w:pos="993"/>
          <w:tab w:val="left" w:pos="709"/>
        </w:tabs>
        <w:spacing w:after="60"/>
        <w:ind w:left="0"/>
        <w:rPr>
          <w:sz w:val="24"/>
          <w:szCs w:val="24"/>
          <w:lang w:val="sk-SK"/>
        </w:rPr>
      </w:pPr>
    </w:p>
    <w:p w14:paraId="0546038B" w14:textId="48810701" w:rsidR="000666F8" w:rsidRDefault="000666F8" w:rsidP="00885E5F">
      <w:pPr>
        <w:pStyle w:val="Einzug1"/>
        <w:tabs>
          <w:tab w:val="clear" w:pos="993"/>
          <w:tab w:val="left" w:pos="709"/>
        </w:tabs>
        <w:spacing w:after="60"/>
        <w:ind w:left="0"/>
        <w:rPr>
          <w:sz w:val="24"/>
          <w:szCs w:val="24"/>
          <w:lang w:val="sk-SK"/>
        </w:rPr>
      </w:pPr>
    </w:p>
    <w:p w14:paraId="18F69FE3" w14:textId="1A23D07E" w:rsidR="000666F8" w:rsidRDefault="000666F8" w:rsidP="00885E5F">
      <w:pPr>
        <w:pStyle w:val="Einzug1"/>
        <w:tabs>
          <w:tab w:val="clear" w:pos="993"/>
          <w:tab w:val="left" w:pos="709"/>
        </w:tabs>
        <w:spacing w:after="60"/>
        <w:ind w:left="0"/>
        <w:rPr>
          <w:sz w:val="24"/>
          <w:szCs w:val="24"/>
          <w:lang w:val="sk-SK"/>
        </w:rPr>
      </w:pPr>
    </w:p>
    <w:p w14:paraId="6B023BF3" w14:textId="77777777" w:rsidR="000666F8" w:rsidRPr="00034DBC" w:rsidRDefault="000666F8" w:rsidP="00885E5F">
      <w:pPr>
        <w:pStyle w:val="Einzug1"/>
        <w:tabs>
          <w:tab w:val="clear" w:pos="993"/>
          <w:tab w:val="left" w:pos="709"/>
        </w:tabs>
        <w:spacing w:after="60"/>
        <w:ind w:left="0"/>
        <w:rPr>
          <w:sz w:val="24"/>
          <w:szCs w:val="24"/>
          <w:lang w:val="sk-SK"/>
        </w:rPr>
      </w:pPr>
    </w:p>
    <w:p w14:paraId="2503C893" w14:textId="7350047E" w:rsidR="00885E5F" w:rsidRPr="00034DBC" w:rsidRDefault="00885E5F" w:rsidP="00885E5F">
      <w:pPr>
        <w:pStyle w:val="Einzug1"/>
        <w:tabs>
          <w:tab w:val="left" w:pos="709"/>
        </w:tabs>
        <w:spacing w:after="60"/>
        <w:ind w:left="0"/>
        <w:rPr>
          <w:sz w:val="24"/>
          <w:szCs w:val="24"/>
          <w:lang w:val="sk-SK"/>
        </w:rPr>
      </w:pPr>
      <w:r w:rsidRPr="00D9670B">
        <w:rPr>
          <w:b/>
          <w:color w:val="0070C0"/>
          <w:sz w:val="24"/>
          <w:szCs w:val="24"/>
          <w:lang w:val="sk-SK"/>
        </w:rPr>
        <w:lastRenderedPageBreak/>
        <w:t>Pomoc na činnosti sa nevypláca žiadateľovi, ktorý</w:t>
      </w:r>
      <w:r w:rsidRPr="00D9670B">
        <w:rPr>
          <w:color w:val="0070C0"/>
          <w:sz w:val="24"/>
          <w:szCs w:val="24"/>
          <w:lang w:val="sk-SK"/>
        </w:rPr>
        <w:t>:</w:t>
      </w:r>
    </w:p>
    <w:p w14:paraId="1D3276F6" w14:textId="77777777" w:rsidR="00885E5F" w:rsidRPr="00D9670B" w:rsidRDefault="00885E5F" w:rsidP="00885E5F">
      <w:pPr>
        <w:pStyle w:val="Einzug1"/>
        <w:numPr>
          <w:ilvl w:val="0"/>
          <w:numId w:val="49"/>
        </w:numPr>
        <w:tabs>
          <w:tab w:val="left" w:pos="709"/>
        </w:tabs>
        <w:spacing w:after="60"/>
        <w:rPr>
          <w:lang w:val="sk-SK"/>
        </w:rPr>
      </w:pPr>
      <w:r w:rsidRPr="00034DBC">
        <w:rPr>
          <w:sz w:val="24"/>
          <w:szCs w:val="24"/>
          <w:lang w:val="sk-SK"/>
        </w:rPr>
        <w:t xml:space="preserve">v prípade právnickej osoby: k termínu podania žiadosti je </w:t>
      </w:r>
      <w:r w:rsidRPr="00D9670B">
        <w:rPr>
          <w:sz w:val="24"/>
          <w:szCs w:val="24"/>
          <w:u w:val="single"/>
          <w:lang w:val="sk-SK"/>
        </w:rPr>
        <w:t>zrušený</w:t>
      </w:r>
      <w:r w:rsidRPr="00034DBC">
        <w:rPr>
          <w:sz w:val="24"/>
          <w:szCs w:val="24"/>
          <w:lang w:val="sk-SK"/>
        </w:rPr>
        <w:t xml:space="preserve"> alebo </w:t>
      </w:r>
      <w:r w:rsidRPr="00D9670B">
        <w:rPr>
          <w:sz w:val="24"/>
          <w:szCs w:val="24"/>
          <w:u w:val="single"/>
          <w:lang w:val="sk-SK"/>
        </w:rPr>
        <w:t>má byť zrušený</w:t>
      </w:r>
      <w:r w:rsidRPr="00034DBC">
        <w:rPr>
          <w:sz w:val="24"/>
          <w:szCs w:val="24"/>
          <w:lang w:val="sk-SK"/>
        </w:rPr>
        <w:t xml:space="preserve"> uplynutím doby alebo splnením účelu, na ktorý bol zriadený alebo založený, alebo dňom uvedeným v prijatom rozhodnutí jeho spoločníkov alebo členov, alebo prijatom rozhodnutí jeho orgánu príslušného na prijatie takého rozhodnutia po dobu troch kalendárnych rokov nasledujúcich po skočení realizačného obdobia, na ktoré sa žiada pomoc na zabezpečovanie činností na ktoré bol schválený; </w:t>
      </w:r>
    </w:p>
    <w:p w14:paraId="340A80C0" w14:textId="5FC93B73" w:rsidR="00885E5F" w:rsidRDefault="00885E5F" w:rsidP="00885E5F">
      <w:pPr>
        <w:pStyle w:val="Einzug1"/>
        <w:numPr>
          <w:ilvl w:val="0"/>
          <w:numId w:val="49"/>
        </w:numPr>
        <w:tabs>
          <w:tab w:val="left" w:pos="709"/>
        </w:tabs>
        <w:spacing w:after="60"/>
        <w:rPr>
          <w:sz w:val="24"/>
          <w:szCs w:val="24"/>
          <w:lang w:val="sk-SK"/>
        </w:rPr>
      </w:pPr>
      <w:r w:rsidRPr="00034DBC">
        <w:rPr>
          <w:sz w:val="24"/>
          <w:szCs w:val="24"/>
          <w:lang w:val="sk-SK"/>
        </w:rPr>
        <w:t>voči ktorému je uskutočňovaný nútený výkon exekučného titulu.</w:t>
      </w:r>
      <w:r w:rsidR="000C6F7A">
        <w:rPr>
          <w:sz w:val="24"/>
          <w:szCs w:val="24"/>
          <w:lang w:val="sk-SK"/>
        </w:rPr>
        <w:t>;</w:t>
      </w:r>
    </w:p>
    <w:p w14:paraId="2EAE3CEA" w14:textId="77777777" w:rsidR="000C6F7A" w:rsidRDefault="000C6F7A" w:rsidP="000C6F7A">
      <w:pPr>
        <w:pStyle w:val="Einzug1"/>
        <w:numPr>
          <w:ilvl w:val="0"/>
          <w:numId w:val="49"/>
        </w:numPr>
        <w:tabs>
          <w:tab w:val="left" w:pos="709"/>
        </w:tabs>
        <w:spacing w:after="60"/>
        <w:rPr>
          <w:sz w:val="24"/>
          <w:szCs w:val="24"/>
          <w:lang w:val="sk-SK"/>
        </w:rPr>
      </w:pPr>
      <w:r>
        <w:rPr>
          <w:sz w:val="24"/>
          <w:szCs w:val="24"/>
          <w:lang w:val="sk-SK"/>
        </w:rPr>
        <w:t xml:space="preserve">ktorý má právoplatne uložený </w:t>
      </w:r>
      <w:r>
        <w:rPr>
          <w:sz w:val="24"/>
          <w:szCs w:val="24"/>
          <w:u w:val="single"/>
          <w:lang w:val="sk-SK"/>
        </w:rPr>
        <w:t>trest zákazu prijímať dotácie alebo subvencie</w:t>
      </w:r>
      <w:r>
        <w:rPr>
          <w:sz w:val="24"/>
          <w:szCs w:val="24"/>
          <w:lang w:val="sk-SK"/>
        </w:rPr>
        <w:t>;</w:t>
      </w:r>
    </w:p>
    <w:p w14:paraId="6D63B053" w14:textId="77777777" w:rsidR="000C6F7A" w:rsidRDefault="000C6F7A" w:rsidP="000C6F7A">
      <w:pPr>
        <w:pStyle w:val="Einzug1"/>
        <w:numPr>
          <w:ilvl w:val="0"/>
          <w:numId w:val="49"/>
        </w:numPr>
        <w:tabs>
          <w:tab w:val="left" w:pos="709"/>
        </w:tabs>
        <w:spacing w:after="60"/>
        <w:rPr>
          <w:sz w:val="24"/>
          <w:szCs w:val="24"/>
          <w:lang w:val="sk-SK"/>
        </w:rPr>
      </w:pPr>
      <w:r>
        <w:rPr>
          <w:sz w:val="24"/>
          <w:szCs w:val="24"/>
          <w:lang w:val="sk-SK"/>
        </w:rPr>
        <w:t xml:space="preserve">ktorý má právoplatne uložený </w:t>
      </w:r>
      <w:r>
        <w:rPr>
          <w:sz w:val="24"/>
          <w:szCs w:val="24"/>
          <w:u w:val="single"/>
          <w:lang w:val="sk-SK"/>
        </w:rPr>
        <w:t>trest zákazu prijímať pomoc a podporu poskytovanú z fondov EÚ</w:t>
      </w:r>
      <w:r>
        <w:rPr>
          <w:sz w:val="24"/>
          <w:szCs w:val="24"/>
          <w:lang w:val="sk-SK"/>
        </w:rPr>
        <w:t>.</w:t>
      </w:r>
    </w:p>
    <w:p w14:paraId="2E3E6F3A" w14:textId="77777777" w:rsidR="000C6F7A" w:rsidRPr="00D9670B" w:rsidRDefault="000C6F7A" w:rsidP="00D9670B">
      <w:pPr>
        <w:pStyle w:val="Einzug1"/>
        <w:tabs>
          <w:tab w:val="left" w:pos="709"/>
        </w:tabs>
        <w:spacing w:after="60"/>
        <w:ind w:left="720"/>
        <w:rPr>
          <w:sz w:val="24"/>
          <w:szCs w:val="24"/>
          <w:lang w:val="sk-SK"/>
        </w:rPr>
      </w:pPr>
    </w:p>
    <w:p w14:paraId="5A8DC107" w14:textId="77777777" w:rsidR="00125CA3" w:rsidRPr="00034DBC" w:rsidRDefault="00125CA3" w:rsidP="00885E5F">
      <w:pPr>
        <w:pStyle w:val="Einzug1"/>
        <w:tabs>
          <w:tab w:val="clear" w:pos="993"/>
          <w:tab w:val="left" w:pos="709"/>
        </w:tabs>
        <w:spacing w:after="60"/>
        <w:ind w:left="0"/>
        <w:rPr>
          <w:sz w:val="20"/>
          <w:szCs w:val="20"/>
          <w:lang w:val="sk-SK"/>
        </w:rPr>
      </w:pPr>
    </w:p>
    <w:p w14:paraId="11410649" w14:textId="77777777" w:rsidR="00885E5F" w:rsidRPr="00034DBC" w:rsidRDefault="00885E5F" w:rsidP="00885E5F">
      <w:pPr>
        <w:pStyle w:val="Nadpis1"/>
        <w:numPr>
          <w:ilvl w:val="0"/>
          <w:numId w:val="22"/>
        </w:numPr>
        <w:suppressAutoHyphens w:val="0"/>
      </w:pPr>
      <w:bookmarkStart w:id="69" w:name="_Toc48298832"/>
      <w:r w:rsidRPr="00034DBC">
        <w:t>Povinné oznamovanie</w:t>
      </w:r>
      <w:bookmarkEnd w:id="69"/>
      <w:r w:rsidRPr="00034DBC">
        <w:t xml:space="preserve"> </w:t>
      </w:r>
    </w:p>
    <w:p w14:paraId="069AC63C" w14:textId="77777777" w:rsidR="00885E5F" w:rsidRPr="00034DBC" w:rsidRDefault="00885E5F" w:rsidP="00885E5F">
      <w:pPr>
        <w:pStyle w:val="Zkladntext2"/>
        <w:spacing w:line="240" w:lineRule="auto"/>
        <w:rPr>
          <w:b/>
          <w:sz w:val="20"/>
          <w:szCs w:val="20"/>
        </w:rPr>
      </w:pPr>
    </w:p>
    <w:p w14:paraId="7AB3A99C" w14:textId="77777777" w:rsidR="00885E5F" w:rsidRPr="00034DBC" w:rsidRDefault="00885E5F" w:rsidP="00885E5F">
      <w:pPr>
        <w:pStyle w:val="Zkladntext2"/>
        <w:spacing w:line="240" w:lineRule="auto"/>
      </w:pPr>
      <w:r w:rsidRPr="00034DBC">
        <w:rPr>
          <w:b/>
        </w:rPr>
        <w:t xml:space="preserve">Žiadateľ </w:t>
      </w:r>
      <w:r w:rsidRPr="00034DBC">
        <w:t>je povinný platobnej agentúre oznámiť:</w:t>
      </w:r>
    </w:p>
    <w:p w14:paraId="597EC041" w14:textId="45FA9759" w:rsidR="00885E5F" w:rsidRPr="00034DBC" w:rsidRDefault="00885E5F" w:rsidP="00D9670B">
      <w:pPr>
        <w:pStyle w:val="Zkladntext2"/>
        <w:numPr>
          <w:ilvl w:val="0"/>
          <w:numId w:val="86"/>
        </w:numPr>
        <w:spacing w:after="60" w:line="240" w:lineRule="auto"/>
        <w:jc w:val="both"/>
      </w:pPr>
      <w:r w:rsidRPr="00D9670B">
        <w:rPr>
          <w:color w:val="0070C0"/>
          <w:u w:val="single"/>
        </w:rPr>
        <w:t>zmenu údajov</w:t>
      </w:r>
      <w:r w:rsidRPr="00034DBC">
        <w:t xml:space="preserve">, ktoré deklaroval </w:t>
      </w:r>
      <w:r w:rsidRPr="00D9670B">
        <w:rPr>
          <w:color w:val="0070C0"/>
          <w:u w:val="single"/>
        </w:rPr>
        <w:t>pri schválení</w:t>
      </w:r>
      <w:r w:rsidRPr="00D9670B">
        <w:rPr>
          <w:color w:val="0070C0"/>
        </w:rPr>
        <w:t xml:space="preserve"> </w:t>
      </w:r>
      <w:r w:rsidRPr="00034DBC">
        <w:t>žiadateľa, do 5 dní odo dňa zmeny;</w:t>
      </w:r>
    </w:p>
    <w:p w14:paraId="6EA25DBE" w14:textId="398D12BD" w:rsidR="00885E5F" w:rsidRDefault="00885E5F" w:rsidP="00D9670B">
      <w:pPr>
        <w:pStyle w:val="Zkladntext2"/>
        <w:numPr>
          <w:ilvl w:val="0"/>
          <w:numId w:val="86"/>
        </w:numPr>
        <w:spacing w:after="60" w:line="240" w:lineRule="auto"/>
        <w:jc w:val="both"/>
      </w:pPr>
      <w:r w:rsidRPr="00D9670B">
        <w:rPr>
          <w:color w:val="0070C0"/>
          <w:u w:val="single"/>
        </w:rPr>
        <w:t>zmenu skutočností</w:t>
      </w:r>
      <w:r w:rsidRPr="00D9670B">
        <w:rPr>
          <w:color w:val="0070C0"/>
        </w:rPr>
        <w:t xml:space="preserve"> </w:t>
      </w:r>
      <w:r w:rsidRPr="00034DBC">
        <w:t xml:space="preserve">uvedených </w:t>
      </w:r>
      <w:r w:rsidRPr="00D9670B">
        <w:rPr>
          <w:color w:val="0070C0"/>
          <w:u w:val="single"/>
        </w:rPr>
        <w:t>v žiadosti o pridelenie maximálnej výšky pomoci</w:t>
      </w:r>
      <w:r w:rsidRPr="00D9670B">
        <w:rPr>
          <w:color w:val="0070C0"/>
        </w:rPr>
        <w:t xml:space="preserve"> </w:t>
      </w:r>
      <w:r w:rsidRPr="00034DBC">
        <w:t>do 5 dní odo dňa zmeny;</w:t>
      </w:r>
    </w:p>
    <w:p w14:paraId="177562E1" w14:textId="14F3D9A2" w:rsidR="00FC7C6F" w:rsidRPr="00034DBC" w:rsidRDefault="00FC7C6F" w:rsidP="00D9670B">
      <w:pPr>
        <w:pStyle w:val="Zkladntext2"/>
        <w:numPr>
          <w:ilvl w:val="0"/>
          <w:numId w:val="86"/>
        </w:numPr>
        <w:spacing w:after="60" w:line="240" w:lineRule="auto"/>
        <w:jc w:val="both"/>
      </w:pPr>
      <w:r w:rsidRPr="00034DBC">
        <w:t xml:space="preserve">žiadateľ je povinný </w:t>
      </w:r>
      <w:r w:rsidRPr="00D9670B">
        <w:rPr>
          <w:color w:val="0070C0"/>
          <w:u w:val="single"/>
        </w:rPr>
        <w:t>výkon</w:t>
      </w:r>
      <w:r w:rsidRPr="00034DBC">
        <w:rPr>
          <w:u w:val="single"/>
        </w:rPr>
        <w:t xml:space="preserve"> konkrétnych </w:t>
      </w:r>
      <w:r w:rsidRPr="00D9670B">
        <w:rPr>
          <w:color w:val="0070C0"/>
          <w:u w:val="single"/>
        </w:rPr>
        <w:t>propagačných činností (okrem zabezpečenia IP) a sprievodných vzdelávacích aktivít</w:t>
      </w:r>
      <w:r>
        <w:t xml:space="preserve"> platobnej agentúre najmenej 3 pracovné dni pred ich realizáciou v elektronickej podobe (mailom) na kontakty uvedené v </w:t>
      </w:r>
      <w:r>
        <w:rPr>
          <w:i/>
        </w:rPr>
        <w:t>kapitole č. 10</w:t>
      </w:r>
      <w:r w:rsidRPr="00034DBC">
        <w:t xml:space="preserve"> </w:t>
      </w:r>
    </w:p>
    <w:p w14:paraId="65F343F2" w14:textId="69F0D612" w:rsidR="00885E5F" w:rsidRPr="00034DBC" w:rsidRDefault="00885E5F" w:rsidP="00D9670B">
      <w:pPr>
        <w:pStyle w:val="Zkladntext2"/>
        <w:numPr>
          <w:ilvl w:val="0"/>
          <w:numId w:val="86"/>
        </w:numPr>
        <w:spacing w:after="60" w:line="240" w:lineRule="auto"/>
        <w:jc w:val="both"/>
      </w:pPr>
      <w:r w:rsidRPr="00D9670B">
        <w:rPr>
          <w:color w:val="0070C0"/>
          <w:u w:val="single"/>
        </w:rPr>
        <w:t>ukončenie zabezpečovania</w:t>
      </w:r>
      <w:r w:rsidRPr="00D9670B">
        <w:rPr>
          <w:color w:val="0070C0"/>
        </w:rPr>
        <w:t xml:space="preserve"> </w:t>
      </w:r>
      <w:r w:rsidRPr="00034DBC">
        <w:t>dodávok mlieka a mliečnych výrobkov, propagačných činností a sprievodných vzdelávacích aktivít do 5 dní od ukončenia v príslušnom šk. roku;</w:t>
      </w:r>
    </w:p>
    <w:p w14:paraId="5E8CC3FF" w14:textId="57514F8C" w:rsidR="00FC7C6F" w:rsidRDefault="00885E5F" w:rsidP="00885E5F">
      <w:pPr>
        <w:spacing w:after="60"/>
        <w:jc w:val="both"/>
        <w:rPr>
          <w:i/>
        </w:rPr>
      </w:pPr>
      <w:r w:rsidRPr="00034DBC">
        <w:t xml:space="preserve">Oznámenia sa zasielajú elektronicky </w:t>
      </w:r>
      <w:r w:rsidR="00FC7C6F">
        <w:t xml:space="preserve">(mailom) </w:t>
      </w:r>
      <w:r w:rsidRPr="00034DBC">
        <w:t>alebo poštou na kontakty uvedené v</w:t>
      </w:r>
      <w:r w:rsidR="00FC7C6F">
        <w:t> </w:t>
      </w:r>
      <w:r w:rsidRPr="00D9670B">
        <w:rPr>
          <w:i/>
        </w:rPr>
        <w:t>kapitole</w:t>
      </w:r>
    </w:p>
    <w:p w14:paraId="6D57A1A3" w14:textId="656593FC" w:rsidR="00885E5F" w:rsidRPr="00034DBC" w:rsidRDefault="00FC7C6F" w:rsidP="00885E5F">
      <w:pPr>
        <w:spacing w:after="60"/>
        <w:jc w:val="both"/>
        <w:rPr>
          <w:b/>
          <w:bCs/>
          <w:color w:val="FF0000"/>
          <w:highlight w:val="yellow"/>
        </w:rPr>
      </w:pPr>
      <w:r w:rsidRPr="00D9670B">
        <w:rPr>
          <w:i/>
        </w:rPr>
        <w:t xml:space="preserve">č. </w:t>
      </w:r>
      <w:r w:rsidR="00885E5F" w:rsidRPr="00D9670B">
        <w:rPr>
          <w:i/>
        </w:rPr>
        <w:t>10.</w:t>
      </w:r>
    </w:p>
    <w:p w14:paraId="55E0DF2D" w14:textId="3E9CF4B5" w:rsidR="00885E5F" w:rsidRPr="00034DBC" w:rsidRDefault="00885E5F" w:rsidP="00885E5F">
      <w:pPr>
        <w:spacing w:after="60"/>
        <w:jc w:val="both"/>
        <w:rPr>
          <w:b/>
          <w:bCs/>
          <w:color w:val="FF0000"/>
        </w:rPr>
      </w:pPr>
      <w:r w:rsidRPr="00034DBC">
        <w:rPr>
          <w:b/>
          <w:bCs/>
          <w:color w:val="FF0000"/>
        </w:rPr>
        <w:t>Ak žiadateľ nedoručí platobnej agentúre vyššie uvedené požadované oznámenia riadne a</w:t>
      </w:r>
      <w:r w:rsidR="00125CA3" w:rsidRPr="00034DBC">
        <w:rPr>
          <w:b/>
          <w:bCs/>
          <w:color w:val="FF0000"/>
        </w:rPr>
        <w:t> </w:t>
      </w:r>
      <w:r w:rsidRPr="00034DBC">
        <w:rPr>
          <w:b/>
          <w:bCs/>
          <w:color w:val="FF0000"/>
        </w:rPr>
        <w:t>včas, v prípade propagačných a sprievodných opatrení mu nebudú preplatené náklady za vykonané činnosti.</w:t>
      </w:r>
    </w:p>
    <w:p w14:paraId="5B5C7B7A" w14:textId="77777777" w:rsidR="00FC7C6F" w:rsidRDefault="00FC7C6F" w:rsidP="00885E5F">
      <w:pPr>
        <w:jc w:val="both"/>
        <w:rPr>
          <w:b/>
        </w:rPr>
      </w:pPr>
    </w:p>
    <w:p w14:paraId="2EDEB005" w14:textId="48E3846F" w:rsidR="00885E5F" w:rsidRPr="00034DBC" w:rsidRDefault="00885E5F" w:rsidP="00885E5F">
      <w:pPr>
        <w:jc w:val="both"/>
        <w:rPr>
          <w:b/>
        </w:rPr>
      </w:pPr>
      <w:r w:rsidRPr="00034DBC">
        <w:rPr>
          <w:b/>
        </w:rPr>
        <w:t xml:space="preserve">Škola, </w:t>
      </w:r>
      <w:r w:rsidRPr="00034DBC">
        <w:t xml:space="preserve">pre ktorej zmluvných žiakov žiadateľ v príslušnom školskom roku zabezpečuje dodávky mlieka a mliečnych výrobkov, </w:t>
      </w:r>
      <w:r w:rsidRPr="00D9670B">
        <w:rPr>
          <w:u w:val="single"/>
        </w:rPr>
        <w:t>je povinná na požiadanie platobnej agentúry do 5 dní poskytnúť informácie o prijatých a spotrebovaných množstvách mlieka a mliečnych výrobkov</w:t>
      </w:r>
      <w:r w:rsidRPr="00034DBC">
        <w:rPr>
          <w:b/>
        </w:rPr>
        <w:t xml:space="preserve"> </w:t>
      </w:r>
      <w:r w:rsidRPr="00034DBC">
        <w:t>(platobná agentúra si môže tieto údaje vyžiadať priamo od školy v prípade podozrenia z podvodu a pod.).</w:t>
      </w:r>
    </w:p>
    <w:p w14:paraId="30136E28" w14:textId="77777777" w:rsidR="00885E5F" w:rsidRPr="00034DBC" w:rsidRDefault="00885E5F" w:rsidP="00885E5F">
      <w:pPr>
        <w:spacing w:after="60"/>
        <w:jc w:val="both"/>
        <w:rPr>
          <w:b/>
          <w:bCs/>
        </w:rPr>
      </w:pPr>
    </w:p>
    <w:p w14:paraId="7475D32A" w14:textId="00253A5F" w:rsidR="00885E5F" w:rsidRPr="00034DBC" w:rsidRDefault="00EA1D8B" w:rsidP="00885E5F">
      <w:pPr>
        <w:pStyle w:val="Einzug1"/>
        <w:tabs>
          <w:tab w:val="clear" w:pos="993"/>
          <w:tab w:val="left" w:pos="709"/>
        </w:tabs>
        <w:ind w:left="0"/>
        <w:rPr>
          <w:sz w:val="24"/>
          <w:szCs w:val="24"/>
          <w:lang w:val="sk-SK" w:eastAsia="sk-SK"/>
        </w:rPr>
      </w:pPr>
      <w:r w:rsidRPr="00034DBC">
        <w:rPr>
          <w:b/>
          <w:sz w:val="24"/>
          <w:szCs w:val="24"/>
          <w:lang w:val="sk-SK" w:eastAsia="sk-SK"/>
        </w:rPr>
        <w:t>Ž</w:t>
      </w:r>
      <w:r w:rsidR="00885E5F" w:rsidRPr="00034DBC">
        <w:rPr>
          <w:b/>
          <w:sz w:val="24"/>
          <w:szCs w:val="24"/>
          <w:lang w:val="sk-SK" w:eastAsia="sk-SK"/>
        </w:rPr>
        <w:t xml:space="preserve">iadateľ je povinný bezodkladne oznámiť všetky zmeny platobnej agentúre na posúdenie. </w:t>
      </w:r>
    </w:p>
    <w:p w14:paraId="6732DBE8" w14:textId="77777777" w:rsidR="00885E5F" w:rsidRPr="00034DBC" w:rsidRDefault="00885E5F" w:rsidP="00885E5F"/>
    <w:p w14:paraId="252B319E" w14:textId="77777777" w:rsidR="00885E5F" w:rsidRPr="00034DBC" w:rsidRDefault="00885E5F" w:rsidP="00885E5F">
      <w:pPr>
        <w:pStyle w:val="Nadpis1"/>
        <w:numPr>
          <w:ilvl w:val="0"/>
          <w:numId w:val="22"/>
        </w:numPr>
        <w:suppressAutoHyphens w:val="0"/>
      </w:pPr>
      <w:bookmarkStart w:id="70" w:name="_Toc48298833"/>
      <w:r w:rsidRPr="00034DBC">
        <w:t>Záznamy a ich uchovanie</w:t>
      </w:r>
      <w:bookmarkEnd w:id="70"/>
      <w:r w:rsidRPr="00034DBC">
        <w:t xml:space="preserve"> </w:t>
      </w:r>
    </w:p>
    <w:p w14:paraId="051B482E" w14:textId="77777777" w:rsidR="00885E5F" w:rsidRPr="00034DBC" w:rsidRDefault="00885E5F" w:rsidP="00885E5F">
      <w:pPr>
        <w:pStyle w:val="Einzug1"/>
        <w:tabs>
          <w:tab w:val="clear" w:pos="993"/>
          <w:tab w:val="left" w:pos="709"/>
        </w:tabs>
        <w:ind w:left="0"/>
        <w:rPr>
          <w:lang w:val="sk-SK"/>
        </w:rPr>
      </w:pPr>
    </w:p>
    <w:p w14:paraId="02ACAEA8" w14:textId="77777777" w:rsidR="00885E5F" w:rsidRPr="00034DBC" w:rsidRDefault="00885E5F" w:rsidP="00885E5F">
      <w:pPr>
        <w:pStyle w:val="Einzug1"/>
        <w:tabs>
          <w:tab w:val="clear" w:pos="993"/>
          <w:tab w:val="left" w:pos="709"/>
        </w:tabs>
        <w:ind w:left="0"/>
        <w:rPr>
          <w:sz w:val="24"/>
          <w:szCs w:val="24"/>
          <w:lang w:val="sk-SK" w:eastAsia="sk-SK"/>
        </w:rPr>
      </w:pPr>
      <w:r w:rsidRPr="00034DBC">
        <w:rPr>
          <w:sz w:val="24"/>
          <w:szCs w:val="24"/>
          <w:lang w:val="sk-SK" w:eastAsia="sk-SK"/>
        </w:rPr>
        <w:t>Žiadateľ o pomoc má povinnosť riadne viesť účtovné knihy a záznamy potrebné na poskytnutie dôkazu nároku na pomoc. Žiadateľ o pomoc je povinný uchovávať záznamy a doklady súvisiace s programom školské mlieko v súlade so zákonom č. 431/2002 Z. z.</w:t>
      </w:r>
    </w:p>
    <w:p w14:paraId="35B5215F" w14:textId="77777777" w:rsidR="00885E5F" w:rsidRPr="00034DBC" w:rsidRDefault="00885E5F" w:rsidP="00885E5F">
      <w:pPr>
        <w:pStyle w:val="Einzug1"/>
        <w:tabs>
          <w:tab w:val="clear" w:pos="993"/>
          <w:tab w:val="left" w:pos="709"/>
        </w:tabs>
        <w:ind w:left="0"/>
        <w:rPr>
          <w:sz w:val="24"/>
          <w:szCs w:val="24"/>
          <w:lang w:val="sk-SK" w:eastAsia="sk-SK"/>
        </w:rPr>
      </w:pPr>
    </w:p>
    <w:p w14:paraId="631E21D6" w14:textId="77777777" w:rsidR="00885E5F" w:rsidRPr="00034DBC" w:rsidRDefault="00885E5F" w:rsidP="00885E5F">
      <w:pPr>
        <w:pStyle w:val="Einzug1"/>
        <w:tabs>
          <w:tab w:val="clear" w:pos="993"/>
          <w:tab w:val="left" w:pos="709"/>
        </w:tabs>
        <w:ind w:left="0"/>
        <w:rPr>
          <w:sz w:val="24"/>
          <w:szCs w:val="24"/>
          <w:lang w:val="sk-SK" w:eastAsia="sk-SK"/>
        </w:rPr>
      </w:pPr>
    </w:p>
    <w:p w14:paraId="1605014F" w14:textId="77777777" w:rsidR="00885E5F" w:rsidRPr="00034DBC" w:rsidRDefault="00885E5F" w:rsidP="00885E5F">
      <w:pPr>
        <w:pStyle w:val="Nadpis1"/>
        <w:numPr>
          <w:ilvl w:val="0"/>
          <w:numId w:val="22"/>
        </w:numPr>
        <w:suppressAutoHyphens w:val="0"/>
      </w:pPr>
      <w:bookmarkStart w:id="71" w:name="_Toc48298834"/>
      <w:r w:rsidRPr="00034DBC">
        <w:lastRenderedPageBreak/>
        <w:t>Kontroly a sankcie</w:t>
      </w:r>
      <w:bookmarkEnd w:id="71"/>
    </w:p>
    <w:p w14:paraId="5910031F" w14:textId="77777777" w:rsidR="00885E5F" w:rsidRPr="00034DBC" w:rsidRDefault="00885E5F" w:rsidP="00885E5F">
      <w:pPr>
        <w:pStyle w:val="tl2"/>
      </w:pPr>
    </w:p>
    <w:p w14:paraId="5654AAC8" w14:textId="4A64157C" w:rsidR="00885E5F" w:rsidRPr="00034DBC" w:rsidRDefault="00885E5F" w:rsidP="00885E5F">
      <w:pPr>
        <w:jc w:val="both"/>
      </w:pPr>
      <w:r w:rsidRPr="00034DBC">
        <w:t xml:space="preserve">Kontroly na mieste súvisiace s dodržiavaním podmienok schválenia </w:t>
      </w:r>
      <w:r w:rsidR="00EA1D8B" w:rsidRPr="00034DBC">
        <w:t>žiadateľa</w:t>
      </w:r>
      <w:r w:rsidRPr="00034DBC">
        <w:t xml:space="preserve"> a žiadosťou o pomoc sa vykonávajú za školský rok 20</w:t>
      </w:r>
      <w:r w:rsidR="00FC7C6F">
        <w:t>20</w:t>
      </w:r>
      <w:r w:rsidRPr="00034DBC">
        <w:t>/202</w:t>
      </w:r>
      <w:r w:rsidR="00FC7C6F">
        <w:t>1</w:t>
      </w:r>
      <w:r w:rsidRPr="00034DBC">
        <w:t xml:space="preserve"> v zmysle článku 10 </w:t>
      </w:r>
      <w:r w:rsidRPr="00034DBC">
        <w:rPr>
          <w:bCs/>
        </w:rPr>
        <w:t>vykonávacieho nariadenia Komisie (EÚ) 2017/39</w:t>
      </w:r>
      <w:r w:rsidRPr="00034DBC">
        <w:t>.</w:t>
      </w:r>
    </w:p>
    <w:p w14:paraId="7E82B06E" w14:textId="4DCD10A9" w:rsidR="00125CA3" w:rsidRDefault="00125CA3" w:rsidP="00885E5F">
      <w:pPr>
        <w:jc w:val="both"/>
      </w:pPr>
    </w:p>
    <w:p w14:paraId="4F04F6B7" w14:textId="77777777" w:rsidR="00F220F1" w:rsidRPr="00034DBC" w:rsidRDefault="00F220F1" w:rsidP="00885E5F">
      <w:pPr>
        <w:jc w:val="both"/>
      </w:pPr>
    </w:p>
    <w:p w14:paraId="0928916D" w14:textId="77777777" w:rsidR="00885E5F" w:rsidRPr="00034DBC" w:rsidRDefault="00885E5F" w:rsidP="00885E5F">
      <w:pPr>
        <w:pStyle w:val="Nadpis3"/>
        <w:numPr>
          <w:ilvl w:val="1"/>
          <w:numId w:val="22"/>
        </w:numPr>
        <w:suppressAutoHyphens w:val="0"/>
      </w:pPr>
      <w:r w:rsidRPr="00034DBC">
        <w:t xml:space="preserve">  </w:t>
      </w:r>
      <w:bookmarkStart w:id="72" w:name="_Toc48298835"/>
      <w:r w:rsidRPr="00034DBC">
        <w:t>Kontrola žiadostí o pomoc</w:t>
      </w:r>
      <w:bookmarkEnd w:id="72"/>
    </w:p>
    <w:p w14:paraId="745FC31C" w14:textId="77777777" w:rsidR="00885E5F" w:rsidRPr="00034DBC" w:rsidRDefault="00885E5F" w:rsidP="00885E5F"/>
    <w:p w14:paraId="18CCF213" w14:textId="77777777" w:rsidR="00885E5F" w:rsidRPr="00034DBC" w:rsidRDefault="00885E5F" w:rsidP="00885E5F">
      <w:pPr>
        <w:spacing w:after="60"/>
        <w:jc w:val="both"/>
      </w:pPr>
      <w:r w:rsidRPr="00034DBC">
        <w:t>Celkový počet kontrol na mieste vykonaných za školský rok sa vzťahuje:</w:t>
      </w:r>
    </w:p>
    <w:p w14:paraId="096F81C5" w14:textId="77777777" w:rsidR="00885E5F" w:rsidRPr="00034DBC" w:rsidRDefault="00885E5F" w:rsidP="00885E5F">
      <w:pPr>
        <w:numPr>
          <w:ilvl w:val="0"/>
          <w:numId w:val="31"/>
        </w:numPr>
        <w:suppressAutoHyphens w:val="0"/>
        <w:spacing w:after="60"/>
        <w:jc w:val="both"/>
      </w:pPr>
      <w:r w:rsidRPr="00034DBC">
        <w:t>najmenej na 5 % zo schválenej sumy pomoci zo zdrojov EÚ pre SR;</w:t>
      </w:r>
    </w:p>
    <w:p w14:paraId="15D22541" w14:textId="3D89BDD2" w:rsidR="00885E5F" w:rsidRPr="00034DBC" w:rsidRDefault="00885E5F" w:rsidP="00885E5F">
      <w:pPr>
        <w:numPr>
          <w:ilvl w:val="0"/>
          <w:numId w:val="31"/>
        </w:numPr>
        <w:suppressAutoHyphens w:val="0"/>
        <w:spacing w:after="60"/>
        <w:jc w:val="both"/>
      </w:pPr>
      <w:r w:rsidRPr="00034DBC">
        <w:t>najmenej u</w:t>
      </w:r>
      <w:r w:rsidR="00EA1D8B" w:rsidRPr="00034DBC">
        <w:t> </w:t>
      </w:r>
      <w:r w:rsidRPr="00034DBC">
        <w:t>5</w:t>
      </w:r>
      <w:r w:rsidR="00EA1D8B" w:rsidRPr="00034DBC">
        <w:t> </w:t>
      </w:r>
      <w:r w:rsidRPr="00034DBC">
        <w:t xml:space="preserve">% </w:t>
      </w:r>
      <w:r w:rsidRPr="00034DBC">
        <w:rPr>
          <w:b/>
        </w:rPr>
        <w:t>z počtu všetkých schválených žiadateľov o pomoc, ktorí sa zaoberajú dodávkou a distribúciou mlieka a mliečnych výrobkov, propagáciou programu a sprievodnými vzdelávacími opatreniami</w:t>
      </w:r>
      <w:r w:rsidRPr="00034DBC">
        <w:t xml:space="preserve">. </w:t>
      </w:r>
    </w:p>
    <w:p w14:paraId="2D18F251" w14:textId="674B255E" w:rsidR="00885E5F" w:rsidRPr="00034DBC" w:rsidRDefault="00885E5F" w:rsidP="00885E5F">
      <w:pPr>
        <w:spacing w:after="60"/>
        <w:jc w:val="both"/>
      </w:pPr>
      <w:r w:rsidRPr="00034DBC">
        <w:t xml:space="preserve">Ak počet schválených žiadateľov je menej ako 100, kontroly na mieste sa vykonajú v priestoroch najmenej piatich žiadateľov. Ak počet schválených žiadateľov je menej ako 5, kontroly na mieste sa vykonajú u všetkých žiadateľov. </w:t>
      </w:r>
    </w:p>
    <w:p w14:paraId="3114DAFA" w14:textId="13B7C828" w:rsidR="00885E5F" w:rsidRPr="00034DBC" w:rsidRDefault="00885E5F" w:rsidP="00885E5F">
      <w:pPr>
        <w:spacing w:after="60"/>
        <w:jc w:val="both"/>
      </w:pPr>
      <w:r w:rsidRPr="00034DBC">
        <w:t>Pri podaní žiadosti o pomoc sa vykonáva administratívna kontrola pri všetkých žiadostiach o pomoc. U vybraných subjektov bude vykonaná aj kontrola na mieste. Kontrolu na mieste vykonávajú kontrolóri platobnej agentúry (prostredníctvom analýzy rizika sa zohľadňuje napr. zemepisná oblasť, výška žiadanej podpory, typ žiadateľa, typ sprievodného opatrenia, ak</w:t>
      </w:r>
      <w:r w:rsidR="00EA1D8B" w:rsidRPr="00034DBC">
        <w:t> </w:t>
      </w:r>
      <w:r w:rsidRPr="00034DBC">
        <w:t xml:space="preserve">existuje, opakovaný charakter chýb a zistenia kontrol vykonaných v minulých rokoch, počet </w:t>
      </w:r>
      <w:proofErr w:type="spellStart"/>
      <w:r w:rsidRPr="00034DBC">
        <w:t>zazmluvnených</w:t>
      </w:r>
      <w:proofErr w:type="spellEnd"/>
      <w:r w:rsidRPr="00034DBC">
        <w:t xml:space="preserve"> škôl, 5 % pomoci a 5 % všetkých žiadateľov). Pri kontrole na mieste žiadateľ predloží záznam o kontrole kvality dodaného mlieka a mliečnych výrobkov a zdravotnej bezpečnosti potravín.</w:t>
      </w:r>
    </w:p>
    <w:p w14:paraId="08218297" w14:textId="77777777" w:rsidR="00885E5F" w:rsidRPr="00034DBC" w:rsidRDefault="00885E5F" w:rsidP="00885E5F">
      <w:pPr>
        <w:spacing w:after="60"/>
        <w:jc w:val="both"/>
      </w:pPr>
      <w:r w:rsidRPr="00034DBC">
        <w:t>Kontroly sa zameriavajú na:</w:t>
      </w:r>
    </w:p>
    <w:p w14:paraId="089B7F33" w14:textId="77777777" w:rsidR="00885E5F" w:rsidRPr="00034DBC" w:rsidRDefault="00885E5F" w:rsidP="00885E5F">
      <w:pPr>
        <w:numPr>
          <w:ilvl w:val="0"/>
          <w:numId w:val="32"/>
        </w:numPr>
        <w:suppressAutoHyphens w:val="0"/>
        <w:spacing w:after="60"/>
        <w:jc w:val="both"/>
      </w:pPr>
      <w:r w:rsidRPr="00034DBC">
        <w:t>písomné záväzky žiadateľa,</w:t>
      </w:r>
    </w:p>
    <w:p w14:paraId="506B7EAD" w14:textId="3348CF6E" w:rsidR="00885E5F" w:rsidRPr="00034DBC" w:rsidRDefault="00885E5F" w:rsidP="00885E5F">
      <w:pPr>
        <w:numPr>
          <w:ilvl w:val="0"/>
          <w:numId w:val="32"/>
        </w:numPr>
        <w:suppressAutoHyphens w:val="0"/>
        <w:spacing w:after="60"/>
        <w:jc w:val="both"/>
      </w:pPr>
      <w:r w:rsidRPr="00034DBC">
        <w:t>finančné záznamy žiadateľa.</w:t>
      </w:r>
    </w:p>
    <w:p w14:paraId="46E780B3" w14:textId="77777777" w:rsidR="00885E5F" w:rsidRPr="00034DBC" w:rsidRDefault="00885E5F" w:rsidP="00885E5F">
      <w:pPr>
        <w:pStyle w:val="Einzug1"/>
        <w:tabs>
          <w:tab w:val="clear" w:pos="993"/>
          <w:tab w:val="left" w:pos="709"/>
        </w:tabs>
        <w:ind w:left="0"/>
        <w:rPr>
          <w:sz w:val="24"/>
          <w:szCs w:val="24"/>
          <w:lang w:val="sk-SK" w:eastAsia="sk-SK"/>
        </w:rPr>
      </w:pPr>
    </w:p>
    <w:p w14:paraId="3A41224D" w14:textId="77777777" w:rsidR="00885E5F" w:rsidRPr="00034DBC" w:rsidRDefault="00885E5F" w:rsidP="00885E5F">
      <w:pPr>
        <w:pStyle w:val="Nadpis3"/>
        <w:numPr>
          <w:ilvl w:val="1"/>
          <w:numId w:val="22"/>
        </w:numPr>
        <w:suppressAutoHyphens w:val="0"/>
      </w:pPr>
      <w:r w:rsidRPr="00034DBC">
        <w:t xml:space="preserve">  </w:t>
      </w:r>
      <w:bookmarkStart w:id="73" w:name="_Toc48298836"/>
      <w:r w:rsidRPr="00034DBC">
        <w:t>Kontroly na mieste v školách</w:t>
      </w:r>
      <w:bookmarkEnd w:id="73"/>
    </w:p>
    <w:p w14:paraId="6FCDC48D" w14:textId="77777777" w:rsidR="00885E5F" w:rsidRPr="00034DBC" w:rsidRDefault="00885E5F" w:rsidP="00885E5F">
      <w:pPr>
        <w:spacing w:after="60"/>
        <w:jc w:val="both"/>
      </w:pPr>
    </w:p>
    <w:p w14:paraId="43FA5A98" w14:textId="77777777" w:rsidR="00885E5F" w:rsidRPr="00034DBC" w:rsidRDefault="00885E5F" w:rsidP="00885E5F">
      <w:pPr>
        <w:spacing w:after="60"/>
        <w:jc w:val="both"/>
      </w:pPr>
      <w:r w:rsidRPr="00034DBC">
        <w:t xml:space="preserve">Kontroly na mieste v priestoroch žiadateľov sa doplnia o kontroly škôl, do ktorých sa dodávky mlieka a mliečnych výrobkov uskutočnili. Kontroly na mieste sa vykonajú podľa zoznamu škôl vybraného schváleného žiadateľa v priestoroch </w:t>
      </w:r>
      <w:r w:rsidRPr="00034DBC">
        <w:rPr>
          <w:b/>
        </w:rPr>
        <w:t>najmenej 2 škôl alebo najmenej 1 % škôl, podľa toho, ktorý údaj je vyšší</w:t>
      </w:r>
      <w:r w:rsidRPr="00034DBC">
        <w:t>. Výber škôl sa uskutoční náhodne.</w:t>
      </w:r>
    </w:p>
    <w:p w14:paraId="386D6737" w14:textId="77777777" w:rsidR="00EA1D8B" w:rsidRPr="00034DBC" w:rsidRDefault="00EA1D8B" w:rsidP="00885E5F">
      <w:pPr>
        <w:spacing w:after="60"/>
        <w:jc w:val="both"/>
      </w:pPr>
    </w:p>
    <w:p w14:paraId="76725F58" w14:textId="764B0E38" w:rsidR="00885E5F" w:rsidRPr="00A70248" w:rsidRDefault="00885E5F" w:rsidP="00885E5F">
      <w:pPr>
        <w:spacing w:after="60"/>
        <w:jc w:val="both"/>
      </w:pPr>
      <w:r w:rsidRPr="00A70248">
        <w:t xml:space="preserve">Kontroly na mieste sa týkajú dodržiavania podmienok a to: </w:t>
      </w:r>
    </w:p>
    <w:p w14:paraId="1CC0A2EA" w14:textId="7C991B59" w:rsidR="00885E5F" w:rsidRPr="0018020F" w:rsidRDefault="00885E5F" w:rsidP="00D9670B">
      <w:pPr>
        <w:pStyle w:val="Odsekzoznamu"/>
        <w:numPr>
          <w:ilvl w:val="0"/>
          <w:numId w:val="87"/>
        </w:numPr>
        <w:spacing w:after="60"/>
        <w:rPr>
          <w:lang w:val="sk-SK"/>
        </w:rPr>
      </w:pPr>
      <w:r w:rsidRPr="0018020F">
        <w:rPr>
          <w:lang w:val="sk-SK"/>
        </w:rPr>
        <w:t>realizácia dodávok mlieka a mliečnych výrobkov najmenej počas 2 realizačných období,</w:t>
      </w:r>
    </w:p>
    <w:p w14:paraId="2536ACDF" w14:textId="18BB155A" w:rsidR="00885E5F" w:rsidRPr="0018020F" w:rsidRDefault="00885E5F" w:rsidP="00D9670B">
      <w:pPr>
        <w:pStyle w:val="Odsekzoznamu"/>
        <w:numPr>
          <w:ilvl w:val="0"/>
          <w:numId w:val="87"/>
        </w:numPr>
        <w:spacing w:after="60"/>
        <w:rPr>
          <w:lang w:val="sk-SK"/>
        </w:rPr>
      </w:pPr>
      <w:r w:rsidRPr="0018020F">
        <w:rPr>
          <w:lang w:val="sk-SK"/>
        </w:rPr>
        <w:t>realizácia dodávok mlieka a mliečnych výrobkov do každej školy aspoň v jednom realizačnom období,</w:t>
      </w:r>
    </w:p>
    <w:p w14:paraId="3D92B3E3" w14:textId="5C2EE673" w:rsidR="00885E5F" w:rsidRPr="0018020F" w:rsidRDefault="00885E5F" w:rsidP="00D9670B">
      <w:pPr>
        <w:pStyle w:val="Odsekzoznamu"/>
        <w:numPr>
          <w:ilvl w:val="0"/>
          <w:numId w:val="87"/>
        </w:numPr>
        <w:spacing w:after="60"/>
        <w:rPr>
          <w:lang w:val="sk-SK"/>
        </w:rPr>
      </w:pPr>
      <w:r w:rsidRPr="0018020F">
        <w:rPr>
          <w:lang w:val="sk-SK"/>
        </w:rPr>
        <w:t>dodržiavanie podmienky jedna porcia na žiaka a deň v prípade distribúcie cez predajné automaty a v prípade bežnej distribúcie</w:t>
      </w:r>
    </w:p>
    <w:p w14:paraId="20CAE399" w14:textId="0E4BB1EE" w:rsidR="00432598" w:rsidRPr="0018020F" w:rsidRDefault="00885E5F" w:rsidP="00D9670B">
      <w:pPr>
        <w:pStyle w:val="Odsekzoznamu"/>
        <w:numPr>
          <w:ilvl w:val="0"/>
          <w:numId w:val="87"/>
        </w:numPr>
        <w:spacing w:after="60"/>
        <w:rPr>
          <w:lang w:val="sk-SK"/>
        </w:rPr>
      </w:pPr>
      <w:r w:rsidRPr="0018020F">
        <w:rPr>
          <w:lang w:val="sk-SK"/>
        </w:rPr>
        <w:t xml:space="preserve">sledovanie najvyššej úhrady žiakmi alebo školou, </w:t>
      </w:r>
    </w:p>
    <w:p w14:paraId="400BF33E" w14:textId="08F5BD5F" w:rsidR="00885E5F" w:rsidRPr="0018020F" w:rsidRDefault="00885E5F" w:rsidP="00D9670B">
      <w:pPr>
        <w:pStyle w:val="Odsekzoznamu"/>
        <w:numPr>
          <w:ilvl w:val="0"/>
          <w:numId w:val="87"/>
        </w:numPr>
        <w:spacing w:after="60"/>
        <w:rPr>
          <w:lang w:val="sk-SK"/>
        </w:rPr>
      </w:pPr>
      <w:r w:rsidRPr="0018020F">
        <w:rPr>
          <w:lang w:val="sk-SK"/>
        </w:rPr>
        <w:t>kontrola vrátenia prevyšujúcej úhrady od žiaka škole, v prípade, že boli prekročené najvyššie úhrady,</w:t>
      </w:r>
    </w:p>
    <w:p w14:paraId="257F5AF5" w14:textId="566EAB0B" w:rsidR="00885E5F" w:rsidRPr="0018020F" w:rsidRDefault="00885E5F" w:rsidP="00D9670B">
      <w:pPr>
        <w:pStyle w:val="Odsekzoznamu"/>
        <w:numPr>
          <w:ilvl w:val="0"/>
          <w:numId w:val="87"/>
        </w:numPr>
        <w:spacing w:after="60"/>
        <w:rPr>
          <w:lang w:val="sk-SK"/>
        </w:rPr>
      </w:pPr>
      <w:r w:rsidRPr="0018020F">
        <w:rPr>
          <w:lang w:val="sk-SK"/>
        </w:rPr>
        <w:t>použitie dodaného mlieka a mliečnych výrobkov,</w:t>
      </w:r>
    </w:p>
    <w:p w14:paraId="21D11CC8" w14:textId="6EA4B469" w:rsidR="00885E5F" w:rsidRPr="0018020F" w:rsidRDefault="00885E5F" w:rsidP="00D9670B">
      <w:pPr>
        <w:pStyle w:val="Odsekzoznamu"/>
        <w:numPr>
          <w:ilvl w:val="0"/>
          <w:numId w:val="87"/>
        </w:numPr>
        <w:spacing w:after="60"/>
        <w:rPr>
          <w:lang w:val="sk-SK"/>
        </w:rPr>
      </w:pPr>
      <w:r w:rsidRPr="0018020F">
        <w:rPr>
          <w:lang w:val="sk-SK"/>
        </w:rPr>
        <w:lastRenderedPageBreak/>
        <w:t>osobitné vedenie záznamov o školskom mlieka a mliečnych výrobkov,</w:t>
      </w:r>
    </w:p>
    <w:p w14:paraId="6E49EBD6" w14:textId="3FAA242B" w:rsidR="00885E5F" w:rsidRPr="0018020F" w:rsidRDefault="00885E5F" w:rsidP="00D9670B">
      <w:pPr>
        <w:pStyle w:val="Odsekzoznamu"/>
        <w:numPr>
          <w:ilvl w:val="0"/>
          <w:numId w:val="87"/>
        </w:numPr>
        <w:spacing w:after="60"/>
        <w:rPr>
          <w:lang w:val="sk-SK"/>
        </w:rPr>
      </w:pPr>
      <w:r w:rsidRPr="0018020F">
        <w:rPr>
          <w:lang w:val="sk-SK"/>
        </w:rPr>
        <w:t>splnenie podmienok pre informačný plagát,</w:t>
      </w:r>
    </w:p>
    <w:p w14:paraId="24E96003" w14:textId="7D3A618E" w:rsidR="00885E5F" w:rsidRPr="0018020F" w:rsidRDefault="00885E5F" w:rsidP="00D9670B">
      <w:pPr>
        <w:pStyle w:val="Odsekzoznamu"/>
        <w:numPr>
          <w:ilvl w:val="0"/>
          <w:numId w:val="87"/>
        </w:numPr>
        <w:spacing w:after="60"/>
        <w:rPr>
          <w:lang w:val="sk-SK"/>
        </w:rPr>
      </w:pPr>
      <w:r w:rsidRPr="0018020F">
        <w:rPr>
          <w:lang w:val="sk-SK"/>
        </w:rPr>
        <w:t>ostatné vykonané činnosti a ich súlad s touto príručkou a národnou stratégiou.</w:t>
      </w:r>
    </w:p>
    <w:p w14:paraId="281522E4" w14:textId="43BD7FEB" w:rsidR="00885E5F" w:rsidRPr="0018020F" w:rsidRDefault="00885E5F" w:rsidP="00D9670B">
      <w:pPr>
        <w:pStyle w:val="Odsekzoznamu"/>
        <w:numPr>
          <w:ilvl w:val="0"/>
          <w:numId w:val="87"/>
        </w:numPr>
        <w:spacing w:after="60"/>
        <w:rPr>
          <w:lang w:val="sk-SK"/>
        </w:rPr>
      </w:pPr>
      <w:r w:rsidRPr="0018020F">
        <w:rPr>
          <w:lang w:val="sk-SK"/>
        </w:rPr>
        <w:t>existencia zmluvy medzi školou a dodávateľom o dodávkach mlieka a mliečnych výrobkov, prípadne o vykonaní sprievodných vzdelávacích opatrení,</w:t>
      </w:r>
    </w:p>
    <w:p w14:paraId="4DE84976" w14:textId="55445F49" w:rsidR="00885E5F" w:rsidRDefault="00885E5F" w:rsidP="00D9670B">
      <w:pPr>
        <w:pStyle w:val="Odsekzoznamu"/>
        <w:numPr>
          <w:ilvl w:val="0"/>
          <w:numId w:val="87"/>
        </w:numPr>
        <w:spacing w:after="60"/>
        <w:rPr>
          <w:lang w:val="sk-SK"/>
        </w:rPr>
      </w:pPr>
      <w:r w:rsidRPr="0018020F">
        <w:rPr>
          <w:lang w:val="sk-SK"/>
        </w:rPr>
        <w:t>označovanie dávok mlieka a mliečnych výrobkov v jedálnom lístku, označenie miesta distribúcie alebo predajného automatu.</w:t>
      </w:r>
    </w:p>
    <w:p w14:paraId="3B084DE2" w14:textId="77777777" w:rsidR="000666F8" w:rsidRPr="0018020F" w:rsidRDefault="000666F8" w:rsidP="000666F8">
      <w:pPr>
        <w:pStyle w:val="Odsekzoznamu"/>
        <w:spacing w:after="60"/>
        <w:rPr>
          <w:lang w:val="sk-SK"/>
        </w:rPr>
      </w:pPr>
    </w:p>
    <w:p w14:paraId="1FE91115" w14:textId="77777777" w:rsidR="00885E5F" w:rsidRPr="00034DBC" w:rsidRDefault="00885E5F" w:rsidP="00885E5F">
      <w:pPr>
        <w:pStyle w:val="Nadpis3"/>
        <w:numPr>
          <w:ilvl w:val="1"/>
          <w:numId w:val="22"/>
        </w:numPr>
        <w:suppressAutoHyphens w:val="0"/>
      </w:pPr>
      <w:bookmarkStart w:id="74" w:name="_Toc48229577"/>
      <w:bookmarkEnd w:id="74"/>
      <w:r w:rsidRPr="00034DBC">
        <w:t xml:space="preserve"> </w:t>
      </w:r>
      <w:r w:rsidRPr="00034DBC">
        <w:tab/>
      </w:r>
      <w:bookmarkStart w:id="75" w:name="_Toc48298837"/>
      <w:r w:rsidRPr="00034DBC">
        <w:t>Sankcie</w:t>
      </w:r>
      <w:bookmarkEnd w:id="75"/>
    </w:p>
    <w:p w14:paraId="4B41038F" w14:textId="77777777" w:rsidR="00885E5F" w:rsidRPr="00034DBC" w:rsidRDefault="00885E5F" w:rsidP="00885E5F">
      <w:pPr>
        <w:spacing w:after="60"/>
        <w:jc w:val="both"/>
      </w:pPr>
    </w:p>
    <w:p w14:paraId="316AEB81" w14:textId="24088D19" w:rsidR="00885E5F" w:rsidRPr="00034DBC" w:rsidRDefault="00885E5F" w:rsidP="00885E5F">
      <w:pPr>
        <w:autoSpaceDE w:val="0"/>
        <w:autoSpaceDN w:val="0"/>
        <w:adjustRightInd w:val="0"/>
        <w:spacing w:after="60"/>
        <w:jc w:val="both"/>
      </w:pPr>
      <w:r w:rsidRPr="00034DBC">
        <w:t>V prípade nedodržania touto príručkou stanovených podmienok dodávok mlieka a mliečnych výrobkov z nich do škôl budú voči schválenému uchádzačovi uplatnené sankcie uvedené</w:t>
      </w:r>
      <w:r w:rsidR="00F220F1">
        <w:t xml:space="preserve"> nižšie</w:t>
      </w:r>
      <w:r w:rsidRPr="00034DBC">
        <w:t>.</w:t>
      </w:r>
    </w:p>
    <w:p w14:paraId="6DD97520" w14:textId="7719D045" w:rsidR="00885E5F" w:rsidRPr="00034DBC" w:rsidRDefault="00885E5F" w:rsidP="00885E5F">
      <w:pPr>
        <w:autoSpaceDE w:val="0"/>
        <w:autoSpaceDN w:val="0"/>
        <w:adjustRightInd w:val="0"/>
        <w:spacing w:after="60"/>
        <w:jc w:val="right"/>
        <w:rPr>
          <w:b/>
          <w:i/>
        </w:rPr>
      </w:pPr>
    </w:p>
    <w:tbl>
      <w:tblPr>
        <w:tblW w:w="9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384"/>
        <w:gridCol w:w="1984"/>
        <w:gridCol w:w="2195"/>
      </w:tblGrid>
      <w:tr w:rsidR="00885E5F" w:rsidRPr="00034DBC" w14:paraId="73BC9D59" w14:textId="77777777" w:rsidTr="002A4602">
        <w:tc>
          <w:tcPr>
            <w:tcW w:w="3544" w:type="dxa"/>
            <w:shd w:val="clear" w:color="auto" w:fill="auto"/>
          </w:tcPr>
          <w:p w14:paraId="4A6F2E7B" w14:textId="77777777" w:rsidR="00885E5F" w:rsidRPr="00034DBC" w:rsidRDefault="00885E5F" w:rsidP="002A4602">
            <w:pPr>
              <w:autoSpaceDE w:val="0"/>
              <w:autoSpaceDN w:val="0"/>
              <w:adjustRightInd w:val="0"/>
              <w:spacing w:after="60"/>
              <w:jc w:val="both"/>
            </w:pPr>
            <w:r w:rsidRPr="00034DBC">
              <w:t>Nedodržaná podmienka</w:t>
            </w:r>
          </w:p>
        </w:tc>
        <w:tc>
          <w:tcPr>
            <w:tcW w:w="5563" w:type="dxa"/>
            <w:gridSpan w:val="3"/>
            <w:shd w:val="clear" w:color="auto" w:fill="auto"/>
          </w:tcPr>
          <w:p w14:paraId="26570737" w14:textId="77777777" w:rsidR="00885E5F" w:rsidRPr="00034DBC" w:rsidRDefault="00885E5F" w:rsidP="002A4602">
            <w:pPr>
              <w:autoSpaceDE w:val="0"/>
              <w:autoSpaceDN w:val="0"/>
              <w:adjustRightInd w:val="0"/>
              <w:spacing w:after="60"/>
              <w:jc w:val="center"/>
            </w:pPr>
            <w:r w:rsidRPr="00034DBC">
              <w:t>Sankcia</w:t>
            </w:r>
          </w:p>
        </w:tc>
      </w:tr>
      <w:tr w:rsidR="00885E5F" w:rsidRPr="00034DBC" w14:paraId="1193DC6C" w14:textId="77777777" w:rsidTr="002A4602">
        <w:trPr>
          <w:trHeight w:val="1765"/>
        </w:trPr>
        <w:tc>
          <w:tcPr>
            <w:tcW w:w="3544" w:type="dxa"/>
            <w:shd w:val="clear" w:color="auto" w:fill="auto"/>
          </w:tcPr>
          <w:p w14:paraId="25ED4D67" w14:textId="3F87493B" w:rsidR="00885E5F" w:rsidRPr="00034DBC" w:rsidRDefault="00885E5F" w:rsidP="00EA1D8B">
            <w:pPr>
              <w:autoSpaceDE w:val="0"/>
              <w:autoSpaceDN w:val="0"/>
              <w:adjustRightInd w:val="0"/>
              <w:spacing w:after="60"/>
            </w:pPr>
            <w:r w:rsidRPr="00034DBC">
              <w:rPr>
                <w:b/>
              </w:rPr>
              <w:t>Prekročenie lehoty</w:t>
            </w:r>
            <w:r w:rsidRPr="00034DBC">
              <w:t xml:space="preserve"> </w:t>
            </w:r>
            <w:r w:rsidRPr="00034DBC">
              <w:rPr>
                <w:b/>
              </w:rPr>
              <w:t>podania žiadosti o poskytnutie pomoci o</w:t>
            </w:r>
            <w:r w:rsidR="00EA1D8B" w:rsidRPr="00034DBC">
              <w:t> </w:t>
            </w:r>
            <w:r w:rsidRPr="00034DBC">
              <w:rPr>
                <w:b/>
              </w:rPr>
              <w:t>menej ako 60 dní</w:t>
            </w:r>
            <w:r w:rsidRPr="00034DBC">
              <w:t>, pomoc sa vyplatí, ale je znížená (okrem prípadov vyššej moci)</w:t>
            </w:r>
          </w:p>
        </w:tc>
        <w:tc>
          <w:tcPr>
            <w:tcW w:w="1384" w:type="dxa"/>
            <w:shd w:val="clear" w:color="auto" w:fill="auto"/>
          </w:tcPr>
          <w:p w14:paraId="1BBF3BD1" w14:textId="77777777" w:rsidR="00885E5F" w:rsidRPr="00034DBC" w:rsidRDefault="00885E5F" w:rsidP="002A4602">
            <w:pPr>
              <w:autoSpaceDE w:val="0"/>
              <w:spacing w:after="60" w:line="256" w:lineRule="auto"/>
              <w:ind w:left="-103"/>
              <w:jc w:val="both"/>
              <w:rPr>
                <w:b/>
              </w:rPr>
            </w:pPr>
            <w:r w:rsidRPr="00034DBC">
              <w:t xml:space="preserve">o </w:t>
            </w:r>
            <w:r w:rsidRPr="00034DBC">
              <w:rPr>
                <w:b/>
              </w:rPr>
              <w:t xml:space="preserve">5 % </w:t>
            </w:r>
          </w:p>
          <w:p w14:paraId="12667AC6" w14:textId="77777777" w:rsidR="00885E5F" w:rsidRPr="00034DBC" w:rsidRDefault="00885E5F" w:rsidP="002A4602">
            <w:pPr>
              <w:autoSpaceDE w:val="0"/>
              <w:spacing w:after="60" w:line="256" w:lineRule="auto"/>
              <w:ind w:left="-103"/>
              <w:rPr>
                <w:b/>
              </w:rPr>
            </w:pPr>
            <w:r w:rsidRPr="00034DBC">
              <w:t>pri prekročení</w:t>
            </w:r>
            <w:r w:rsidRPr="00034DBC">
              <w:rPr>
                <w:b/>
              </w:rPr>
              <w:t xml:space="preserve"> </w:t>
            </w:r>
            <w:r w:rsidRPr="00034DBC">
              <w:t xml:space="preserve">lehoty  </w:t>
            </w:r>
            <w:r w:rsidRPr="00034DBC">
              <w:br/>
              <w:t>o 1-30 dní</w:t>
            </w:r>
          </w:p>
          <w:p w14:paraId="0080BA1A" w14:textId="77777777" w:rsidR="00885E5F" w:rsidRPr="00034DBC" w:rsidRDefault="00885E5F" w:rsidP="002A4602">
            <w:pPr>
              <w:autoSpaceDE w:val="0"/>
              <w:autoSpaceDN w:val="0"/>
              <w:adjustRightInd w:val="0"/>
              <w:spacing w:after="60"/>
            </w:pPr>
          </w:p>
        </w:tc>
        <w:tc>
          <w:tcPr>
            <w:tcW w:w="1984" w:type="dxa"/>
            <w:shd w:val="clear" w:color="auto" w:fill="auto"/>
          </w:tcPr>
          <w:p w14:paraId="65702573" w14:textId="77777777" w:rsidR="00885E5F" w:rsidRPr="00034DBC" w:rsidRDefault="00885E5F" w:rsidP="002A4602">
            <w:pPr>
              <w:autoSpaceDE w:val="0"/>
              <w:spacing w:after="60" w:line="256" w:lineRule="auto"/>
              <w:ind w:left="-12"/>
              <w:jc w:val="both"/>
              <w:rPr>
                <w:b/>
              </w:rPr>
            </w:pPr>
            <w:r w:rsidRPr="00034DBC">
              <w:t xml:space="preserve">o </w:t>
            </w:r>
            <w:r w:rsidRPr="00034DBC">
              <w:rPr>
                <w:b/>
              </w:rPr>
              <w:t>10 %</w:t>
            </w:r>
          </w:p>
          <w:p w14:paraId="1A599ADA" w14:textId="77777777" w:rsidR="00885E5F" w:rsidRPr="00034DBC" w:rsidRDefault="00885E5F" w:rsidP="002A4602">
            <w:pPr>
              <w:autoSpaceDE w:val="0"/>
              <w:spacing w:after="60" w:line="256" w:lineRule="auto"/>
              <w:ind w:left="-12"/>
              <w:jc w:val="both"/>
            </w:pPr>
            <w:r w:rsidRPr="00034DBC">
              <w:t>pri prekročení</w:t>
            </w:r>
          </w:p>
          <w:p w14:paraId="7A96559D" w14:textId="77777777" w:rsidR="00885E5F" w:rsidRPr="00034DBC" w:rsidRDefault="00885E5F" w:rsidP="002A4602">
            <w:pPr>
              <w:autoSpaceDE w:val="0"/>
              <w:spacing w:after="60" w:line="256" w:lineRule="auto"/>
              <w:ind w:left="-12"/>
            </w:pPr>
            <w:r w:rsidRPr="00034DBC">
              <w:t xml:space="preserve">lehoty </w:t>
            </w:r>
          </w:p>
          <w:p w14:paraId="745F5F9E" w14:textId="77777777" w:rsidR="00885E5F" w:rsidRPr="00034DBC" w:rsidRDefault="00885E5F" w:rsidP="002A4602">
            <w:pPr>
              <w:autoSpaceDE w:val="0"/>
              <w:autoSpaceDN w:val="0"/>
              <w:adjustRightInd w:val="0"/>
              <w:spacing w:after="60"/>
              <w:ind w:left="-12"/>
            </w:pPr>
            <w:r w:rsidRPr="00034DBC">
              <w:t>o 31-60 dní</w:t>
            </w:r>
          </w:p>
        </w:tc>
        <w:tc>
          <w:tcPr>
            <w:tcW w:w="2195" w:type="dxa"/>
            <w:shd w:val="clear" w:color="auto" w:fill="auto"/>
          </w:tcPr>
          <w:p w14:paraId="09E42CB5" w14:textId="77777777" w:rsidR="00885E5F" w:rsidRPr="00034DBC" w:rsidRDefault="00885E5F" w:rsidP="002A4602">
            <w:pPr>
              <w:autoSpaceDE w:val="0"/>
              <w:autoSpaceDN w:val="0"/>
              <w:adjustRightInd w:val="0"/>
              <w:spacing w:after="60"/>
            </w:pPr>
            <w:r w:rsidRPr="00034DBC">
              <w:t xml:space="preserve">o </w:t>
            </w:r>
            <w:r w:rsidRPr="00034DBC">
              <w:rPr>
                <w:b/>
              </w:rPr>
              <w:t>1 %</w:t>
            </w:r>
            <w:r w:rsidRPr="00034DBC">
              <w:t xml:space="preserve"> za každý ďalší deň, ak bola lehota podania žiadosti o pomoc prekročená o viac ako 60 dní</w:t>
            </w:r>
          </w:p>
        </w:tc>
      </w:tr>
      <w:tr w:rsidR="00192128" w:rsidRPr="00034DBC" w14:paraId="1854DC9F" w14:textId="77777777" w:rsidTr="005B242D">
        <w:trPr>
          <w:trHeight w:val="176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3EA90FD" w14:textId="77777777" w:rsidR="00192128" w:rsidRPr="00034DBC" w:rsidRDefault="00192128" w:rsidP="005B242D">
            <w:pPr>
              <w:autoSpaceDE w:val="0"/>
              <w:autoSpaceDN w:val="0"/>
              <w:adjustRightInd w:val="0"/>
              <w:spacing w:after="60"/>
              <w:rPr>
                <w:b/>
              </w:rPr>
            </w:pPr>
            <w:r w:rsidRPr="00034DBC">
              <w:rPr>
                <w:b/>
              </w:rPr>
              <w:t>Nedodržanie povinnosti zabezpečovať dodávky mlieka mliečnych výrobkov najmenej počas dvoch realizačných období</w:t>
            </w:r>
          </w:p>
        </w:tc>
        <w:tc>
          <w:tcPr>
            <w:tcW w:w="5563" w:type="dxa"/>
            <w:gridSpan w:val="3"/>
            <w:tcBorders>
              <w:top w:val="single" w:sz="4" w:space="0" w:color="auto"/>
              <w:left w:val="single" w:sz="4" w:space="0" w:color="auto"/>
              <w:bottom w:val="single" w:sz="4" w:space="0" w:color="auto"/>
              <w:right w:val="single" w:sz="4" w:space="0" w:color="auto"/>
            </w:tcBorders>
            <w:shd w:val="clear" w:color="auto" w:fill="auto"/>
          </w:tcPr>
          <w:p w14:paraId="18C90A29" w14:textId="77777777" w:rsidR="00192128" w:rsidRPr="00034DBC" w:rsidRDefault="00192128" w:rsidP="005B242D">
            <w:pPr>
              <w:autoSpaceDE w:val="0"/>
              <w:autoSpaceDN w:val="0"/>
              <w:adjustRightInd w:val="0"/>
              <w:spacing w:after="60"/>
              <w:rPr>
                <w:u w:val="single"/>
              </w:rPr>
            </w:pPr>
            <w:r w:rsidRPr="00034DBC">
              <w:rPr>
                <w:u w:val="single"/>
              </w:rPr>
              <w:t xml:space="preserve">Zníženie celkovej výšky pomoci o jednu tretinu </w:t>
            </w:r>
          </w:p>
          <w:p w14:paraId="73978EF9" w14:textId="77777777" w:rsidR="00192128" w:rsidRPr="00034DBC" w:rsidRDefault="00192128" w:rsidP="005B242D">
            <w:pPr>
              <w:autoSpaceDE w:val="0"/>
              <w:autoSpaceDN w:val="0"/>
              <w:adjustRightInd w:val="0"/>
              <w:spacing w:after="60"/>
              <w:rPr>
                <w:u w:val="single"/>
              </w:rPr>
            </w:pPr>
            <w:r w:rsidRPr="00034DBC">
              <w:rPr>
                <w:u w:val="single"/>
              </w:rPr>
              <w:t>za dodávanie</w:t>
            </w:r>
            <w:r w:rsidRPr="00034DBC">
              <w:t xml:space="preserve"> mlieka a mliečnych výrobkov </w:t>
            </w:r>
            <w:r w:rsidRPr="00034DBC">
              <w:rPr>
                <w:u w:val="single"/>
              </w:rPr>
              <w:t>počas realizačného obdobia, v ktorom žiadateľ ukončil vykonávanie činnosti.</w:t>
            </w:r>
          </w:p>
        </w:tc>
      </w:tr>
      <w:tr w:rsidR="00885E5F" w:rsidRPr="00034DBC" w14:paraId="7E0E8383" w14:textId="77777777" w:rsidTr="002A4602">
        <w:trPr>
          <w:trHeight w:val="1765"/>
        </w:trPr>
        <w:tc>
          <w:tcPr>
            <w:tcW w:w="3544" w:type="dxa"/>
            <w:shd w:val="clear" w:color="auto" w:fill="auto"/>
          </w:tcPr>
          <w:p w14:paraId="707BC557" w14:textId="77777777" w:rsidR="00885E5F" w:rsidRPr="00034DBC" w:rsidRDefault="00885E5F" w:rsidP="002A4602">
            <w:pPr>
              <w:autoSpaceDE w:val="0"/>
              <w:autoSpaceDN w:val="0"/>
              <w:adjustRightInd w:val="0"/>
              <w:spacing w:after="60"/>
              <w:rPr>
                <w:b/>
              </w:rPr>
            </w:pPr>
            <w:r w:rsidRPr="00034DBC">
              <w:rPr>
                <w:b/>
              </w:rPr>
              <w:t xml:space="preserve">Nedodržanie povinnosti zabezpečovať dodávky mlieka mliečnych výrobkov pre všetky školy, </w:t>
            </w:r>
            <w:r w:rsidRPr="00034DBC">
              <w:t>pre ktoré mu bola</w:t>
            </w:r>
            <w:r w:rsidRPr="00034DBC">
              <w:rPr>
                <w:b/>
              </w:rPr>
              <w:t xml:space="preserve"> </w:t>
            </w:r>
            <w:r w:rsidRPr="00034DBC">
              <w:t>pridelená maximálna výška pomoci</w:t>
            </w:r>
          </w:p>
        </w:tc>
        <w:tc>
          <w:tcPr>
            <w:tcW w:w="5563" w:type="dxa"/>
            <w:gridSpan w:val="3"/>
            <w:shd w:val="clear" w:color="auto" w:fill="auto"/>
          </w:tcPr>
          <w:p w14:paraId="574E9DF4" w14:textId="77777777" w:rsidR="00885E5F" w:rsidRPr="00034DBC" w:rsidRDefault="00885E5F" w:rsidP="002A4602">
            <w:pPr>
              <w:autoSpaceDE w:val="0"/>
              <w:autoSpaceDN w:val="0"/>
              <w:adjustRightInd w:val="0"/>
              <w:spacing w:after="60"/>
            </w:pPr>
            <w:r w:rsidRPr="00034DBC">
              <w:rPr>
                <w:u w:val="single"/>
              </w:rPr>
              <w:t>Zníženie maximálnej výšky pomoci</w:t>
            </w:r>
            <w:r w:rsidRPr="00034DBC">
              <w:t xml:space="preserve"> o súčin pomernej časti maximálnej pomoci na zmluvného žiaka a počtu zmluvných žiakov v školách u ktorých neboli zabezpečené dodávky mlieka a mliečnych výrobkov aspoň v jednom z realizačných období.</w:t>
            </w:r>
          </w:p>
        </w:tc>
      </w:tr>
      <w:tr w:rsidR="00885E5F" w:rsidRPr="00034DBC" w14:paraId="4EFF2563" w14:textId="77777777" w:rsidTr="002A4602">
        <w:tc>
          <w:tcPr>
            <w:tcW w:w="3544" w:type="dxa"/>
            <w:shd w:val="clear" w:color="auto" w:fill="auto"/>
          </w:tcPr>
          <w:p w14:paraId="6BA11FDA" w14:textId="54DDB40E" w:rsidR="00885E5F" w:rsidRPr="00034DBC" w:rsidRDefault="00885E5F" w:rsidP="00EA1D8B">
            <w:pPr>
              <w:autoSpaceDE w:val="0"/>
              <w:autoSpaceDN w:val="0"/>
              <w:adjustRightInd w:val="0"/>
              <w:spacing w:after="60"/>
            </w:pPr>
            <w:r w:rsidRPr="00034DBC">
              <w:rPr>
                <w:b/>
              </w:rPr>
              <w:t>Nedodržanie najvyššej úhrady školou alebo žiakmi</w:t>
            </w:r>
            <w:r w:rsidRPr="00034DBC">
              <w:t xml:space="preserve"> podľa prílohy č. 1 k NV č. 200/2019 Z.</w:t>
            </w:r>
            <w:r w:rsidR="00EA1D8B" w:rsidRPr="00034DBC">
              <w:t> </w:t>
            </w:r>
            <w:r w:rsidRPr="00034DBC">
              <w:t>z.</w:t>
            </w:r>
          </w:p>
        </w:tc>
        <w:tc>
          <w:tcPr>
            <w:tcW w:w="5563" w:type="dxa"/>
            <w:gridSpan w:val="3"/>
            <w:shd w:val="clear" w:color="auto" w:fill="auto"/>
          </w:tcPr>
          <w:p w14:paraId="1F4FE050" w14:textId="7EAE9060" w:rsidR="00885E5F" w:rsidRPr="00034DBC" w:rsidRDefault="00885E5F" w:rsidP="002A4602">
            <w:pPr>
              <w:pStyle w:val="Odsekzoznamu"/>
              <w:numPr>
                <w:ilvl w:val="0"/>
                <w:numId w:val="44"/>
              </w:numPr>
              <w:autoSpaceDE w:val="0"/>
              <w:autoSpaceDN w:val="0"/>
              <w:adjustRightInd w:val="0"/>
              <w:spacing w:after="60"/>
              <w:rPr>
                <w:lang w:val="sk-SK"/>
              </w:rPr>
            </w:pPr>
            <w:r w:rsidRPr="00034DBC">
              <w:rPr>
                <w:u w:val="single"/>
                <w:lang w:val="sk-SK"/>
              </w:rPr>
              <w:t>Zníženie pomoci</w:t>
            </w:r>
            <w:r w:rsidRPr="00034DBC">
              <w:rPr>
                <w:lang w:val="sk-SK"/>
              </w:rPr>
              <w:t xml:space="preserve"> o sumu prevyšujúcu výšku najvyššej úhrady podľa §</w:t>
            </w:r>
            <w:r w:rsidR="00125CA3" w:rsidRPr="00034DBC">
              <w:rPr>
                <w:lang w:val="sk-SK"/>
              </w:rPr>
              <w:t> </w:t>
            </w:r>
            <w:r w:rsidRPr="00034DBC">
              <w:rPr>
                <w:lang w:val="sk-SK"/>
              </w:rPr>
              <w:t>7 ods.</w:t>
            </w:r>
            <w:r w:rsidR="00125CA3" w:rsidRPr="00034DBC">
              <w:rPr>
                <w:lang w:val="sk-SK"/>
              </w:rPr>
              <w:t> </w:t>
            </w:r>
            <w:r w:rsidRPr="00034DBC">
              <w:rPr>
                <w:lang w:val="sk-SK"/>
              </w:rPr>
              <w:t xml:space="preserve">7 </w:t>
            </w:r>
            <w:r w:rsidRPr="00D9670B">
              <w:rPr>
                <w:lang w:val="sk-SK"/>
              </w:rPr>
              <w:t>NV č.</w:t>
            </w:r>
            <w:r w:rsidR="00125CA3" w:rsidRPr="00D9670B">
              <w:rPr>
                <w:lang w:val="sk-SK"/>
              </w:rPr>
              <w:t> </w:t>
            </w:r>
            <w:r w:rsidRPr="00D9670B">
              <w:rPr>
                <w:lang w:val="sk-SK"/>
              </w:rPr>
              <w:t xml:space="preserve">200/2019 </w:t>
            </w:r>
            <w:r w:rsidRPr="00034DBC">
              <w:rPr>
                <w:lang w:val="sk-SK"/>
              </w:rPr>
              <w:t xml:space="preserve">Z. z. </w:t>
            </w:r>
          </w:p>
          <w:p w14:paraId="565D291D" w14:textId="4D054D26" w:rsidR="00885E5F" w:rsidRPr="00D9670B" w:rsidRDefault="00885E5F" w:rsidP="00125CA3">
            <w:pPr>
              <w:pStyle w:val="Odsekzoznamu"/>
              <w:numPr>
                <w:ilvl w:val="0"/>
                <w:numId w:val="44"/>
              </w:numPr>
              <w:autoSpaceDE w:val="0"/>
              <w:autoSpaceDN w:val="0"/>
              <w:adjustRightInd w:val="0"/>
              <w:spacing w:after="60"/>
              <w:rPr>
                <w:lang w:val="sk-SK"/>
              </w:rPr>
            </w:pPr>
            <w:r w:rsidRPr="00034DBC">
              <w:rPr>
                <w:lang w:val="sk-SK"/>
              </w:rPr>
              <w:t xml:space="preserve">Povinnosť </w:t>
            </w:r>
            <w:r w:rsidRPr="00034DBC">
              <w:rPr>
                <w:u w:val="single"/>
                <w:lang w:val="sk-SK"/>
              </w:rPr>
              <w:t>vrátiť rozdiel</w:t>
            </w:r>
            <w:r w:rsidRPr="00034DBC">
              <w:rPr>
                <w:lang w:val="sk-SK"/>
              </w:rPr>
              <w:t xml:space="preserve"> prevyšujúci výšku najvyššej úhrady podľa §</w:t>
            </w:r>
            <w:r w:rsidR="00125CA3" w:rsidRPr="00034DBC">
              <w:rPr>
                <w:lang w:val="sk-SK"/>
              </w:rPr>
              <w:t> </w:t>
            </w:r>
            <w:r w:rsidRPr="00034DBC">
              <w:rPr>
                <w:lang w:val="sk-SK"/>
              </w:rPr>
              <w:t>7 ods.</w:t>
            </w:r>
            <w:r w:rsidR="00125CA3" w:rsidRPr="00034DBC">
              <w:rPr>
                <w:lang w:val="sk-SK"/>
              </w:rPr>
              <w:t> </w:t>
            </w:r>
            <w:r w:rsidRPr="00034DBC">
              <w:rPr>
                <w:lang w:val="sk-SK"/>
              </w:rPr>
              <w:t xml:space="preserve">8 </w:t>
            </w:r>
            <w:r w:rsidRPr="00D9670B">
              <w:rPr>
                <w:lang w:val="sk-SK"/>
              </w:rPr>
              <w:t>NV č.</w:t>
            </w:r>
            <w:r w:rsidR="00125CA3" w:rsidRPr="00D9670B">
              <w:rPr>
                <w:lang w:val="sk-SK"/>
              </w:rPr>
              <w:t> </w:t>
            </w:r>
            <w:r w:rsidRPr="00D9670B">
              <w:rPr>
                <w:lang w:val="sk-SK"/>
              </w:rPr>
              <w:t xml:space="preserve">200/2019 </w:t>
            </w:r>
            <w:r w:rsidR="00125CA3" w:rsidRPr="00034DBC">
              <w:rPr>
                <w:lang w:val="sk-SK"/>
              </w:rPr>
              <w:t>Z. z. do 30 dní odo dňa</w:t>
            </w:r>
            <w:r w:rsidRPr="00034DBC">
              <w:rPr>
                <w:lang w:val="sk-SK"/>
              </w:rPr>
              <w:t xml:space="preserve"> nadobudnutia právoplatnosti rozhodnutia o vyplatení pomoci, ktorým platobná agentúra žiadateľovi pomoc krátila.</w:t>
            </w:r>
          </w:p>
        </w:tc>
      </w:tr>
      <w:tr w:rsidR="00885E5F" w:rsidRPr="00034DBC" w14:paraId="347B5613" w14:textId="77777777" w:rsidTr="002A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44" w:type="dxa"/>
            <w:tcBorders>
              <w:left w:val="single" w:sz="4" w:space="0" w:color="000000"/>
              <w:bottom w:val="single" w:sz="4" w:space="0" w:color="000000"/>
            </w:tcBorders>
            <w:shd w:val="clear" w:color="auto" w:fill="auto"/>
          </w:tcPr>
          <w:p w14:paraId="2D4A175D" w14:textId="20D7EBF0" w:rsidR="00885E5F" w:rsidRPr="00034DBC" w:rsidRDefault="00885E5F" w:rsidP="00AE344D">
            <w:pPr>
              <w:autoSpaceDE w:val="0"/>
              <w:spacing w:after="60"/>
            </w:pPr>
            <w:r w:rsidRPr="00034DBC">
              <w:rPr>
                <w:b/>
                <w:bCs/>
              </w:rPr>
              <w:t xml:space="preserve">Nedodržanie povinnosti žiadateľa </w:t>
            </w:r>
            <w:r w:rsidRPr="00034DBC">
              <w:t>podľa § 6 ods. 5 NV č.</w:t>
            </w:r>
            <w:r w:rsidR="00EA1D8B" w:rsidRPr="00034DBC">
              <w:t> </w:t>
            </w:r>
            <w:r w:rsidRPr="00034DBC">
              <w:t>200/2019 Z. z.</w:t>
            </w:r>
            <w:r w:rsidRPr="00034DBC" w:rsidDel="004C50A7">
              <w:t xml:space="preserve"> </w:t>
            </w:r>
            <w:r w:rsidRPr="00034DBC">
              <w:t xml:space="preserve">- pre každú školu </w:t>
            </w:r>
            <w:r w:rsidRPr="00034DBC">
              <w:rPr>
                <w:b/>
                <w:bCs/>
              </w:rPr>
              <w:t>zabezpečiť informačný plagát</w:t>
            </w:r>
            <w:r w:rsidRPr="00034DBC">
              <w:t>.</w:t>
            </w:r>
          </w:p>
        </w:tc>
        <w:tc>
          <w:tcPr>
            <w:tcW w:w="5563" w:type="dxa"/>
            <w:gridSpan w:val="3"/>
            <w:tcBorders>
              <w:left w:val="single" w:sz="4" w:space="0" w:color="000000"/>
              <w:bottom w:val="single" w:sz="4" w:space="0" w:color="000000"/>
              <w:right w:val="single" w:sz="4" w:space="0" w:color="000000"/>
            </w:tcBorders>
            <w:shd w:val="clear" w:color="auto" w:fill="auto"/>
          </w:tcPr>
          <w:p w14:paraId="0E6F20CE" w14:textId="77777777" w:rsidR="00885E5F" w:rsidRPr="00034DBC" w:rsidRDefault="00885E5F" w:rsidP="002A4602">
            <w:pPr>
              <w:numPr>
                <w:ilvl w:val="0"/>
                <w:numId w:val="20"/>
              </w:numPr>
              <w:autoSpaceDE w:val="0"/>
              <w:spacing w:after="60"/>
              <w:jc w:val="both"/>
            </w:pPr>
            <w:r w:rsidRPr="00034DBC">
              <w:t>Povinnosť nápravy v stanovenej lehote.</w:t>
            </w:r>
          </w:p>
          <w:p w14:paraId="584A4664" w14:textId="77777777" w:rsidR="00885E5F" w:rsidRPr="00034DBC" w:rsidRDefault="00885E5F" w:rsidP="002A4602">
            <w:pPr>
              <w:numPr>
                <w:ilvl w:val="0"/>
                <w:numId w:val="20"/>
              </w:numPr>
              <w:autoSpaceDE w:val="0"/>
              <w:spacing w:after="60"/>
              <w:jc w:val="both"/>
            </w:pPr>
            <w:r w:rsidRPr="00034DBC">
              <w:t>V prípade žiadosti o preplatenie nákladov na IP pomoc nebude vyplatená.</w:t>
            </w:r>
          </w:p>
        </w:tc>
      </w:tr>
    </w:tbl>
    <w:p w14:paraId="7AA1F861" w14:textId="77777777" w:rsidR="00885E5F" w:rsidRPr="00034DBC" w:rsidRDefault="00885E5F" w:rsidP="00885E5F">
      <w:pPr>
        <w:autoSpaceDE w:val="0"/>
        <w:autoSpaceDN w:val="0"/>
        <w:adjustRightInd w:val="0"/>
        <w:spacing w:after="60"/>
        <w:jc w:val="right"/>
        <w:rPr>
          <w:highlight w:val="yellow"/>
        </w:rPr>
      </w:pPr>
    </w:p>
    <w:p w14:paraId="2CEF8319" w14:textId="6C47F4CA" w:rsidR="000666F8" w:rsidRPr="00034DBC" w:rsidRDefault="000666F8" w:rsidP="000666F8">
      <w:pPr>
        <w:autoSpaceDE w:val="0"/>
        <w:spacing w:after="60"/>
        <w:jc w:val="both"/>
      </w:pPr>
      <w:r w:rsidRPr="00034DBC">
        <w:rPr>
          <w:b/>
          <w:color w:val="FF0000"/>
        </w:rPr>
        <w:t xml:space="preserve">Pri opakovanom nesplnení </w:t>
      </w:r>
      <w:r>
        <w:rPr>
          <w:b/>
          <w:color w:val="FF0000"/>
        </w:rPr>
        <w:t xml:space="preserve">stanovených </w:t>
      </w:r>
      <w:r w:rsidRPr="00034DBC">
        <w:rPr>
          <w:b/>
          <w:color w:val="FF0000"/>
        </w:rPr>
        <w:t xml:space="preserve"> povinností sa schválenému žiadateľovi </w:t>
      </w:r>
      <w:r w:rsidRPr="00D9670B">
        <w:rPr>
          <w:b/>
          <w:color w:val="FF0000"/>
          <w:u w:val="single"/>
        </w:rPr>
        <w:t>pozastaví schválenie</w:t>
      </w:r>
      <w:r w:rsidRPr="00034DBC">
        <w:rPr>
          <w:b/>
          <w:color w:val="FF0000"/>
        </w:rPr>
        <w:t xml:space="preserve">, </w:t>
      </w:r>
      <w:r>
        <w:rPr>
          <w:b/>
          <w:color w:val="FF0000"/>
        </w:rPr>
        <w:t>alebo v závislosti od vážnosti nedodržania povinností platobná agentúra</w:t>
      </w:r>
      <w:r w:rsidRPr="00034DBC">
        <w:rPr>
          <w:b/>
          <w:color w:val="FF0000"/>
        </w:rPr>
        <w:t xml:space="preserve"> </w:t>
      </w:r>
      <w:r w:rsidRPr="00D9670B">
        <w:rPr>
          <w:b/>
          <w:color w:val="FF0000"/>
          <w:u w:val="single"/>
        </w:rPr>
        <w:t>stiahne schválenie</w:t>
      </w:r>
      <w:r w:rsidRPr="00034DBC">
        <w:rPr>
          <w:b/>
          <w:color w:val="FF0000"/>
        </w:rPr>
        <w:t xml:space="preserve"> v zmysle článku 7 </w:t>
      </w:r>
      <w:r>
        <w:rPr>
          <w:b/>
          <w:color w:val="FF0000"/>
        </w:rPr>
        <w:t xml:space="preserve">ods. 1 </w:t>
      </w:r>
      <w:r w:rsidRPr="00034DBC">
        <w:rPr>
          <w:b/>
          <w:color w:val="FF0000"/>
        </w:rPr>
        <w:t>delegovaného nariadenia Komisie (EÚ) 2017/40.</w:t>
      </w:r>
    </w:p>
    <w:p w14:paraId="718708E6" w14:textId="77777777" w:rsidR="00885E5F" w:rsidRPr="00034DBC" w:rsidRDefault="00885E5F" w:rsidP="00885E5F">
      <w:pPr>
        <w:autoSpaceDE w:val="0"/>
        <w:autoSpaceDN w:val="0"/>
        <w:adjustRightInd w:val="0"/>
        <w:spacing w:after="60"/>
        <w:jc w:val="both"/>
      </w:pPr>
      <w:r w:rsidRPr="00034DBC">
        <w:t xml:space="preserve">V </w:t>
      </w:r>
      <w:r w:rsidRPr="00034DBC">
        <w:rPr>
          <w:color w:val="000000"/>
        </w:rPr>
        <w:t>prípade vážnych finančných nezrovnalostí alebo vážnej</w:t>
      </w:r>
      <w:r w:rsidRPr="00034DBC">
        <w:t xml:space="preserve"> nedbalosti, za ktoré je sám žiadateľ zodpovedný, </w:t>
      </w:r>
      <w:r w:rsidRPr="00D9670B">
        <w:rPr>
          <w:u w:val="single"/>
        </w:rPr>
        <w:t>žiadateľ zaplatí sumu</w:t>
      </w:r>
      <w:r w:rsidRPr="00034DBC">
        <w:t xml:space="preserve">, ktorá sa </w:t>
      </w:r>
      <w:r w:rsidRPr="00D9670B">
        <w:rPr>
          <w:u w:val="single"/>
        </w:rPr>
        <w:t>rovná rozdielu medzi pôvodne vyplatenou sumou a sumou, na ktorú má nárok po zohľadnení finančnej nezrovnalosti</w:t>
      </w:r>
      <w:r w:rsidRPr="00034DBC">
        <w:t>.</w:t>
      </w:r>
    </w:p>
    <w:p w14:paraId="646D53FE" w14:textId="1A4882AE" w:rsidR="00885E5F" w:rsidRPr="00034DBC" w:rsidRDefault="00885E5F" w:rsidP="00885E5F">
      <w:pPr>
        <w:autoSpaceDE w:val="0"/>
        <w:autoSpaceDN w:val="0"/>
        <w:adjustRightInd w:val="0"/>
        <w:spacing w:after="60"/>
        <w:jc w:val="both"/>
      </w:pPr>
    </w:p>
    <w:p w14:paraId="513C1B9A" w14:textId="77777777" w:rsidR="00885E5F" w:rsidRPr="00034DBC" w:rsidRDefault="00885E5F" w:rsidP="00885E5F">
      <w:pPr>
        <w:pStyle w:val="Nadpis1"/>
        <w:numPr>
          <w:ilvl w:val="0"/>
          <w:numId w:val="22"/>
        </w:numPr>
        <w:suppressAutoHyphens w:val="0"/>
      </w:pPr>
      <w:bookmarkStart w:id="76" w:name="_Toc48229579"/>
      <w:bookmarkStart w:id="77" w:name="_Toc48229580"/>
      <w:bookmarkStart w:id="78" w:name="_Toc48229581"/>
      <w:bookmarkStart w:id="79" w:name="_Toc48229582"/>
      <w:bookmarkStart w:id="80" w:name="_Toc48229583"/>
      <w:bookmarkStart w:id="81" w:name="_Toc48229584"/>
      <w:bookmarkStart w:id="82" w:name="_Toc48229585"/>
      <w:bookmarkStart w:id="83" w:name="_Toc48229586"/>
      <w:bookmarkStart w:id="84" w:name="_Toc48229587"/>
      <w:bookmarkEnd w:id="76"/>
      <w:bookmarkEnd w:id="77"/>
      <w:bookmarkEnd w:id="78"/>
      <w:bookmarkEnd w:id="79"/>
      <w:bookmarkEnd w:id="80"/>
      <w:bookmarkEnd w:id="81"/>
      <w:bookmarkEnd w:id="82"/>
      <w:bookmarkEnd w:id="83"/>
      <w:bookmarkEnd w:id="84"/>
      <w:r w:rsidRPr="00034DBC">
        <w:t xml:space="preserve">  </w:t>
      </w:r>
      <w:bookmarkStart w:id="85" w:name="_Toc48298838"/>
      <w:r w:rsidRPr="00034DBC">
        <w:t>Kontakty</w:t>
      </w:r>
      <w:bookmarkEnd w:id="85"/>
    </w:p>
    <w:p w14:paraId="09FBC51B" w14:textId="77777777" w:rsidR="00885E5F" w:rsidRPr="00034DBC" w:rsidRDefault="00885E5F" w:rsidP="00885E5F">
      <w:pPr>
        <w:pStyle w:val="Nadpis6"/>
        <w:rPr>
          <w:b w:val="0"/>
          <w:sz w:val="24"/>
        </w:rPr>
      </w:pPr>
      <w:r w:rsidRPr="00034DBC">
        <w:rPr>
          <w:b w:val="0"/>
          <w:sz w:val="24"/>
        </w:rPr>
        <w:t>Pôdohospodárska platobná agentúra</w:t>
      </w:r>
      <w:r w:rsidRPr="00034DBC">
        <w:rPr>
          <w:b w:val="0"/>
          <w:sz w:val="24"/>
        </w:rPr>
        <w:tab/>
      </w:r>
      <w:r w:rsidRPr="00034DBC">
        <w:rPr>
          <w:b w:val="0"/>
          <w:sz w:val="24"/>
        </w:rPr>
        <w:tab/>
      </w:r>
    </w:p>
    <w:p w14:paraId="1AC54E57" w14:textId="77777777" w:rsidR="00885E5F" w:rsidRPr="00034DBC" w:rsidRDefault="00885E5F" w:rsidP="00885E5F">
      <w:pPr>
        <w:spacing w:after="60"/>
        <w:rPr>
          <w:bCs/>
        </w:rPr>
      </w:pPr>
      <w:r w:rsidRPr="00034DBC">
        <w:rPr>
          <w:bCs/>
        </w:rPr>
        <w:t>Sekcia organizácie trhu a štátnej pomoci</w:t>
      </w:r>
      <w:r w:rsidRPr="00034DBC">
        <w:rPr>
          <w:bCs/>
        </w:rPr>
        <w:tab/>
        <w:t xml:space="preserve"> </w:t>
      </w:r>
    </w:p>
    <w:p w14:paraId="1E5B158E" w14:textId="77777777" w:rsidR="00885E5F" w:rsidRPr="00034DBC" w:rsidRDefault="00885E5F" w:rsidP="00885E5F">
      <w:pPr>
        <w:spacing w:after="60"/>
        <w:rPr>
          <w:bCs/>
        </w:rPr>
      </w:pPr>
      <w:r w:rsidRPr="00034DBC">
        <w:rPr>
          <w:bCs/>
        </w:rPr>
        <w:t>Odbor poľnohospodárskych komodít</w:t>
      </w:r>
      <w:r w:rsidRPr="00034DBC">
        <w:rPr>
          <w:bCs/>
        </w:rPr>
        <w:tab/>
      </w:r>
    </w:p>
    <w:p w14:paraId="2756BA09" w14:textId="77777777" w:rsidR="00885E5F" w:rsidRPr="00034DBC" w:rsidRDefault="00885E5F" w:rsidP="00885E5F">
      <w:pPr>
        <w:spacing w:after="60"/>
        <w:rPr>
          <w:bCs/>
        </w:rPr>
      </w:pPr>
      <w:r w:rsidRPr="00034DBC">
        <w:rPr>
          <w:bCs/>
        </w:rPr>
        <w:t>Oddelenie živočíšnych komodít a školských programov</w:t>
      </w:r>
      <w:r w:rsidRPr="00034DBC">
        <w:rPr>
          <w:bCs/>
        </w:rPr>
        <w:tab/>
      </w:r>
      <w:r w:rsidRPr="00034DBC">
        <w:rPr>
          <w:bCs/>
        </w:rPr>
        <w:tab/>
      </w:r>
    </w:p>
    <w:p w14:paraId="452BAFC1" w14:textId="77777777" w:rsidR="00885E5F" w:rsidRPr="00034DBC" w:rsidRDefault="00885E5F" w:rsidP="00885E5F">
      <w:pPr>
        <w:spacing w:after="60"/>
        <w:rPr>
          <w:bCs/>
        </w:rPr>
      </w:pPr>
      <w:r w:rsidRPr="00034DBC">
        <w:rPr>
          <w:bCs/>
        </w:rPr>
        <w:t>Hraničná 12</w:t>
      </w:r>
      <w:r w:rsidRPr="00034DBC">
        <w:rPr>
          <w:bCs/>
        </w:rPr>
        <w:tab/>
      </w:r>
      <w:r w:rsidRPr="00034DBC">
        <w:rPr>
          <w:bCs/>
        </w:rPr>
        <w:tab/>
      </w:r>
      <w:r w:rsidRPr="00034DBC">
        <w:rPr>
          <w:bCs/>
        </w:rPr>
        <w:tab/>
      </w:r>
      <w:r w:rsidRPr="00034DBC">
        <w:rPr>
          <w:bCs/>
        </w:rPr>
        <w:tab/>
      </w:r>
    </w:p>
    <w:p w14:paraId="380259B4" w14:textId="77777777" w:rsidR="00885E5F" w:rsidRPr="00034DBC" w:rsidRDefault="00885E5F" w:rsidP="00885E5F">
      <w:pPr>
        <w:spacing w:after="60"/>
        <w:rPr>
          <w:bCs/>
        </w:rPr>
      </w:pPr>
      <w:r w:rsidRPr="00034DBC">
        <w:rPr>
          <w:bCs/>
        </w:rPr>
        <w:t>815 26 Bratislava</w:t>
      </w:r>
      <w:r w:rsidRPr="00034DBC">
        <w:rPr>
          <w:bCs/>
        </w:rPr>
        <w:tab/>
      </w:r>
    </w:p>
    <w:p w14:paraId="4D381905" w14:textId="77777777" w:rsidR="00885E5F" w:rsidRPr="00034DBC" w:rsidRDefault="00885E5F" w:rsidP="00885E5F">
      <w:pPr>
        <w:spacing w:after="60"/>
        <w:rPr>
          <w:bCs/>
        </w:rPr>
      </w:pPr>
    </w:p>
    <w:p w14:paraId="7C24AB5B" w14:textId="77777777" w:rsidR="00885E5F" w:rsidRPr="00034DBC" w:rsidRDefault="00801616" w:rsidP="00885E5F">
      <w:pPr>
        <w:spacing w:after="60"/>
        <w:ind w:left="2124" w:firstLine="708"/>
        <w:rPr>
          <w:bCs/>
        </w:rPr>
      </w:pPr>
      <w:hyperlink r:id="rId27" w:history="1">
        <w:r w:rsidR="00885E5F" w:rsidRPr="00034DBC">
          <w:rPr>
            <w:rStyle w:val="Hypertextovprepojenie"/>
            <w:bCs/>
          </w:rPr>
          <w:t>skolskemlieko@apa.sk</w:t>
        </w:r>
      </w:hyperlink>
      <w:r w:rsidR="00885E5F" w:rsidRPr="00034DBC">
        <w:rPr>
          <w:bCs/>
        </w:rPr>
        <w:t xml:space="preserve"> </w:t>
      </w:r>
    </w:p>
    <w:p w14:paraId="06D183BF" w14:textId="77777777" w:rsidR="00885E5F" w:rsidRPr="00034DBC" w:rsidRDefault="00885E5F" w:rsidP="00885E5F">
      <w:pPr>
        <w:autoSpaceDE w:val="0"/>
        <w:autoSpaceDN w:val="0"/>
        <w:adjustRightInd w:val="0"/>
        <w:spacing w:after="60"/>
        <w:jc w:val="both"/>
        <w:rPr>
          <w:bCs/>
        </w:rPr>
      </w:pPr>
      <w:r w:rsidRPr="00034DBC">
        <w:rPr>
          <w:bCs/>
        </w:rPr>
        <w:t>Ing. Jozef Ješko</w:t>
      </w:r>
      <w:r w:rsidRPr="00034DBC">
        <w:rPr>
          <w:bCs/>
        </w:rPr>
        <w:tab/>
      </w:r>
      <w:r w:rsidRPr="00034DBC">
        <w:rPr>
          <w:bCs/>
        </w:rPr>
        <w:tab/>
      </w:r>
      <w:hyperlink r:id="rId28" w:history="1">
        <w:r w:rsidRPr="00034DBC">
          <w:rPr>
            <w:rStyle w:val="Hypertextovprepojenie"/>
            <w:bCs/>
          </w:rPr>
          <w:t>jozef.jesko@apa.sk</w:t>
        </w:r>
      </w:hyperlink>
      <w:r w:rsidRPr="00034DBC">
        <w:rPr>
          <w:bCs/>
        </w:rPr>
        <w:t xml:space="preserve"> </w:t>
      </w:r>
    </w:p>
    <w:p w14:paraId="2EB7DBB4" w14:textId="747CEF1B" w:rsidR="00885E5F" w:rsidRDefault="00885E5F" w:rsidP="00885E5F">
      <w:pPr>
        <w:autoSpaceDE w:val="0"/>
        <w:autoSpaceDN w:val="0"/>
        <w:adjustRightInd w:val="0"/>
        <w:spacing w:after="60"/>
        <w:jc w:val="both"/>
        <w:rPr>
          <w:rStyle w:val="Hypertextovprepojenie"/>
          <w:bCs/>
        </w:rPr>
      </w:pPr>
      <w:r w:rsidRPr="00034DBC">
        <w:rPr>
          <w:bCs/>
        </w:rPr>
        <w:t xml:space="preserve">Ing. </w:t>
      </w:r>
      <w:r w:rsidR="00432598">
        <w:rPr>
          <w:bCs/>
        </w:rPr>
        <w:t>Jozef Savara</w:t>
      </w:r>
      <w:r w:rsidRPr="00034DBC">
        <w:rPr>
          <w:bCs/>
        </w:rPr>
        <w:tab/>
      </w:r>
      <w:r w:rsidRPr="00034DBC">
        <w:rPr>
          <w:bCs/>
        </w:rPr>
        <w:tab/>
      </w:r>
      <w:hyperlink r:id="rId29" w:history="1">
        <w:r w:rsidR="00625350">
          <w:rPr>
            <w:rStyle w:val="Hypertextovprepojenie"/>
            <w:bCs/>
          </w:rPr>
          <w:t>jozef.savara</w:t>
        </w:r>
        <w:r w:rsidR="00625350" w:rsidRPr="00034DBC">
          <w:rPr>
            <w:rStyle w:val="Hypertextovprepojenie"/>
            <w:bCs/>
          </w:rPr>
          <w:t>@apa.sk</w:t>
        </w:r>
      </w:hyperlink>
    </w:p>
    <w:p w14:paraId="791DC1AB" w14:textId="77777777" w:rsidR="00297FD1" w:rsidRPr="00034DBC" w:rsidRDefault="00297FD1" w:rsidP="00297FD1">
      <w:pPr>
        <w:spacing w:after="60"/>
        <w:rPr>
          <w:bCs/>
        </w:rPr>
      </w:pPr>
      <w:r w:rsidRPr="00034DBC">
        <w:rPr>
          <w:bCs/>
        </w:rPr>
        <w:t>Mgr. Tomáš Matúšek</w:t>
      </w:r>
      <w:r w:rsidRPr="00034DBC">
        <w:rPr>
          <w:bCs/>
        </w:rPr>
        <w:tab/>
      </w:r>
      <w:r w:rsidRPr="00034DBC">
        <w:rPr>
          <w:bCs/>
        </w:rPr>
        <w:tab/>
      </w:r>
      <w:hyperlink r:id="rId30" w:history="1">
        <w:r w:rsidRPr="00034DBC">
          <w:rPr>
            <w:rStyle w:val="Hypertextovprepojenie"/>
            <w:bCs/>
          </w:rPr>
          <w:t>tomas.matusek@apa.sk</w:t>
        </w:r>
      </w:hyperlink>
      <w:r w:rsidRPr="00034DBC">
        <w:rPr>
          <w:bCs/>
        </w:rPr>
        <w:t xml:space="preserve"> </w:t>
      </w:r>
    </w:p>
    <w:p w14:paraId="00967AD1" w14:textId="77777777" w:rsidR="00625350" w:rsidRDefault="00625350" w:rsidP="00625350">
      <w:pPr>
        <w:autoSpaceDE w:val="0"/>
        <w:spacing w:after="60"/>
        <w:jc w:val="both"/>
        <w:rPr>
          <w:rStyle w:val="Hypertextovprepojenie"/>
        </w:rPr>
      </w:pPr>
      <w:r>
        <w:rPr>
          <w:bCs/>
        </w:rPr>
        <w:t xml:space="preserve">Ing. Katarína Rácová             </w:t>
      </w:r>
      <w:hyperlink r:id="rId31" w:history="1">
        <w:r>
          <w:rPr>
            <w:rStyle w:val="Hypertextovprepojenie"/>
          </w:rPr>
          <w:t>katarina.racova@apa.sk</w:t>
        </w:r>
      </w:hyperlink>
    </w:p>
    <w:p w14:paraId="5E744D66" w14:textId="32705C94" w:rsidR="00885E5F" w:rsidRPr="00034DBC" w:rsidRDefault="00885E5F" w:rsidP="00885E5F">
      <w:pPr>
        <w:autoSpaceDE w:val="0"/>
        <w:autoSpaceDN w:val="0"/>
        <w:adjustRightInd w:val="0"/>
        <w:spacing w:after="60"/>
        <w:jc w:val="both"/>
        <w:rPr>
          <w:bCs/>
        </w:rPr>
      </w:pPr>
    </w:p>
    <w:p w14:paraId="2ECA270F" w14:textId="77777777" w:rsidR="00885E5F" w:rsidRPr="00034DBC" w:rsidRDefault="00885E5F" w:rsidP="00885E5F">
      <w:pPr>
        <w:autoSpaceDE w:val="0"/>
        <w:autoSpaceDN w:val="0"/>
        <w:adjustRightInd w:val="0"/>
        <w:spacing w:after="60"/>
        <w:jc w:val="both"/>
        <w:rPr>
          <w:bCs/>
        </w:rPr>
      </w:pPr>
    </w:p>
    <w:p w14:paraId="1C493E99" w14:textId="77777777" w:rsidR="00885E5F" w:rsidRPr="00034DBC" w:rsidRDefault="00885E5F" w:rsidP="00885E5F">
      <w:pPr>
        <w:pStyle w:val="Nadpis1"/>
        <w:numPr>
          <w:ilvl w:val="0"/>
          <w:numId w:val="22"/>
        </w:numPr>
        <w:suppressAutoHyphens w:val="0"/>
      </w:pPr>
      <w:r w:rsidRPr="00034DBC">
        <w:t xml:space="preserve">  </w:t>
      </w:r>
      <w:bookmarkStart w:id="86" w:name="_Toc48298839"/>
      <w:r w:rsidRPr="00034DBC">
        <w:t>Prílohy</w:t>
      </w:r>
      <w:bookmarkEnd w:id="86"/>
    </w:p>
    <w:p w14:paraId="40F32662" w14:textId="77777777" w:rsidR="00885E5F" w:rsidRPr="00034DBC" w:rsidRDefault="00885E5F" w:rsidP="00885E5F">
      <w:pPr>
        <w:pStyle w:val="tl1"/>
        <w:rPr>
          <w:b w:val="0"/>
        </w:rPr>
      </w:pPr>
    </w:p>
    <w:p w14:paraId="4B145D49" w14:textId="77777777" w:rsidR="00885E5F" w:rsidRPr="00034DBC" w:rsidRDefault="00885E5F" w:rsidP="00885E5F">
      <w:pPr>
        <w:spacing w:after="60"/>
        <w:ind w:left="2160" w:hanging="2160"/>
        <w:jc w:val="both"/>
      </w:pPr>
      <w:r w:rsidRPr="00034DBC">
        <w:t>Príloha č. 1</w:t>
      </w:r>
      <w:r w:rsidRPr="00034DBC">
        <w:tab/>
        <w:t xml:space="preserve">Žiadosť o pridelenie maximálnej výšky pomoci </w:t>
      </w:r>
    </w:p>
    <w:p w14:paraId="674B91A2" w14:textId="6B3636C0" w:rsidR="00885E5F" w:rsidRPr="00034DBC" w:rsidRDefault="00885E5F" w:rsidP="00885E5F">
      <w:pPr>
        <w:spacing w:after="60"/>
        <w:ind w:left="2160" w:hanging="2160"/>
        <w:jc w:val="both"/>
      </w:pPr>
      <w:r w:rsidRPr="00034DBC">
        <w:t>Príloha č. 2</w:t>
      </w:r>
      <w:r w:rsidRPr="00034DBC">
        <w:tab/>
        <w:t xml:space="preserve">Zoznam škôl pre školský rok </w:t>
      </w:r>
      <w:r w:rsidR="00F46520" w:rsidRPr="00034DBC">
        <w:t>20</w:t>
      </w:r>
      <w:r w:rsidR="00F46520">
        <w:t>20</w:t>
      </w:r>
      <w:r w:rsidRPr="00034DBC">
        <w:t>/202</w:t>
      </w:r>
      <w:r w:rsidR="00F46520">
        <w:t>1</w:t>
      </w:r>
    </w:p>
    <w:p w14:paraId="591EE511" w14:textId="77777777" w:rsidR="00885E5F" w:rsidRPr="00034DBC" w:rsidRDefault="00885E5F" w:rsidP="00885E5F">
      <w:pPr>
        <w:spacing w:after="60"/>
        <w:ind w:left="2160" w:hanging="2160"/>
        <w:jc w:val="both"/>
      </w:pPr>
      <w:r w:rsidRPr="00034DBC">
        <w:t>Príloha č. 3</w:t>
      </w:r>
      <w:r w:rsidRPr="00034DBC">
        <w:tab/>
        <w:t xml:space="preserve">Čestné vyhlásenie školy </w:t>
      </w:r>
    </w:p>
    <w:p w14:paraId="1146A8A0" w14:textId="77777777" w:rsidR="00885E5F" w:rsidRPr="00034DBC" w:rsidRDefault="00885E5F" w:rsidP="00885E5F">
      <w:pPr>
        <w:spacing w:after="60"/>
        <w:ind w:left="2160" w:hanging="2160"/>
        <w:jc w:val="both"/>
      </w:pPr>
      <w:r w:rsidRPr="00034DBC">
        <w:t>Príloha č. 4 A</w:t>
      </w:r>
      <w:r w:rsidRPr="00034DBC">
        <w:tab/>
        <w:t xml:space="preserve">Projekt predpokladaných sprievodných vzdelávacích opatrení </w:t>
      </w:r>
    </w:p>
    <w:p w14:paraId="5EBFC7BB" w14:textId="77777777" w:rsidR="00885E5F" w:rsidRPr="00034DBC" w:rsidRDefault="00885E5F" w:rsidP="00885E5F">
      <w:pPr>
        <w:spacing w:after="60"/>
        <w:ind w:left="2160" w:hanging="2160"/>
        <w:jc w:val="both"/>
      </w:pPr>
      <w:r w:rsidRPr="00034DBC">
        <w:t>Príloha č. 4 B</w:t>
      </w:r>
      <w:r w:rsidRPr="00034DBC">
        <w:tab/>
        <w:t xml:space="preserve">Projekt predpokladaných propagačných činností </w:t>
      </w:r>
    </w:p>
    <w:p w14:paraId="7E5E4751" w14:textId="77777777" w:rsidR="00885E5F" w:rsidRPr="00034DBC" w:rsidRDefault="00885E5F" w:rsidP="00885E5F">
      <w:pPr>
        <w:spacing w:after="60"/>
        <w:ind w:left="2160" w:hanging="2160"/>
        <w:jc w:val="both"/>
      </w:pPr>
      <w:r w:rsidRPr="00034DBC">
        <w:t>Príloha č. 5</w:t>
      </w:r>
      <w:r w:rsidRPr="00034DBC">
        <w:tab/>
        <w:t>Žiadosť o poskytnutie pomoci</w:t>
      </w:r>
    </w:p>
    <w:p w14:paraId="01E2EE55" w14:textId="77777777" w:rsidR="00885E5F" w:rsidRPr="00034DBC" w:rsidRDefault="00885E5F" w:rsidP="00885E5F">
      <w:pPr>
        <w:spacing w:after="60"/>
        <w:ind w:left="2160" w:hanging="2160"/>
        <w:jc w:val="both"/>
      </w:pPr>
      <w:r w:rsidRPr="00034DBC">
        <w:t>Príloha č. 6 A</w:t>
      </w:r>
      <w:r w:rsidRPr="00034DBC">
        <w:tab/>
        <w:t xml:space="preserve">Správa realizovaných sprievodných opatrení </w:t>
      </w:r>
    </w:p>
    <w:p w14:paraId="79DDE8C0" w14:textId="77777777" w:rsidR="00885E5F" w:rsidRPr="00034DBC" w:rsidRDefault="00885E5F" w:rsidP="00885E5F">
      <w:pPr>
        <w:spacing w:after="60"/>
        <w:ind w:left="2160" w:hanging="2160"/>
        <w:jc w:val="both"/>
      </w:pPr>
      <w:r w:rsidRPr="00034DBC">
        <w:t>Príloha č. 6 B</w:t>
      </w:r>
      <w:r w:rsidRPr="00034DBC">
        <w:tab/>
        <w:t xml:space="preserve">Správa realizovaných propagačných činností </w:t>
      </w:r>
    </w:p>
    <w:p w14:paraId="5136FE98" w14:textId="77777777" w:rsidR="00885E5F" w:rsidRPr="00034DBC" w:rsidRDefault="00885E5F" w:rsidP="00885E5F">
      <w:pPr>
        <w:spacing w:after="60"/>
        <w:ind w:left="2160" w:hanging="2160"/>
        <w:jc w:val="both"/>
      </w:pPr>
      <w:r w:rsidRPr="00034DBC">
        <w:t>Príloha č. 7</w:t>
      </w:r>
      <w:r w:rsidRPr="00034DBC">
        <w:tab/>
        <w:t xml:space="preserve">Hlásenie školy o spotrebe mlieka a mliečnych výrobkov/vykonaných činnostiach/zabezpečení informačného plagátu </w:t>
      </w:r>
    </w:p>
    <w:p w14:paraId="45D1ECE7" w14:textId="77777777" w:rsidR="00885E5F" w:rsidRPr="00034DBC" w:rsidRDefault="00885E5F" w:rsidP="00885E5F">
      <w:pPr>
        <w:spacing w:after="60"/>
        <w:ind w:left="2160" w:hanging="2160"/>
        <w:jc w:val="both"/>
        <w:rPr>
          <w:highlight w:val="yellow"/>
        </w:rPr>
      </w:pPr>
      <w:r w:rsidRPr="00034DBC">
        <w:t>Príloha č. 8</w:t>
      </w:r>
      <w:r w:rsidRPr="00034DBC">
        <w:tab/>
        <w:t>Označenie automatov</w:t>
      </w:r>
    </w:p>
    <w:bookmarkEnd w:id="57"/>
    <w:p w14:paraId="10A47572" w14:textId="77777777" w:rsidR="00613C16" w:rsidRPr="00034DBC" w:rsidRDefault="00613C16" w:rsidP="00773A82">
      <w:pPr>
        <w:pStyle w:val="Nzov"/>
        <w:rPr>
          <w:b w:val="0"/>
          <w:bCs w:val="0"/>
        </w:rPr>
      </w:pPr>
    </w:p>
    <w:sectPr w:rsidR="00613C16" w:rsidRPr="00034DBC" w:rsidSect="001C1CF6">
      <w:footerReference w:type="default" r:id="rId3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7723" w14:textId="77777777" w:rsidR="0063638B" w:rsidRDefault="0063638B" w:rsidP="0028566D">
      <w:r>
        <w:separator/>
      </w:r>
    </w:p>
  </w:endnote>
  <w:endnote w:type="continuationSeparator" w:id="0">
    <w:p w14:paraId="14FEDCB6" w14:textId="77777777" w:rsidR="0063638B" w:rsidRDefault="0063638B" w:rsidP="0028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01"/>
    <w:family w:val="roman"/>
    <w:pitch w:val="variable"/>
  </w:font>
  <w:font w:name="Noto Sans CJK SC Regular">
    <w:charset w:val="01"/>
    <w:family w:val="auto"/>
    <w:pitch w:val="variable"/>
  </w:font>
  <w:font w:name="FreeSans">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0A0C9" w14:textId="4DA13933" w:rsidR="0063638B" w:rsidRDefault="0063638B">
    <w:pPr>
      <w:pStyle w:val="Pta"/>
      <w:jc w:val="center"/>
    </w:pPr>
  </w:p>
  <w:p w14:paraId="5A3068F5" w14:textId="578C5AA4" w:rsidR="0063638B" w:rsidRDefault="0063638B" w:rsidP="001C1CF6">
    <w:pPr>
      <w:pStyle w:val="Pta"/>
      <w:tabs>
        <w:tab w:val="clear" w:pos="4536"/>
        <w:tab w:val="clear" w:pos="9072"/>
        <w:tab w:val="left" w:pos="219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89709"/>
      <w:docPartObj>
        <w:docPartGallery w:val="Page Numbers (Bottom of Page)"/>
        <w:docPartUnique/>
      </w:docPartObj>
    </w:sdtPr>
    <w:sdtEndPr/>
    <w:sdtContent>
      <w:p w14:paraId="25C054F2" w14:textId="190C2D29" w:rsidR="0063638B" w:rsidRDefault="0063638B">
        <w:pPr>
          <w:pStyle w:val="Pta"/>
          <w:jc w:val="center"/>
        </w:pPr>
        <w:r>
          <w:fldChar w:fldCharType="begin"/>
        </w:r>
        <w:r>
          <w:instrText>PAGE   \* MERGEFORMAT</w:instrText>
        </w:r>
        <w:r>
          <w:fldChar w:fldCharType="separate"/>
        </w:r>
        <w:r w:rsidR="00801616">
          <w:rPr>
            <w:noProof/>
          </w:rPr>
          <w:t>18</w:t>
        </w:r>
        <w:r>
          <w:fldChar w:fldCharType="end"/>
        </w:r>
      </w:p>
    </w:sdtContent>
  </w:sdt>
  <w:p w14:paraId="5E87832E" w14:textId="77777777" w:rsidR="0063638B" w:rsidRDefault="0063638B" w:rsidP="001C1CF6">
    <w:pPr>
      <w:pStyle w:val="Pta"/>
      <w:tabs>
        <w:tab w:val="clear" w:pos="4536"/>
        <w:tab w:val="clear" w:pos="9072"/>
        <w:tab w:val="left" w:pos="21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14123" w14:textId="77777777" w:rsidR="0063638B" w:rsidRDefault="0063638B" w:rsidP="0028566D">
      <w:r>
        <w:separator/>
      </w:r>
    </w:p>
  </w:footnote>
  <w:footnote w:type="continuationSeparator" w:id="0">
    <w:p w14:paraId="281892A6" w14:textId="77777777" w:rsidR="0063638B" w:rsidRDefault="0063638B" w:rsidP="00285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3"/>
    <w:multiLevelType w:val="singleLevel"/>
    <w:tmpl w:val="AC4A3D38"/>
    <w:name w:val="WW8Num2"/>
    <w:lvl w:ilvl="0">
      <w:start w:val="1"/>
      <w:numFmt w:val="bullet"/>
      <w:lvlText w:val=""/>
      <w:lvlJc w:val="left"/>
      <w:pPr>
        <w:tabs>
          <w:tab w:val="num" w:pos="205"/>
        </w:tabs>
        <w:ind w:left="1495" w:hanging="360"/>
      </w:pPr>
      <w:rPr>
        <w:rFonts w:ascii="Wingdings" w:hAnsi="Wingdings" w:cs="Wingdings" w:hint="default"/>
        <w:color w:val="auto"/>
        <w:sz w:val="24"/>
        <w:szCs w:val="24"/>
        <w:lang w:val="sk-SK" w:eastAsia="sk-SK"/>
      </w:rPr>
    </w:lvl>
  </w:abstractNum>
  <w:abstractNum w:abstractNumId="2" w15:restartNumberingAfterBreak="0">
    <w:nsid w:val="00000004"/>
    <w:multiLevelType w:val="singleLevel"/>
    <w:tmpl w:val="00000004"/>
    <w:name w:val="WW8Num3"/>
    <w:lvl w:ilvl="0">
      <w:start w:val="1"/>
      <w:numFmt w:val="lowerLetter"/>
      <w:lvlText w:val="%1)"/>
      <w:lvlJc w:val="left"/>
      <w:pPr>
        <w:tabs>
          <w:tab w:val="num" w:pos="1077"/>
        </w:tabs>
        <w:ind w:left="1077" w:hanging="360"/>
      </w:pPr>
      <w:rPr>
        <w:bCs/>
      </w:rPr>
    </w:lvl>
  </w:abstractNum>
  <w:abstractNum w:abstractNumId="3" w15:restartNumberingAfterBreak="0">
    <w:nsid w:val="00000005"/>
    <w:multiLevelType w:val="singleLevel"/>
    <w:tmpl w:val="00000005"/>
    <w:name w:val="WW8Num4"/>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6"/>
    <w:multiLevelType w:val="singleLevel"/>
    <w:tmpl w:val="00000006"/>
    <w:name w:val="WW8Num5"/>
    <w:lvl w:ilvl="0">
      <w:start w:val="1"/>
      <w:numFmt w:val="decimal"/>
      <w:pStyle w:val="odsek1"/>
      <w:lvlText w:val="(%1)"/>
      <w:lvlJc w:val="left"/>
      <w:pPr>
        <w:tabs>
          <w:tab w:val="num" w:pos="0"/>
        </w:tabs>
        <w:ind w:left="1429" w:hanging="360"/>
      </w:pPr>
      <w:rPr>
        <w:rFonts w:ascii="Times New Roman" w:hAnsi="Times New Roman" w:cs="Times New Roman" w:hint="default"/>
        <w:b w:val="0"/>
        <w:i w:val="0"/>
        <w:caps w:val="0"/>
        <w:smallCaps w:val="0"/>
        <w:strike w:val="0"/>
        <w:dstrike w:val="0"/>
        <w:vanish w:val="0"/>
        <w:color w:val="000000"/>
        <w:position w:val="0"/>
        <w:sz w:val="24"/>
        <w:vertAlign w:val="baseline"/>
      </w:rPr>
    </w:lvl>
  </w:abstractNum>
  <w:abstractNum w:abstractNumId="5" w15:restartNumberingAfterBreak="0">
    <w:nsid w:val="00000007"/>
    <w:multiLevelType w:val="singleLevel"/>
    <w:tmpl w:val="00000007"/>
    <w:lvl w:ilvl="0">
      <w:start w:val="1"/>
      <w:numFmt w:val="bullet"/>
      <w:lvlText w:val=""/>
      <w:lvlJc w:val="left"/>
      <w:pPr>
        <w:tabs>
          <w:tab w:val="num" w:pos="1080"/>
        </w:tabs>
        <w:ind w:left="1080" w:hanging="360"/>
      </w:pPr>
      <w:rPr>
        <w:rFonts w:ascii="Symbol" w:hAnsi="Symbol" w:cs="Symbol" w:hint="default"/>
      </w:rPr>
    </w:lvl>
  </w:abstractNum>
  <w:abstractNum w:abstractNumId="6" w15:restartNumberingAfterBreak="0">
    <w:nsid w:val="00000008"/>
    <w:multiLevelType w:val="multilevel"/>
    <w:tmpl w:val="00000008"/>
    <w:name w:val="WW8Num7"/>
    <w:lvl w:ilvl="0">
      <w:start w:val="1"/>
      <w:numFmt w:val="decimal"/>
      <w:pStyle w:val="Nadpis3"/>
      <w:lvlText w:val="%1."/>
      <w:lvlJc w:val="left"/>
      <w:pPr>
        <w:tabs>
          <w:tab w:val="num" w:pos="0"/>
        </w:tabs>
        <w:ind w:left="360" w:hanging="360"/>
      </w:pPr>
    </w:lvl>
    <w:lvl w:ilvl="1">
      <w:start w:val="1"/>
      <w:numFmt w:val="decimal"/>
      <w:lvlText w:val="%1.%2."/>
      <w:lvlJc w:val="left"/>
      <w:pPr>
        <w:tabs>
          <w:tab w:val="num" w:pos="0"/>
        </w:tabs>
        <w:ind w:left="114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singleLevel"/>
    <w:tmpl w:val="00000009"/>
    <w:name w:val="WW8Num8"/>
    <w:lvl w:ilvl="0">
      <w:start w:val="1"/>
      <w:numFmt w:val="lowerLetter"/>
      <w:lvlText w:val="%1)"/>
      <w:lvlJc w:val="left"/>
      <w:pPr>
        <w:tabs>
          <w:tab w:val="num" w:pos="1065"/>
        </w:tabs>
        <w:ind w:left="1065" w:hanging="705"/>
      </w:pPr>
      <w:rPr>
        <w:rFonts w:hint="default"/>
        <w:b w:val="0"/>
      </w:rPr>
    </w:lvl>
  </w:abstractNum>
  <w:abstractNum w:abstractNumId="8" w15:restartNumberingAfterBreak="0">
    <w:nsid w:val="0000000A"/>
    <w:multiLevelType w:val="multilevel"/>
    <w:tmpl w:val="0000000A"/>
    <w:name w:val="WW8Num9"/>
    <w:lvl w:ilvl="0">
      <w:start w:val="5"/>
      <w:numFmt w:val="decimal"/>
      <w:lvlText w:val="%1"/>
      <w:lvlJc w:val="left"/>
      <w:pPr>
        <w:tabs>
          <w:tab w:val="num" w:pos="0"/>
        </w:tabs>
        <w:ind w:left="375" w:hanging="375"/>
      </w:pPr>
      <w:rPr>
        <w:rFonts w:hint="default"/>
        <w:highlight w:val="yellow"/>
      </w:rPr>
    </w:lvl>
    <w:lvl w:ilvl="1">
      <w:start w:val="1"/>
      <w:numFmt w:val="decimal"/>
      <w:lvlText w:val="%1.%2"/>
      <w:lvlJc w:val="left"/>
      <w:pPr>
        <w:tabs>
          <w:tab w:val="num" w:pos="0"/>
        </w:tabs>
        <w:ind w:left="1085" w:hanging="375"/>
      </w:pPr>
      <w:rPr>
        <w:rFonts w:hint="default"/>
        <w:highlight w:val="yellow"/>
      </w:rPr>
    </w:lvl>
    <w:lvl w:ilvl="2">
      <w:start w:val="1"/>
      <w:numFmt w:val="decimal"/>
      <w:lvlText w:val="%1.%2.%3"/>
      <w:lvlJc w:val="left"/>
      <w:pPr>
        <w:tabs>
          <w:tab w:val="num" w:pos="0"/>
        </w:tabs>
        <w:ind w:left="2140" w:hanging="720"/>
      </w:pPr>
      <w:rPr>
        <w:rFonts w:hint="default"/>
        <w:highlight w:val="yellow"/>
      </w:rPr>
    </w:lvl>
    <w:lvl w:ilvl="3">
      <w:start w:val="1"/>
      <w:numFmt w:val="decimal"/>
      <w:lvlText w:val="%1.%2.%3.%4"/>
      <w:lvlJc w:val="left"/>
      <w:pPr>
        <w:tabs>
          <w:tab w:val="num" w:pos="0"/>
        </w:tabs>
        <w:ind w:left="3210" w:hanging="1080"/>
      </w:pPr>
      <w:rPr>
        <w:rFonts w:hint="default"/>
        <w:highlight w:val="yellow"/>
      </w:rPr>
    </w:lvl>
    <w:lvl w:ilvl="4">
      <w:start w:val="1"/>
      <w:numFmt w:val="decimal"/>
      <w:lvlText w:val="%1.%2.%3.%4.%5"/>
      <w:lvlJc w:val="left"/>
      <w:pPr>
        <w:tabs>
          <w:tab w:val="num" w:pos="0"/>
        </w:tabs>
        <w:ind w:left="3920" w:hanging="1080"/>
      </w:pPr>
      <w:rPr>
        <w:rFonts w:hint="default"/>
        <w:highlight w:val="yellow"/>
      </w:rPr>
    </w:lvl>
    <w:lvl w:ilvl="5">
      <w:start w:val="1"/>
      <w:numFmt w:val="decimal"/>
      <w:lvlText w:val="%1.%2.%3.%4.%5.%6"/>
      <w:lvlJc w:val="left"/>
      <w:pPr>
        <w:tabs>
          <w:tab w:val="num" w:pos="0"/>
        </w:tabs>
        <w:ind w:left="4990" w:hanging="1440"/>
      </w:pPr>
      <w:rPr>
        <w:rFonts w:hint="default"/>
        <w:highlight w:val="yellow"/>
      </w:rPr>
    </w:lvl>
    <w:lvl w:ilvl="6">
      <w:start w:val="1"/>
      <w:numFmt w:val="decimal"/>
      <w:lvlText w:val="%1.%2.%3.%4.%5.%6.%7"/>
      <w:lvlJc w:val="left"/>
      <w:pPr>
        <w:tabs>
          <w:tab w:val="num" w:pos="0"/>
        </w:tabs>
        <w:ind w:left="5700" w:hanging="1440"/>
      </w:pPr>
      <w:rPr>
        <w:rFonts w:hint="default"/>
        <w:highlight w:val="yellow"/>
      </w:rPr>
    </w:lvl>
    <w:lvl w:ilvl="7">
      <w:start w:val="1"/>
      <w:numFmt w:val="decimal"/>
      <w:lvlText w:val="%1.%2.%3.%4.%5.%6.%7.%8"/>
      <w:lvlJc w:val="left"/>
      <w:pPr>
        <w:tabs>
          <w:tab w:val="num" w:pos="0"/>
        </w:tabs>
        <w:ind w:left="6770" w:hanging="1800"/>
      </w:pPr>
      <w:rPr>
        <w:rFonts w:hint="default"/>
        <w:highlight w:val="yellow"/>
      </w:rPr>
    </w:lvl>
    <w:lvl w:ilvl="8">
      <w:start w:val="1"/>
      <w:numFmt w:val="decimal"/>
      <w:lvlText w:val="%1.%2.%3.%4.%5.%6.%7.%8.%9"/>
      <w:lvlJc w:val="left"/>
      <w:pPr>
        <w:tabs>
          <w:tab w:val="num" w:pos="0"/>
        </w:tabs>
        <w:ind w:left="7840" w:hanging="2160"/>
      </w:pPr>
      <w:rPr>
        <w:rFonts w:hint="default"/>
        <w:highlight w:val="yellow"/>
      </w:rPr>
    </w:lvl>
  </w:abstractNum>
  <w:abstractNum w:abstractNumId="9" w15:restartNumberingAfterBreak="0">
    <w:nsid w:val="0000000B"/>
    <w:multiLevelType w:val="singleLevel"/>
    <w:tmpl w:val="0000000B"/>
    <w:name w:val="WW8Num10"/>
    <w:lvl w:ilvl="0">
      <w:start w:val="1"/>
      <w:numFmt w:val="bullet"/>
      <w:lvlText w:val=""/>
      <w:lvlJc w:val="left"/>
      <w:pPr>
        <w:tabs>
          <w:tab w:val="num" w:pos="709"/>
        </w:tabs>
        <w:ind w:left="720" w:hanging="360"/>
      </w:pPr>
      <w:rPr>
        <w:rFonts w:ascii="Wingdings" w:hAnsi="Wingdings" w:cs="Wingdings" w:hint="default"/>
      </w:rPr>
    </w:lvl>
  </w:abstractNum>
  <w:abstractNum w:abstractNumId="10" w15:restartNumberingAfterBreak="0">
    <w:nsid w:val="0000000C"/>
    <w:multiLevelType w:val="singleLevel"/>
    <w:tmpl w:val="0000000C"/>
    <w:name w:val="WW8Num11"/>
    <w:lvl w:ilvl="0">
      <w:start w:val="4"/>
      <w:numFmt w:val="lowerLetter"/>
      <w:lvlText w:val="%1)"/>
      <w:lvlJc w:val="left"/>
      <w:pPr>
        <w:tabs>
          <w:tab w:val="num" w:pos="720"/>
        </w:tabs>
        <w:ind w:left="720" w:hanging="360"/>
      </w:pPr>
      <w:rPr>
        <w:rFonts w:hint="default"/>
        <w:bCs/>
      </w:rPr>
    </w:lvl>
  </w:abstractNum>
  <w:abstractNum w:abstractNumId="11" w15:restartNumberingAfterBreak="0">
    <w:nsid w:val="0000000D"/>
    <w:multiLevelType w:val="singleLevel"/>
    <w:tmpl w:val="0000000D"/>
    <w:name w:val="WW8Num12"/>
    <w:lvl w:ilvl="0">
      <w:start w:val="1"/>
      <w:numFmt w:val="lowerLetter"/>
      <w:lvlText w:val="%1)"/>
      <w:lvlJc w:val="left"/>
      <w:pPr>
        <w:tabs>
          <w:tab w:val="num" w:pos="720"/>
        </w:tabs>
        <w:ind w:left="720" w:hanging="360"/>
      </w:pPr>
      <w:rPr>
        <w:bCs/>
      </w:rPr>
    </w:lvl>
  </w:abstractNum>
  <w:abstractNum w:abstractNumId="12" w15:restartNumberingAfterBreak="0">
    <w:nsid w:val="0000000E"/>
    <w:multiLevelType w:val="singleLevel"/>
    <w:tmpl w:val="0000000E"/>
    <w:name w:val="WW8Num13"/>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13" w15:restartNumberingAfterBreak="0">
    <w:nsid w:val="0000000F"/>
    <w:multiLevelType w:val="singleLevel"/>
    <w:tmpl w:val="0000000F"/>
    <w:name w:val="WW8Num14"/>
    <w:lvl w:ilvl="0">
      <w:start w:val="1"/>
      <w:numFmt w:val="lowerLetter"/>
      <w:lvlText w:val="%1)"/>
      <w:lvlJc w:val="left"/>
      <w:pPr>
        <w:tabs>
          <w:tab w:val="num" w:pos="0"/>
        </w:tabs>
        <w:ind w:left="757" w:hanging="615"/>
      </w:pPr>
      <w:rPr>
        <w:rFonts w:hint="default"/>
        <w:bCs/>
      </w:rPr>
    </w:lvl>
  </w:abstractNum>
  <w:abstractNum w:abstractNumId="14" w15:restartNumberingAfterBreak="0">
    <w:nsid w:val="00000010"/>
    <w:multiLevelType w:val="singleLevel"/>
    <w:tmpl w:val="00000010"/>
    <w:name w:val="WW8Num15"/>
    <w:lvl w:ilvl="0">
      <w:start w:val="1"/>
      <w:numFmt w:val="decimal"/>
      <w:lvlText w:val="%1."/>
      <w:lvlJc w:val="left"/>
      <w:pPr>
        <w:tabs>
          <w:tab w:val="num" w:pos="-360"/>
        </w:tabs>
        <w:ind w:left="360" w:hanging="360"/>
      </w:pPr>
      <w:rPr>
        <w:rFonts w:hint="default"/>
      </w:rPr>
    </w:lvl>
  </w:abstractNum>
  <w:abstractNum w:abstractNumId="15" w15:restartNumberingAfterBreak="0">
    <w:nsid w:val="00000011"/>
    <w:multiLevelType w:val="singleLevel"/>
    <w:tmpl w:val="00000011"/>
    <w:name w:val="WW8Num16"/>
    <w:lvl w:ilvl="0">
      <w:numFmt w:val="bullet"/>
      <w:lvlText w:val="-"/>
      <w:lvlJc w:val="left"/>
      <w:pPr>
        <w:tabs>
          <w:tab w:val="num" w:pos="0"/>
        </w:tabs>
        <w:ind w:left="862" w:hanging="360"/>
      </w:pPr>
      <w:rPr>
        <w:rFonts w:ascii="Times New Roman" w:hAnsi="Times New Roman" w:cs="Times New Roman" w:hint="default"/>
      </w:rPr>
    </w:lvl>
  </w:abstractNum>
  <w:abstractNum w:abstractNumId="16" w15:restartNumberingAfterBreak="0">
    <w:nsid w:val="00000012"/>
    <w:multiLevelType w:val="singleLevel"/>
    <w:tmpl w:val="AFBA1588"/>
    <w:name w:val="WW8Num17"/>
    <w:lvl w:ilvl="0">
      <w:start w:val="1"/>
      <w:numFmt w:val="bullet"/>
      <w:lvlText w:val=""/>
      <w:lvlJc w:val="left"/>
      <w:pPr>
        <w:tabs>
          <w:tab w:val="num" w:pos="720"/>
        </w:tabs>
        <w:ind w:left="720" w:hanging="360"/>
      </w:pPr>
      <w:rPr>
        <w:rFonts w:ascii="Symbol" w:hAnsi="Symbol" w:cs="Symbol" w:hint="default"/>
        <w:color w:val="auto"/>
      </w:rPr>
    </w:lvl>
  </w:abstractNum>
  <w:abstractNum w:abstractNumId="17" w15:restartNumberingAfterBreak="0">
    <w:nsid w:val="00000013"/>
    <w:multiLevelType w:val="singleLevel"/>
    <w:tmpl w:val="00000013"/>
    <w:name w:val="WW8Num18"/>
    <w:lvl w:ilvl="0">
      <w:start w:val="1"/>
      <w:numFmt w:val="decimal"/>
      <w:lvlText w:val="%1."/>
      <w:lvlJc w:val="left"/>
      <w:pPr>
        <w:tabs>
          <w:tab w:val="num" w:pos="0"/>
        </w:tabs>
        <w:ind w:left="720" w:hanging="360"/>
      </w:pPr>
      <w:rPr>
        <w:rFonts w:hint="default"/>
      </w:rPr>
    </w:lvl>
  </w:abstractNum>
  <w:abstractNum w:abstractNumId="18" w15:restartNumberingAfterBreak="0">
    <w:nsid w:val="00000014"/>
    <w:multiLevelType w:val="singleLevel"/>
    <w:tmpl w:val="00000014"/>
    <w:name w:val="WW8Num19"/>
    <w:lvl w:ilvl="0">
      <w:start w:val="1"/>
      <w:numFmt w:val="bullet"/>
      <w:lvlText w:val=""/>
      <w:lvlJc w:val="left"/>
      <w:pPr>
        <w:tabs>
          <w:tab w:val="num" w:pos="0"/>
        </w:tabs>
        <w:ind w:left="1125" w:hanging="360"/>
      </w:pPr>
      <w:rPr>
        <w:rFonts w:ascii="Symbol" w:hAnsi="Symbol" w:cs="Symbol" w:hint="default"/>
        <w:color w:val="auto"/>
        <w:sz w:val="24"/>
        <w:szCs w:val="24"/>
        <w:lang w:val="sk-SK" w:eastAsia="sk-SK"/>
      </w:rPr>
    </w:lvl>
  </w:abstractNum>
  <w:abstractNum w:abstractNumId="19" w15:restartNumberingAfterBreak="0">
    <w:nsid w:val="00000015"/>
    <w:multiLevelType w:val="singleLevel"/>
    <w:tmpl w:val="00000015"/>
    <w:name w:val="WW8Num20"/>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7"/>
    <w:multiLevelType w:val="multilevel"/>
    <w:tmpl w:val="200A9B40"/>
    <w:lvl w:ilvl="0">
      <w:start w:val="1"/>
      <w:numFmt w:val="decimal"/>
      <w:pStyle w:val="Nadpis1"/>
      <w:lvlText w:val="%1."/>
      <w:lvlJc w:val="left"/>
      <w:pPr>
        <w:tabs>
          <w:tab w:val="num" w:pos="0"/>
        </w:tabs>
        <w:ind w:left="360" w:hanging="360"/>
      </w:pPr>
      <w:rPr>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4CE78B0"/>
    <w:multiLevelType w:val="hybridMultilevel"/>
    <w:tmpl w:val="AFF6E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5497748"/>
    <w:multiLevelType w:val="hybridMultilevel"/>
    <w:tmpl w:val="8D509E2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0A6879C6"/>
    <w:multiLevelType w:val="hybridMultilevel"/>
    <w:tmpl w:val="0ADE386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5" w15:restartNumberingAfterBreak="0">
    <w:nsid w:val="0A865BC1"/>
    <w:multiLevelType w:val="hybridMultilevel"/>
    <w:tmpl w:val="847E4388"/>
    <w:lvl w:ilvl="0" w:tplc="041B000D">
      <w:start w:val="1"/>
      <w:numFmt w:val="bullet"/>
      <w:lvlText w:val=""/>
      <w:lvlJc w:val="left"/>
      <w:pPr>
        <w:ind w:left="1463" w:hanging="360"/>
      </w:pPr>
      <w:rPr>
        <w:rFonts w:ascii="Wingdings" w:hAnsi="Wingdings" w:hint="default"/>
      </w:rPr>
    </w:lvl>
    <w:lvl w:ilvl="1" w:tplc="041B0003" w:tentative="1">
      <w:start w:val="1"/>
      <w:numFmt w:val="bullet"/>
      <w:lvlText w:val="o"/>
      <w:lvlJc w:val="left"/>
      <w:pPr>
        <w:ind w:left="2183" w:hanging="360"/>
      </w:pPr>
      <w:rPr>
        <w:rFonts w:ascii="Courier New" w:hAnsi="Courier New" w:cs="Courier New" w:hint="default"/>
      </w:rPr>
    </w:lvl>
    <w:lvl w:ilvl="2" w:tplc="041B0005" w:tentative="1">
      <w:start w:val="1"/>
      <w:numFmt w:val="bullet"/>
      <w:lvlText w:val=""/>
      <w:lvlJc w:val="left"/>
      <w:pPr>
        <w:ind w:left="2903" w:hanging="360"/>
      </w:pPr>
      <w:rPr>
        <w:rFonts w:ascii="Wingdings" w:hAnsi="Wingdings" w:hint="default"/>
      </w:rPr>
    </w:lvl>
    <w:lvl w:ilvl="3" w:tplc="041B0001" w:tentative="1">
      <w:start w:val="1"/>
      <w:numFmt w:val="bullet"/>
      <w:lvlText w:val=""/>
      <w:lvlJc w:val="left"/>
      <w:pPr>
        <w:ind w:left="3623" w:hanging="360"/>
      </w:pPr>
      <w:rPr>
        <w:rFonts w:ascii="Symbol" w:hAnsi="Symbol" w:hint="default"/>
      </w:rPr>
    </w:lvl>
    <w:lvl w:ilvl="4" w:tplc="041B0003" w:tentative="1">
      <w:start w:val="1"/>
      <w:numFmt w:val="bullet"/>
      <w:lvlText w:val="o"/>
      <w:lvlJc w:val="left"/>
      <w:pPr>
        <w:ind w:left="4343" w:hanging="360"/>
      </w:pPr>
      <w:rPr>
        <w:rFonts w:ascii="Courier New" w:hAnsi="Courier New" w:cs="Courier New" w:hint="default"/>
      </w:rPr>
    </w:lvl>
    <w:lvl w:ilvl="5" w:tplc="041B0005" w:tentative="1">
      <w:start w:val="1"/>
      <w:numFmt w:val="bullet"/>
      <w:lvlText w:val=""/>
      <w:lvlJc w:val="left"/>
      <w:pPr>
        <w:ind w:left="5063" w:hanging="360"/>
      </w:pPr>
      <w:rPr>
        <w:rFonts w:ascii="Wingdings" w:hAnsi="Wingdings" w:hint="default"/>
      </w:rPr>
    </w:lvl>
    <w:lvl w:ilvl="6" w:tplc="041B0001" w:tentative="1">
      <w:start w:val="1"/>
      <w:numFmt w:val="bullet"/>
      <w:lvlText w:val=""/>
      <w:lvlJc w:val="left"/>
      <w:pPr>
        <w:ind w:left="5783" w:hanging="360"/>
      </w:pPr>
      <w:rPr>
        <w:rFonts w:ascii="Symbol" w:hAnsi="Symbol" w:hint="default"/>
      </w:rPr>
    </w:lvl>
    <w:lvl w:ilvl="7" w:tplc="041B0003" w:tentative="1">
      <w:start w:val="1"/>
      <w:numFmt w:val="bullet"/>
      <w:lvlText w:val="o"/>
      <w:lvlJc w:val="left"/>
      <w:pPr>
        <w:ind w:left="6503" w:hanging="360"/>
      </w:pPr>
      <w:rPr>
        <w:rFonts w:ascii="Courier New" w:hAnsi="Courier New" w:cs="Courier New" w:hint="default"/>
      </w:rPr>
    </w:lvl>
    <w:lvl w:ilvl="8" w:tplc="041B0005" w:tentative="1">
      <w:start w:val="1"/>
      <w:numFmt w:val="bullet"/>
      <w:lvlText w:val=""/>
      <w:lvlJc w:val="left"/>
      <w:pPr>
        <w:ind w:left="7223" w:hanging="360"/>
      </w:pPr>
      <w:rPr>
        <w:rFonts w:ascii="Wingdings" w:hAnsi="Wingdings" w:hint="default"/>
      </w:rPr>
    </w:lvl>
  </w:abstractNum>
  <w:abstractNum w:abstractNumId="26" w15:restartNumberingAfterBreak="0">
    <w:nsid w:val="0DDF65F1"/>
    <w:multiLevelType w:val="hybridMultilevel"/>
    <w:tmpl w:val="67800332"/>
    <w:lvl w:ilvl="0" w:tplc="1BB2DDBC">
      <w:start w:val="1"/>
      <w:numFmt w:val="bullet"/>
      <w:lvlText w:val=""/>
      <w:lvlJc w:val="left"/>
      <w:pPr>
        <w:ind w:left="360" w:hanging="360"/>
      </w:pPr>
      <w:rPr>
        <w:rFonts w:ascii="Wingdings" w:hAnsi="Wingdings" w:hint="default"/>
        <w:color w:val="auto"/>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7" w15:restartNumberingAfterBreak="0">
    <w:nsid w:val="0FBB1EDB"/>
    <w:multiLevelType w:val="hybridMultilevel"/>
    <w:tmpl w:val="41443B00"/>
    <w:lvl w:ilvl="0" w:tplc="04050017">
      <w:start w:val="1"/>
      <w:numFmt w:val="lowerLetter"/>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1A211C4D"/>
    <w:multiLevelType w:val="hybridMultilevel"/>
    <w:tmpl w:val="A972EAE8"/>
    <w:lvl w:ilvl="0" w:tplc="94A627FC">
      <w:start w:val="4"/>
      <w:numFmt w:val="bullet"/>
      <w:lvlText w:val="-"/>
      <w:lvlJc w:val="left"/>
      <w:pPr>
        <w:tabs>
          <w:tab w:val="num" w:pos="720"/>
        </w:tabs>
        <w:ind w:left="720" w:hanging="360"/>
      </w:pPr>
      <w:rPr>
        <w:rFonts w:ascii="Times New Roman" w:eastAsia="Times New Roman" w:hAnsi="Times New Roman" w:cs="Times New Roman" w:hint="default"/>
      </w:rPr>
    </w:lvl>
    <w:lvl w:ilvl="1" w:tplc="693218A2">
      <w:start w:val="3"/>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B838D5"/>
    <w:multiLevelType w:val="hybridMultilevel"/>
    <w:tmpl w:val="F7E47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CA6305A"/>
    <w:multiLevelType w:val="hybridMultilevel"/>
    <w:tmpl w:val="51C8CD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16E1E91"/>
    <w:multiLevelType w:val="hybridMultilevel"/>
    <w:tmpl w:val="87DCA2AE"/>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32" w15:restartNumberingAfterBreak="0">
    <w:nsid w:val="248A6B8F"/>
    <w:multiLevelType w:val="hybridMultilevel"/>
    <w:tmpl w:val="2C4818F6"/>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33" w15:restartNumberingAfterBreak="0">
    <w:nsid w:val="3639606C"/>
    <w:multiLevelType w:val="hybridMultilevel"/>
    <w:tmpl w:val="41420B88"/>
    <w:lvl w:ilvl="0" w:tplc="A95CC896">
      <w:start w:val="1"/>
      <w:numFmt w:val="bullet"/>
      <w:lvlText w:val=""/>
      <w:lvlJc w:val="left"/>
      <w:pPr>
        <w:ind w:left="720" w:hanging="360"/>
      </w:pPr>
      <w:rPr>
        <w:rFonts w:ascii="Symbol" w:hAnsi="Symbol" w:hint="default"/>
        <w:color w:val="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6673BDE"/>
    <w:multiLevelType w:val="hybridMultilevel"/>
    <w:tmpl w:val="19C89318"/>
    <w:lvl w:ilvl="0" w:tplc="A484FCA4">
      <w:start w:val="3"/>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82D5C05"/>
    <w:multiLevelType w:val="hybridMultilevel"/>
    <w:tmpl w:val="D2B87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9D7313B"/>
    <w:multiLevelType w:val="multilevel"/>
    <w:tmpl w:val="0BF2BA2A"/>
    <w:lvl w:ilvl="0">
      <w:start w:val="1"/>
      <w:numFmt w:val="decimal"/>
      <w:lvlText w:val="%1."/>
      <w:lvlJc w:val="left"/>
      <w:pPr>
        <w:ind w:left="360" w:hanging="360"/>
      </w:pPr>
      <w:rPr>
        <w:color w:val="auto"/>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B8A5291"/>
    <w:multiLevelType w:val="hybridMultilevel"/>
    <w:tmpl w:val="7D9060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BFB53C6"/>
    <w:multiLevelType w:val="hybridMultilevel"/>
    <w:tmpl w:val="A01CE69A"/>
    <w:lvl w:ilvl="0" w:tplc="30CC4778">
      <w:start w:val="1"/>
      <w:numFmt w:val="lowerLetter"/>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3C4A1EBA"/>
    <w:multiLevelType w:val="hybridMultilevel"/>
    <w:tmpl w:val="DE88AE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D941DE8"/>
    <w:multiLevelType w:val="hybridMultilevel"/>
    <w:tmpl w:val="00760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42EC0CBD"/>
    <w:multiLevelType w:val="hybridMultilevel"/>
    <w:tmpl w:val="16FE774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15:restartNumberingAfterBreak="0">
    <w:nsid w:val="445A61CE"/>
    <w:multiLevelType w:val="hybridMultilevel"/>
    <w:tmpl w:val="F1D886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4E9621C"/>
    <w:multiLevelType w:val="hybridMultilevel"/>
    <w:tmpl w:val="9A344436"/>
    <w:lvl w:ilvl="0" w:tplc="00000011">
      <w:numFmt w:val="bullet"/>
      <w:lvlText w:val="-"/>
      <w:lvlJc w:val="left"/>
      <w:pPr>
        <w:ind w:left="754" w:hanging="360"/>
      </w:pPr>
      <w:rPr>
        <w:rFonts w:ascii="Times New Roman" w:hAnsi="Times New Roman" w:cs="Times New Roman"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44" w15:restartNumberingAfterBreak="0">
    <w:nsid w:val="45202DD1"/>
    <w:multiLevelType w:val="hybridMultilevel"/>
    <w:tmpl w:val="EA2EA14E"/>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45" w15:restartNumberingAfterBreak="0">
    <w:nsid w:val="45785A54"/>
    <w:multiLevelType w:val="hybridMultilevel"/>
    <w:tmpl w:val="FFCE3856"/>
    <w:lvl w:ilvl="0" w:tplc="EA4E5EFE">
      <w:start w:val="4"/>
      <w:numFmt w:val="lowerLetter"/>
      <w:lvlText w:val="%1)"/>
      <w:lvlJc w:val="left"/>
      <w:pPr>
        <w:tabs>
          <w:tab w:val="num" w:pos="360"/>
        </w:tabs>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46CA087D"/>
    <w:multiLevelType w:val="hybridMultilevel"/>
    <w:tmpl w:val="0C0EBC6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4D65737A"/>
    <w:multiLevelType w:val="hybridMultilevel"/>
    <w:tmpl w:val="A2263738"/>
    <w:lvl w:ilvl="0" w:tplc="D1649018">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781B82"/>
    <w:multiLevelType w:val="hybridMultilevel"/>
    <w:tmpl w:val="664019D0"/>
    <w:lvl w:ilvl="0" w:tplc="4A0E6D4C">
      <w:start w:val="1"/>
      <w:numFmt w:val="lowerLetter"/>
      <w:lvlText w:val="%1)"/>
      <w:lvlJc w:val="left"/>
      <w:pPr>
        <w:ind w:left="615" w:hanging="61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500F1E66"/>
    <w:multiLevelType w:val="hybridMultilevel"/>
    <w:tmpl w:val="E9D2E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53B16977"/>
    <w:multiLevelType w:val="hybridMultilevel"/>
    <w:tmpl w:val="912CCB0A"/>
    <w:lvl w:ilvl="0" w:tplc="0000001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553B7587"/>
    <w:multiLevelType w:val="hybridMultilevel"/>
    <w:tmpl w:val="13BA1B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7DA0751"/>
    <w:multiLevelType w:val="hybridMultilevel"/>
    <w:tmpl w:val="61ECF9D4"/>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53" w15:restartNumberingAfterBreak="0">
    <w:nsid w:val="59445874"/>
    <w:multiLevelType w:val="hybridMultilevel"/>
    <w:tmpl w:val="6B204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9710C8B"/>
    <w:multiLevelType w:val="hybridMultilevel"/>
    <w:tmpl w:val="D63440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C2A776F"/>
    <w:multiLevelType w:val="hybridMultilevel"/>
    <w:tmpl w:val="3A2E51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CA739B4"/>
    <w:multiLevelType w:val="hybridMultilevel"/>
    <w:tmpl w:val="D2EAF7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DAA7ED4"/>
    <w:multiLevelType w:val="hybridMultilevel"/>
    <w:tmpl w:val="A406E4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DE7300B"/>
    <w:multiLevelType w:val="hybridMultilevel"/>
    <w:tmpl w:val="905E0B2A"/>
    <w:lvl w:ilvl="0" w:tplc="FE4C776A">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5F2E36D2"/>
    <w:multiLevelType w:val="hybridMultilevel"/>
    <w:tmpl w:val="AC027B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34216F1"/>
    <w:multiLevelType w:val="hybridMultilevel"/>
    <w:tmpl w:val="7DF46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5025912"/>
    <w:multiLevelType w:val="hybridMultilevel"/>
    <w:tmpl w:val="B20296E8"/>
    <w:lvl w:ilvl="0" w:tplc="0000000E">
      <w:start w:val="2"/>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6602BAA"/>
    <w:multiLevelType w:val="hybridMultilevel"/>
    <w:tmpl w:val="8A7C1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7E34FC9"/>
    <w:multiLevelType w:val="hybridMultilevel"/>
    <w:tmpl w:val="2376E8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5352CD"/>
    <w:multiLevelType w:val="hybridMultilevel"/>
    <w:tmpl w:val="81AC43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B3B7B71"/>
    <w:multiLevelType w:val="hybridMultilevel"/>
    <w:tmpl w:val="F672376E"/>
    <w:lvl w:ilvl="0" w:tplc="F9C0DEC8">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6" w15:restartNumberingAfterBreak="0">
    <w:nsid w:val="6DFF1D0D"/>
    <w:multiLevelType w:val="hybridMultilevel"/>
    <w:tmpl w:val="F1ACE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ED8193F"/>
    <w:multiLevelType w:val="hybridMultilevel"/>
    <w:tmpl w:val="6B24A8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2B85F48"/>
    <w:multiLevelType w:val="hybridMultilevel"/>
    <w:tmpl w:val="55005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6A43438"/>
    <w:multiLevelType w:val="hybridMultilevel"/>
    <w:tmpl w:val="FBB048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79657B16"/>
    <w:multiLevelType w:val="hybridMultilevel"/>
    <w:tmpl w:val="7DD4A4A2"/>
    <w:lvl w:ilvl="0" w:tplc="041B0003">
      <w:start w:val="1"/>
      <w:numFmt w:val="bullet"/>
      <w:lvlText w:val="o"/>
      <w:lvlJc w:val="left"/>
      <w:pPr>
        <w:ind w:left="1503" w:hanging="360"/>
      </w:pPr>
      <w:rPr>
        <w:rFonts w:ascii="Courier New" w:hAnsi="Courier New" w:cs="Courier New" w:hint="default"/>
      </w:rPr>
    </w:lvl>
    <w:lvl w:ilvl="1" w:tplc="041B0003" w:tentative="1">
      <w:start w:val="1"/>
      <w:numFmt w:val="bullet"/>
      <w:lvlText w:val="o"/>
      <w:lvlJc w:val="left"/>
      <w:pPr>
        <w:ind w:left="2223" w:hanging="360"/>
      </w:pPr>
      <w:rPr>
        <w:rFonts w:ascii="Courier New" w:hAnsi="Courier New" w:cs="Courier New" w:hint="default"/>
      </w:rPr>
    </w:lvl>
    <w:lvl w:ilvl="2" w:tplc="041B0005" w:tentative="1">
      <w:start w:val="1"/>
      <w:numFmt w:val="bullet"/>
      <w:lvlText w:val=""/>
      <w:lvlJc w:val="left"/>
      <w:pPr>
        <w:ind w:left="2943" w:hanging="360"/>
      </w:pPr>
      <w:rPr>
        <w:rFonts w:ascii="Wingdings" w:hAnsi="Wingdings" w:hint="default"/>
      </w:rPr>
    </w:lvl>
    <w:lvl w:ilvl="3" w:tplc="041B0001" w:tentative="1">
      <w:start w:val="1"/>
      <w:numFmt w:val="bullet"/>
      <w:lvlText w:val=""/>
      <w:lvlJc w:val="left"/>
      <w:pPr>
        <w:ind w:left="3663" w:hanging="360"/>
      </w:pPr>
      <w:rPr>
        <w:rFonts w:ascii="Symbol" w:hAnsi="Symbol" w:hint="default"/>
      </w:rPr>
    </w:lvl>
    <w:lvl w:ilvl="4" w:tplc="041B0003" w:tentative="1">
      <w:start w:val="1"/>
      <w:numFmt w:val="bullet"/>
      <w:lvlText w:val="o"/>
      <w:lvlJc w:val="left"/>
      <w:pPr>
        <w:ind w:left="4383" w:hanging="360"/>
      </w:pPr>
      <w:rPr>
        <w:rFonts w:ascii="Courier New" w:hAnsi="Courier New" w:cs="Courier New" w:hint="default"/>
      </w:rPr>
    </w:lvl>
    <w:lvl w:ilvl="5" w:tplc="041B0005" w:tentative="1">
      <w:start w:val="1"/>
      <w:numFmt w:val="bullet"/>
      <w:lvlText w:val=""/>
      <w:lvlJc w:val="left"/>
      <w:pPr>
        <w:ind w:left="5103" w:hanging="360"/>
      </w:pPr>
      <w:rPr>
        <w:rFonts w:ascii="Wingdings" w:hAnsi="Wingdings" w:hint="default"/>
      </w:rPr>
    </w:lvl>
    <w:lvl w:ilvl="6" w:tplc="041B0001" w:tentative="1">
      <w:start w:val="1"/>
      <w:numFmt w:val="bullet"/>
      <w:lvlText w:val=""/>
      <w:lvlJc w:val="left"/>
      <w:pPr>
        <w:ind w:left="5823" w:hanging="360"/>
      </w:pPr>
      <w:rPr>
        <w:rFonts w:ascii="Symbol" w:hAnsi="Symbol" w:hint="default"/>
      </w:rPr>
    </w:lvl>
    <w:lvl w:ilvl="7" w:tplc="041B0003" w:tentative="1">
      <w:start w:val="1"/>
      <w:numFmt w:val="bullet"/>
      <w:lvlText w:val="o"/>
      <w:lvlJc w:val="left"/>
      <w:pPr>
        <w:ind w:left="6543" w:hanging="360"/>
      </w:pPr>
      <w:rPr>
        <w:rFonts w:ascii="Courier New" w:hAnsi="Courier New" w:cs="Courier New" w:hint="default"/>
      </w:rPr>
    </w:lvl>
    <w:lvl w:ilvl="8" w:tplc="041B0005" w:tentative="1">
      <w:start w:val="1"/>
      <w:numFmt w:val="bullet"/>
      <w:lvlText w:val=""/>
      <w:lvlJc w:val="left"/>
      <w:pPr>
        <w:ind w:left="7263" w:hanging="360"/>
      </w:pPr>
      <w:rPr>
        <w:rFonts w:ascii="Wingdings" w:hAnsi="Wingdings" w:hint="default"/>
      </w:rPr>
    </w:lvl>
  </w:abstractNum>
  <w:abstractNum w:abstractNumId="71" w15:restartNumberingAfterBreak="0">
    <w:nsid w:val="7B4E2885"/>
    <w:multiLevelType w:val="hybridMultilevel"/>
    <w:tmpl w:val="EE7A6CC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2" w15:restartNumberingAfterBreak="0">
    <w:nsid w:val="7B7453FE"/>
    <w:multiLevelType w:val="hybridMultilevel"/>
    <w:tmpl w:val="EDB0F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DBB52FE"/>
    <w:multiLevelType w:val="hybridMultilevel"/>
    <w:tmpl w:val="17709CCC"/>
    <w:lvl w:ilvl="0" w:tplc="B374E85E">
      <w:start w:val="1"/>
      <w:numFmt w:val="bullet"/>
      <w:lvlText w:val=""/>
      <w:lvlJc w:val="left"/>
      <w:pPr>
        <w:ind w:left="1125" w:hanging="360"/>
      </w:pPr>
      <w:rPr>
        <w:rFonts w:ascii="Symbol" w:hAnsi="Symbol" w:hint="default"/>
        <w:color w:val="auto"/>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74" w15:restartNumberingAfterBreak="0">
    <w:nsid w:val="7E4024F2"/>
    <w:multiLevelType w:val="hybridMultilevel"/>
    <w:tmpl w:val="11DC75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E4C6E82"/>
    <w:multiLevelType w:val="hybridMultilevel"/>
    <w:tmpl w:val="BD9CA390"/>
    <w:lvl w:ilvl="0" w:tplc="04050001">
      <w:start w:val="1"/>
      <w:numFmt w:val="bullet"/>
      <w:lvlText w:val=""/>
      <w:lvlJc w:val="left"/>
      <w:pPr>
        <w:tabs>
          <w:tab w:val="num" w:pos="360"/>
        </w:tabs>
        <w:ind w:left="360" w:hanging="360"/>
      </w:pPr>
      <w:rPr>
        <w:rFonts w:ascii="Symbol" w:hAnsi="Symbol" w:hint="default"/>
      </w:rPr>
    </w:lvl>
    <w:lvl w:ilvl="1" w:tplc="FE4C776A">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36"/>
  </w:num>
  <w:num w:numId="23">
    <w:abstractNumId w:val="23"/>
  </w:num>
  <w:num w:numId="24">
    <w:abstractNumId w:val="75"/>
  </w:num>
  <w:num w:numId="25">
    <w:abstractNumId w:val="47"/>
  </w:num>
  <w:num w:numId="26">
    <w:abstractNumId w:val="36"/>
    <w:lvlOverride w:ilvl="0">
      <w:startOverride w:val="3"/>
    </w:lvlOverride>
  </w:num>
  <w:num w:numId="27">
    <w:abstractNumId w:val="44"/>
  </w:num>
  <w:num w:numId="28">
    <w:abstractNumId w:val="48"/>
  </w:num>
  <w:num w:numId="29">
    <w:abstractNumId w:val="27"/>
  </w:num>
  <w:num w:numId="30">
    <w:abstractNumId w:val="46"/>
  </w:num>
  <w:num w:numId="31">
    <w:abstractNumId w:val="28"/>
  </w:num>
  <w:num w:numId="32">
    <w:abstractNumId w:val="38"/>
  </w:num>
  <w:num w:numId="33">
    <w:abstractNumId w:val="63"/>
  </w:num>
  <w:num w:numId="34">
    <w:abstractNumId w:val="26"/>
  </w:num>
  <w:num w:numId="35">
    <w:abstractNumId w:val="73"/>
  </w:num>
  <w:num w:numId="36">
    <w:abstractNumId w:val="58"/>
  </w:num>
  <w:num w:numId="37">
    <w:abstractNumId w:val="45"/>
  </w:num>
  <w:num w:numId="38">
    <w:abstractNumId w:val="57"/>
  </w:num>
  <w:num w:numId="39">
    <w:abstractNumId w:val="50"/>
  </w:num>
  <w:num w:numId="40">
    <w:abstractNumId w:val="43"/>
  </w:num>
  <w:num w:numId="41">
    <w:abstractNumId w:val="34"/>
  </w:num>
  <w:num w:numId="42">
    <w:abstractNumId w:val="35"/>
  </w:num>
  <w:num w:numId="43">
    <w:abstractNumId w:val="55"/>
  </w:num>
  <w:num w:numId="44">
    <w:abstractNumId w:val="40"/>
  </w:num>
  <w:num w:numId="45">
    <w:abstractNumId w:val="21"/>
  </w:num>
  <w:num w:numId="46">
    <w:abstractNumId w:val="21"/>
  </w:num>
  <w:num w:numId="47">
    <w:abstractNumId w:val="61"/>
  </w:num>
  <w:num w:numId="48">
    <w:abstractNumId w:val="32"/>
  </w:num>
  <w:num w:numId="49">
    <w:abstractNumId w:val="29"/>
  </w:num>
  <w:num w:numId="50">
    <w:abstractNumId w:val="2"/>
    <w:lvlOverride w:ilvl="0">
      <w:startOverride w:val="1"/>
    </w:lvlOverride>
  </w:num>
  <w:num w:numId="51">
    <w:abstractNumId w:val="30"/>
  </w:num>
  <w:num w:numId="52">
    <w:abstractNumId w:val="52"/>
  </w:num>
  <w:num w:numId="53">
    <w:abstractNumId w:val="31"/>
  </w:num>
  <w:num w:numId="54">
    <w:abstractNumId w:val="41"/>
  </w:num>
  <w:num w:numId="55">
    <w:abstractNumId w:val="39"/>
  </w:num>
  <w:num w:numId="56">
    <w:abstractNumId w:val="66"/>
  </w:num>
  <w:num w:numId="57">
    <w:abstractNumId w:val="64"/>
  </w:num>
  <w:num w:numId="58">
    <w:abstractNumId w:val="65"/>
  </w:num>
  <w:num w:numId="59">
    <w:abstractNumId w:val="70"/>
  </w:num>
  <w:num w:numId="60">
    <w:abstractNumId w:val="71"/>
  </w:num>
  <w:num w:numId="61">
    <w:abstractNumId w:val="25"/>
  </w:num>
  <w:num w:numId="62">
    <w:abstractNumId w:val="24"/>
  </w:num>
  <w:num w:numId="63">
    <w:abstractNumId w:val="51"/>
  </w:num>
  <w:num w:numId="64">
    <w:abstractNumId w:val="69"/>
  </w:num>
  <w:num w:numId="65">
    <w:abstractNumId w:val="49"/>
  </w:num>
  <w:num w:numId="66">
    <w:abstractNumId w:val="33"/>
  </w:num>
  <w:num w:numId="67">
    <w:abstractNumId w:val="62"/>
  </w:num>
  <w:num w:numId="68">
    <w:abstractNumId w:val="22"/>
  </w:num>
  <w:num w:numId="69">
    <w:abstractNumId w:val="54"/>
  </w:num>
  <w:num w:numId="70">
    <w:abstractNumId w:val="56"/>
  </w:num>
  <w:num w:numId="71">
    <w:abstractNumId w:val="67"/>
  </w:num>
  <w:num w:numId="72">
    <w:abstractNumId w:val="60"/>
  </w:num>
  <w:num w:numId="73">
    <w:abstractNumId w:val="53"/>
  </w:num>
  <w:num w:numId="74">
    <w:abstractNumId w:val="74"/>
  </w:num>
  <w:num w:numId="75">
    <w:abstractNumId w:val="68"/>
  </w:num>
  <w:num w:numId="76">
    <w:abstractNumId w:val="72"/>
  </w:num>
  <w:num w:numId="77">
    <w:abstractNumId w:val="37"/>
  </w:num>
  <w:num w:numId="78">
    <w:abstractNumId w:val="31"/>
  </w:num>
  <w:num w:numId="79">
    <w:abstractNumId w:val="66"/>
  </w:num>
  <w:num w:numId="80">
    <w:abstractNumId w:val="65"/>
  </w:num>
  <w:num w:numId="81">
    <w:abstractNumId w:val="70"/>
  </w:num>
  <w:num w:numId="82">
    <w:abstractNumId w:val="71"/>
  </w:num>
  <w:num w:numId="83">
    <w:abstractNumId w:val="69"/>
  </w:num>
  <w:num w:numId="84">
    <w:abstractNumId w:val="30"/>
  </w:num>
  <w:num w:numId="85">
    <w:abstractNumId w:val="29"/>
  </w:num>
  <w:num w:numId="86">
    <w:abstractNumId w:val="42"/>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E"/>
    <w:rsid w:val="00006B57"/>
    <w:rsid w:val="000073A7"/>
    <w:rsid w:val="00012933"/>
    <w:rsid w:val="00016A9A"/>
    <w:rsid w:val="000201F1"/>
    <w:rsid w:val="00020C76"/>
    <w:rsid w:val="00020DAC"/>
    <w:rsid w:val="00021064"/>
    <w:rsid w:val="00026B13"/>
    <w:rsid w:val="0003250B"/>
    <w:rsid w:val="00034A61"/>
    <w:rsid w:val="00034DBC"/>
    <w:rsid w:val="00035706"/>
    <w:rsid w:val="00040508"/>
    <w:rsid w:val="000452F1"/>
    <w:rsid w:val="000462A6"/>
    <w:rsid w:val="00056433"/>
    <w:rsid w:val="00061343"/>
    <w:rsid w:val="000662C4"/>
    <w:rsid w:val="000666F8"/>
    <w:rsid w:val="00073299"/>
    <w:rsid w:val="00077174"/>
    <w:rsid w:val="00087D5B"/>
    <w:rsid w:val="00091D2D"/>
    <w:rsid w:val="000A0F14"/>
    <w:rsid w:val="000A3BBF"/>
    <w:rsid w:val="000B0460"/>
    <w:rsid w:val="000B1125"/>
    <w:rsid w:val="000B1E49"/>
    <w:rsid w:val="000C08CC"/>
    <w:rsid w:val="000C13D0"/>
    <w:rsid w:val="000C6F7A"/>
    <w:rsid w:val="000C7C24"/>
    <w:rsid w:val="000D0856"/>
    <w:rsid w:val="000E21E3"/>
    <w:rsid w:val="000E5EFE"/>
    <w:rsid w:val="000E61E0"/>
    <w:rsid w:val="000F162C"/>
    <w:rsid w:val="000F357A"/>
    <w:rsid w:val="000F389D"/>
    <w:rsid w:val="000F6E4F"/>
    <w:rsid w:val="0010160E"/>
    <w:rsid w:val="00104CB9"/>
    <w:rsid w:val="00110023"/>
    <w:rsid w:val="001137A7"/>
    <w:rsid w:val="0012262F"/>
    <w:rsid w:val="001241E4"/>
    <w:rsid w:val="00125CA3"/>
    <w:rsid w:val="001318BE"/>
    <w:rsid w:val="00150965"/>
    <w:rsid w:val="001523B6"/>
    <w:rsid w:val="00153516"/>
    <w:rsid w:val="001544B5"/>
    <w:rsid w:val="001606B8"/>
    <w:rsid w:val="00161888"/>
    <w:rsid w:val="00161EF6"/>
    <w:rsid w:val="001666EC"/>
    <w:rsid w:val="00167CB4"/>
    <w:rsid w:val="00170060"/>
    <w:rsid w:val="00175C1C"/>
    <w:rsid w:val="00177184"/>
    <w:rsid w:val="0018020F"/>
    <w:rsid w:val="001821DD"/>
    <w:rsid w:val="00184F8B"/>
    <w:rsid w:val="00185B84"/>
    <w:rsid w:val="00187AF9"/>
    <w:rsid w:val="00192128"/>
    <w:rsid w:val="001A08F7"/>
    <w:rsid w:val="001A2620"/>
    <w:rsid w:val="001B55CE"/>
    <w:rsid w:val="001B56BD"/>
    <w:rsid w:val="001B7A79"/>
    <w:rsid w:val="001C129E"/>
    <w:rsid w:val="001C1CF6"/>
    <w:rsid w:val="001C1DF4"/>
    <w:rsid w:val="001D36D2"/>
    <w:rsid w:val="001D6411"/>
    <w:rsid w:val="001E33D2"/>
    <w:rsid w:val="001E6ACB"/>
    <w:rsid w:val="001E6BCF"/>
    <w:rsid w:val="001F2A55"/>
    <w:rsid w:val="001F62C9"/>
    <w:rsid w:val="001F674E"/>
    <w:rsid w:val="001F71D9"/>
    <w:rsid w:val="00203268"/>
    <w:rsid w:val="00204B0A"/>
    <w:rsid w:val="0021109B"/>
    <w:rsid w:val="00214F40"/>
    <w:rsid w:val="00220725"/>
    <w:rsid w:val="00227F60"/>
    <w:rsid w:val="00233BBA"/>
    <w:rsid w:val="002354CB"/>
    <w:rsid w:val="00235A21"/>
    <w:rsid w:val="0023668D"/>
    <w:rsid w:val="002368DF"/>
    <w:rsid w:val="0024364F"/>
    <w:rsid w:val="0024610D"/>
    <w:rsid w:val="00256B48"/>
    <w:rsid w:val="002753F3"/>
    <w:rsid w:val="0028566D"/>
    <w:rsid w:val="00285714"/>
    <w:rsid w:val="00286C30"/>
    <w:rsid w:val="00287AA1"/>
    <w:rsid w:val="00290906"/>
    <w:rsid w:val="002949E7"/>
    <w:rsid w:val="00297FD1"/>
    <w:rsid w:val="002A090D"/>
    <w:rsid w:val="002A1C3D"/>
    <w:rsid w:val="002A24BD"/>
    <w:rsid w:val="002A4602"/>
    <w:rsid w:val="002A47F9"/>
    <w:rsid w:val="002A4BBC"/>
    <w:rsid w:val="002A6C65"/>
    <w:rsid w:val="002A7B0A"/>
    <w:rsid w:val="002B0F5C"/>
    <w:rsid w:val="002B1BB6"/>
    <w:rsid w:val="002D187F"/>
    <w:rsid w:val="002D3AD2"/>
    <w:rsid w:val="002D52BE"/>
    <w:rsid w:val="002D579C"/>
    <w:rsid w:val="002E1ED8"/>
    <w:rsid w:val="002F115F"/>
    <w:rsid w:val="002F21C0"/>
    <w:rsid w:val="00301215"/>
    <w:rsid w:val="003016FD"/>
    <w:rsid w:val="00302539"/>
    <w:rsid w:val="003039B5"/>
    <w:rsid w:val="003041DF"/>
    <w:rsid w:val="00305B81"/>
    <w:rsid w:val="0030762A"/>
    <w:rsid w:val="0031391E"/>
    <w:rsid w:val="00313DD8"/>
    <w:rsid w:val="003225B6"/>
    <w:rsid w:val="00322BF2"/>
    <w:rsid w:val="00330094"/>
    <w:rsid w:val="00331FF4"/>
    <w:rsid w:val="00341D1D"/>
    <w:rsid w:val="00344513"/>
    <w:rsid w:val="00346FC9"/>
    <w:rsid w:val="00347810"/>
    <w:rsid w:val="00350D66"/>
    <w:rsid w:val="00351508"/>
    <w:rsid w:val="00361E0D"/>
    <w:rsid w:val="00367DEA"/>
    <w:rsid w:val="00367EC8"/>
    <w:rsid w:val="0037451F"/>
    <w:rsid w:val="0037708B"/>
    <w:rsid w:val="003825B4"/>
    <w:rsid w:val="00387A0C"/>
    <w:rsid w:val="0039334F"/>
    <w:rsid w:val="003939C2"/>
    <w:rsid w:val="00396969"/>
    <w:rsid w:val="003A0963"/>
    <w:rsid w:val="003A1FD9"/>
    <w:rsid w:val="003A46D8"/>
    <w:rsid w:val="003A7C02"/>
    <w:rsid w:val="003B2906"/>
    <w:rsid w:val="003C07BA"/>
    <w:rsid w:val="003C0C06"/>
    <w:rsid w:val="003C1A15"/>
    <w:rsid w:val="003D4BB4"/>
    <w:rsid w:val="003E1830"/>
    <w:rsid w:val="003E7271"/>
    <w:rsid w:val="003F5A4D"/>
    <w:rsid w:val="003F60D9"/>
    <w:rsid w:val="003F7AC6"/>
    <w:rsid w:val="00403807"/>
    <w:rsid w:val="00404718"/>
    <w:rsid w:val="004056B8"/>
    <w:rsid w:val="00420663"/>
    <w:rsid w:val="00425387"/>
    <w:rsid w:val="00432598"/>
    <w:rsid w:val="0044026F"/>
    <w:rsid w:val="00442F30"/>
    <w:rsid w:val="004515C0"/>
    <w:rsid w:val="00452EB0"/>
    <w:rsid w:val="0045665A"/>
    <w:rsid w:val="004623D2"/>
    <w:rsid w:val="00464B69"/>
    <w:rsid w:val="00474316"/>
    <w:rsid w:val="00474542"/>
    <w:rsid w:val="004840FD"/>
    <w:rsid w:val="00485D27"/>
    <w:rsid w:val="004871E3"/>
    <w:rsid w:val="00492ED0"/>
    <w:rsid w:val="00496D9D"/>
    <w:rsid w:val="004A0E63"/>
    <w:rsid w:val="004A3D83"/>
    <w:rsid w:val="004A4F72"/>
    <w:rsid w:val="004A6DE1"/>
    <w:rsid w:val="004B0E7E"/>
    <w:rsid w:val="004B2699"/>
    <w:rsid w:val="004B76FA"/>
    <w:rsid w:val="004B7BA2"/>
    <w:rsid w:val="004C2329"/>
    <w:rsid w:val="004C2F07"/>
    <w:rsid w:val="004C4488"/>
    <w:rsid w:val="004D062B"/>
    <w:rsid w:val="004D06FE"/>
    <w:rsid w:val="004E0DF3"/>
    <w:rsid w:val="004E699D"/>
    <w:rsid w:val="004E6E0E"/>
    <w:rsid w:val="004F46F0"/>
    <w:rsid w:val="004F7A78"/>
    <w:rsid w:val="00500031"/>
    <w:rsid w:val="00503667"/>
    <w:rsid w:val="005101B1"/>
    <w:rsid w:val="0051477E"/>
    <w:rsid w:val="005158AF"/>
    <w:rsid w:val="00517AF3"/>
    <w:rsid w:val="005204D2"/>
    <w:rsid w:val="00524E49"/>
    <w:rsid w:val="0052658C"/>
    <w:rsid w:val="00526E38"/>
    <w:rsid w:val="005316DA"/>
    <w:rsid w:val="00547813"/>
    <w:rsid w:val="00551D95"/>
    <w:rsid w:val="00552093"/>
    <w:rsid w:val="00556F07"/>
    <w:rsid w:val="0055727E"/>
    <w:rsid w:val="0056097A"/>
    <w:rsid w:val="00561D79"/>
    <w:rsid w:val="00564395"/>
    <w:rsid w:val="005712FF"/>
    <w:rsid w:val="0057785A"/>
    <w:rsid w:val="00577A41"/>
    <w:rsid w:val="00581857"/>
    <w:rsid w:val="00581C5C"/>
    <w:rsid w:val="00586D5E"/>
    <w:rsid w:val="005875DD"/>
    <w:rsid w:val="00587B17"/>
    <w:rsid w:val="00587E3D"/>
    <w:rsid w:val="00590189"/>
    <w:rsid w:val="00592FE6"/>
    <w:rsid w:val="00593C6A"/>
    <w:rsid w:val="005A4A50"/>
    <w:rsid w:val="005A6770"/>
    <w:rsid w:val="005B242D"/>
    <w:rsid w:val="005C6291"/>
    <w:rsid w:val="005C6F0E"/>
    <w:rsid w:val="005C7D0A"/>
    <w:rsid w:val="005C7E6B"/>
    <w:rsid w:val="005D3023"/>
    <w:rsid w:val="005D36F3"/>
    <w:rsid w:val="005E1561"/>
    <w:rsid w:val="005E3109"/>
    <w:rsid w:val="005E5BA5"/>
    <w:rsid w:val="005E6074"/>
    <w:rsid w:val="005E7555"/>
    <w:rsid w:val="005F1B3C"/>
    <w:rsid w:val="005F1CF1"/>
    <w:rsid w:val="005F4BE1"/>
    <w:rsid w:val="005F75F7"/>
    <w:rsid w:val="00607F7A"/>
    <w:rsid w:val="00613C16"/>
    <w:rsid w:val="0061769A"/>
    <w:rsid w:val="00625350"/>
    <w:rsid w:val="006308DD"/>
    <w:rsid w:val="00630B2F"/>
    <w:rsid w:val="0063638B"/>
    <w:rsid w:val="006422A7"/>
    <w:rsid w:val="006534D2"/>
    <w:rsid w:val="00655F1B"/>
    <w:rsid w:val="00667767"/>
    <w:rsid w:val="0067438C"/>
    <w:rsid w:val="00675E3D"/>
    <w:rsid w:val="00683731"/>
    <w:rsid w:val="006845B7"/>
    <w:rsid w:val="006863B6"/>
    <w:rsid w:val="00687779"/>
    <w:rsid w:val="00690831"/>
    <w:rsid w:val="00692A03"/>
    <w:rsid w:val="006943BE"/>
    <w:rsid w:val="006A4BBF"/>
    <w:rsid w:val="006A76CF"/>
    <w:rsid w:val="006A7724"/>
    <w:rsid w:val="006B1524"/>
    <w:rsid w:val="006C6ABF"/>
    <w:rsid w:val="006C7BF5"/>
    <w:rsid w:val="006D6A4D"/>
    <w:rsid w:val="006E2BE1"/>
    <w:rsid w:val="006E34FC"/>
    <w:rsid w:val="006E4D54"/>
    <w:rsid w:val="006F052E"/>
    <w:rsid w:val="006F0A02"/>
    <w:rsid w:val="006F1DF2"/>
    <w:rsid w:val="006F5496"/>
    <w:rsid w:val="00701ACC"/>
    <w:rsid w:val="00710330"/>
    <w:rsid w:val="0071125D"/>
    <w:rsid w:val="00711838"/>
    <w:rsid w:val="0071222F"/>
    <w:rsid w:val="007175D7"/>
    <w:rsid w:val="00721B53"/>
    <w:rsid w:val="00722037"/>
    <w:rsid w:val="007245A2"/>
    <w:rsid w:val="007322F6"/>
    <w:rsid w:val="00733140"/>
    <w:rsid w:val="00736CD5"/>
    <w:rsid w:val="00740B7F"/>
    <w:rsid w:val="00746606"/>
    <w:rsid w:val="0075070F"/>
    <w:rsid w:val="00751665"/>
    <w:rsid w:val="007536E6"/>
    <w:rsid w:val="0076279A"/>
    <w:rsid w:val="0076778F"/>
    <w:rsid w:val="00770FFE"/>
    <w:rsid w:val="00773A82"/>
    <w:rsid w:val="00774B5A"/>
    <w:rsid w:val="00776799"/>
    <w:rsid w:val="0077751B"/>
    <w:rsid w:val="00780BEA"/>
    <w:rsid w:val="00781FD6"/>
    <w:rsid w:val="00783886"/>
    <w:rsid w:val="00787C66"/>
    <w:rsid w:val="00792A06"/>
    <w:rsid w:val="00794C80"/>
    <w:rsid w:val="007A0155"/>
    <w:rsid w:val="007A0A77"/>
    <w:rsid w:val="007A10E4"/>
    <w:rsid w:val="007A1B2C"/>
    <w:rsid w:val="007A5A8D"/>
    <w:rsid w:val="007B3639"/>
    <w:rsid w:val="007B64AB"/>
    <w:rsid w:val="007C2FEB"/>
    <w:rsid w:val="007C7239"/>
    <w:rsid w:val="007D642D"/>
    <w:rsid w:val="007E017F"/>
    <w:rsid w:val="007E432D"/>
    <w:rsid w:val="007E7BA4"/>
    <w:rsid w:val="007F02C2"/>
    <w:rsid w:val="007F338F"/>
    <w:rsid w:val="00800025"/>
    <w:rsid w:val="00801484"/>
    <w:rsid w:val="00801616"/>
    <w:rsid w:val="008051A2"/>
    <w:rsid w:val="00812219"/>
    <w:rsid w:val="0081649C"/>
    <w:rsid w:val="0082677F"/>
    <w:rsid w:val="00826C23"/>
    <w:rsid w:val="00835F3C"/>
    <w:rsid w:val="008400E6"/>
    <w:rsid w:val="008428D7"/>
    <w:rsid w:val="00850797"/>
    <w:rsid w:val="0085467F"/>
    <w:rsid w:val="00856E36"/>
    <w:rsid w:val="008668D7"/>
    <w:rsid w:val="008674F1"/>
    <w:rsid w:val="00871000"/>
    <w:rsid w:val="0087706F"/>
    <w:rsid w:val="0087720A"/>
    <w:rsid w:val="008808A3"/>
    <w:rsid w:val="00884709"/>
    <w:rsid w:val="00885E5F"/>
    <w:rsid w:val="00890207"/>
    <w:rsid w:val="0089200A"/>
    <w:rsid w:val="00893C2A"/>
    <w:rsid w:val="0089568E"/>
    <w:rsid w:val="0089605F"/>
    <w:rsid w:val="008A0863"/>
    <w:rsid w:val="008A475A"/>
    <w:rsid w:val="008A51AB"/>
    <w:rsid w:val="008B356F"/>
    <w:rsid w:val="008B5335"/>
    <w:rsid w:val="008B58B5"/>
    <w:rsid w:val="008B7A87"/>
    <w:rsid w:val="008C72E2"/>
    <w:rsid w:val="008E4BB4"/>
    <w:rsid w:val="008E7068"/>
    <w:rsid w:val="00901611"/>
    <w:rsid w:val="00906528"/>
    <w:rsid w:val="00913DE9"/>
    <w:rsid w:val="009162D0"/>
    <w:rsid w:val="00916D5A"/>
    <w:rsid w:val="0091797A"/>
    <w:rsid w:val="009224C0"/>
    <w:rsid w:val="00926DFF"/>
    <w:rsid w:val="009270E3"/>
    <w:rsid w:val="009273C3"/>
    <w:rsid w:val="00927A18"/>
    <w:rsid w:val="00941DC6"/>
    <w:rsid w:val="00952176"/>
    <w:rsid w:val="00960B0C"/>
    <w:rsid w:val="00963190"/>
    <w:rsid w:val="009759CA"/>
    <w:rsid w:val="00977E6F"/>
    <w:rsid w:val="0098074F"/>
    <w:rsid w:val="00980F05"/>
    <w:rsid w:val="00981E78"/>
    <w:rsid w:val="00982539"/>
    <w:rsid w:val="0098708F"/>
    <w:rsid w:val="009872F6"/>
    <w:rsid w:val="00993A06"/>
    <w:rsid w:val="009A10D1"/>
    <w:rsid w:val="009A274A"/>
    <w:rsid w:val="009A7BE2"/>
    <w:rsid w:val="009A7E4F"/>
    <w:rsid w:val="009B4AFC"/>
    <w:rsid w:val="009B7BE2"/>
    <w:rsid w:val="009C0134"/>
    <w:rsid w:val="009C13E4"/>
    <w:rsid w:val="009C4108"/>
    <w:rsid w:val="009C6AC0"/>
    <w:rsid w:val="009D12C4"/>
    <w:rsid w:val="009D7DDF"/>
    <w:rsid w:val="009E6CB5"/>
    <w:rsid w:val="009E71EF"/>
    <w:rsid w:val="009F22C7"/>
    <w:rsid w:val="009F6319"/>
    <w:rsid w:val="00A02CE9"/>
    <w:rsid w:val="00A07E22"/>
    <w:rsid w:val="00A13458"/>
    <w:rsid w:val="00A2281D"/>
    <w:rsid w:val="00A239E7"/>
    <w:rsid w:val="00A244F5"/>
    <w:rsid w:val="00A25D5A"/>
    <w:rsid w:val="00A26E97"/>
    <w:rsid w:val="00A27FB1"/>
    <w:rsid w:val="00A31B60"/>
    <w:rsid w:val="00A31D28"/>
    <w:rsid w:val="00A53500"/>
    <w:rsid w:val="00A557D2"/>
    <w:rsid w:val="00A57B1C"/>
    <w:rsid w:val="00A70248"/>
    <w:rsid w:val="00A770D5"/>
    <w:rsid w:val="00A80631"/>
    <w:rsid w:val="00A93A8F"/>
    <w:rsid w:val="00A93DC5"/>
    <w:rsid w:val="00AA3593"/>
    <w:rsid w:val="00AA3E20"/>
    <w:rsid w:val="00AB0A0D"/>
    <w:rsid w:val="00AB0B6A"/>
    <w:rsid w:val="00AB6476"/>
    <w:rsid w:val="00AC53BA"/>
    <w:rsid w:val="00AC74F7"/>
    <w:rsid w:val="00AD0EAB"/>
    <w:rsid w:val="00AD2965"/>
    <w:rsid w:val="00AE2B91"/>
    <w:rsid w:val="00AE344D"/>
    <w:rsid w:val="00AE3C32"/>
    <w:rsid w:val="00B024BC"/>
    <w:rsid w:val="00B03C7E"/>
    <w:rsid w:val="00B1746D"/>
    <w:rsid w:val="00B223EE"/>
    <w:rsid w:val="00B24093"/>
    <w:rsid w:val="00B272AC"/>
    <w:rsid w:val="00B35E7B"/>
    <w:rsid w:val="00B376D0"/>
    <w:rsid w:val="00B41EF9"/>
    <w:rsid w:val="00B42106"/>
    <w:rsid w:val="00B4707C"/>
    <w:rsid w:val="00B51669"/>
    <w:rsid w:val="00B52C01"/>
    <w:rsid w:val="00B53802"/>
    <w:rsid w:val="00B53D78"/>
    <w:rsid w:val="00B61151"/>
    <w:rsid w:val="00B65710"/>
    <w:rsid w:val="00B73730"/>
    <w:rsid w:val="00B77739"/>
    <w:rsid w:val="00B82160"/>
    <w:rsid w:val="00B828CA"/>
    <w:rsid w:val="00B91701"/>
    <w:rsid w:val="00B9332E"/>
    <w:rsid w:val="00BA51E5"/>
    <w:rsid w:val="00BC0F8C"/>
    <w:rsid w:val="00BC43C0"/>
    <w:rsid w:val="00BC4D8F"/>
    <w:rsid w:val="00BF08BF"/>
    <w:rsid w:val="00BF2D36"/>
    <w:rsid w:val="00BF4FB4"/>
    <w:rsid w:val="00BF5058"/>
    <w:rsid w:val="00BF607F"/>
    <w:rsid w:val="00BF65FD"/>
    <w:rsid w:val="00BF6FBE"/>
    <w:rsid w:val="00BF727A"/>
    <w:rsid w:val="00C01295"/>
    <w:rsid w:val="00C1532E"/>
    <w:rsid w:val="00C16290"/>
    <w:rsid w:val="00C3000E"/>
    <w:rsid w:val="00C3060B"/>
    <w:rsid w:val="00C32BC2"/>
    <w:rsid w:val="00C3515E"/>
    <w:rsid w:val="00C41DA8"/>
    <w:rsid w:val="00C52426"/>
    <w:rsid w:val="00C53793"/>
    <w:rsid w:val="00C55510"/>
    <w:rsid w:val="00C558CB"/>
    <w:rsid w:val="00C61CAD"/>
    <w:rsid w:val="00C663E7"/>
    <w:rsid w:val="00C763CD"/>
    <w:rsid w:val="00C84990"/>
    <w:rsid w:val="00C9379E"/>
    <w:rsid w:val="00C96D8A"/>
    <w:rsid w:val="00CA1E44"/>
    <w:rsid w:val="00CA5CBB"/>
    <w:rsid w:val="00CB49CD"/>
    <w:rsid w:val="00CB4AE0"/>
    <w:rsid w:val="00CC0411"/>
    <w:rsid w:val="00CC0B24"/>
    <w:rsid w:val="00CC7CA1"/>
    <w:rsid w:val="00CD14CE"/>
    <w:rsid w:val="00CE4ED7"/>
    <w:rsid w:val="00CE7625"/>
    <w:rsid w:val="00CE7BD2"/>
    <w:rsid w:val="00CF0D47"/>
    <w:rsid w:val="00CF13E2"/>
    <w:rsid w:val="00CF18D7"/>
    <w:rsid w:val="00D16E4F"/>
    <w:rsid w:val="00D339C9"/>
    <w:rsid w:val="00D40D63"/>
    <w:rsid w:val="00D41992"/>
    <w:rsid w:val="00D42734"/>
    <w:rsid w:val="00D42895"/>
    <w:rsid w:val="00D43CA1"/>
    <w:rsid w:val="00D450D3"/>
    <w:rsid w:val="00D45F4F"/>
    <w:rsid w:val="00D5013B"/>
    <w:rsid w:val="00D5149D"/>
    <w:rsid w:val="00D578F4"/>
    <w:rsid w:val="00D67A36"/>
    <w:rsid w:val="00D71E25"/>
    <w:rsid w:val="00D7789B"/>
    <w:rsid w:val="00D81FE5"/>
    <w:rsid w:val="00D82F5E"/>
    <w:rsid w:val="00D83506"/>
    <w:rsid w:val="00D860F9"/>
    <w:rsid w:val="00D862C5"/>
    <w:rsid w:val="00D933EA"/>
    <w:rsid w:val="00D937D4"/>
    <w:rsid w:val="00D95A3F"/>
    <w:rsid w:val="00D9670B"/>
    <w:rsid w:val="00DA366B"/>
    <w:rsid w:val="00DA396C"/>
    <w:rsid w:val="00DB3DD7"/>
    <w:rsid w:val="00DB497F"/>
    <w:rsid w:val="00DC3E59"/>
    <w:rsid w:val="00DD0FE9"/>
    <w:rsid w:val="00DD1342"/>
    <w:rsid w:val="00DD5AA3"/>
    <w:rsid w:val="00DF26EC"/>
    <w:rsid w:val="00DF7D69"/>
    <w:rsid w:val="00E03FDB"/>
    <w:rsid w:val="00E06268"/>
    <w:rsid w:val="00E07DDF"/>
    <w:rsid w:val="00E10FC9"/>
    <w:rsid w:val="00E1413B"/>
    <w:rsid w:val="00E221A0"/>
    <w:rsid w:val="00E222D5"/>
    <w:rsid w:val="00E22492"/>
    <w:rsid w:val="00E30324"/>
    <w:rsid w:val="00E4113B"/>
    <w:rsid w:val="00E44E94"/>
    <w:rsid w:val="00E46472"/>
    <w:rsid w:val="00E515AA"/>
    <w:rsid w:val="00E55205"/>
    <w:rsid w:val="00E55EB1"/>
    <w:rsid w:val="00E66767"/>
    <w:rsid w:val="00E75BCA"/>
    <w:rsid w:val="00E81864"/>
    <w:rsid w:val="00E82AD0"/>
    <w:rsid w:val="00E842AF"/>
    <w:rsid w:val="00E85D3F"/>
    <w:rsid w:val="00E876F1"/>
    <w:rsid w:val="00E92CD0"/>
    <w:rsid w:val="00E94D0F"/>
    <w:rsid w:val="00EA1D8B"/>
    <w:rsid w:val="00EA41DC"/>
    <w:rsid w:val="00EA5985"/>
    <w:rsid w:val="00EB1C05"/>
    <w:rsid w:val="00EC1362"/>
    <w:rsid w:val="00EC2733"/>
    <w:rsid w:val="00EC7660"/>
    <w:rsid w:val="00EC78F8"/>
    <w:rsid w:val="00EE0FF2"/>
    <w:rsid w:val="00EE30FD"/>
    <w:rsid w:val="00EF2473"/>
    <w:rsid w:val="00EF5825"/>
    <w:rsid w:val="00F00E45"/>
    <w:rsid w:val="00F0606A"/>
    <w:rsid w:val="00F14C49"/>
    <w:rsid w:val="00F15D47"/>
    <w:rsid w:val="00F220F1"/>
    <w:rsid w:val="00F25EEA"/>
    <w:rsid w:val="00F27147"/>
    <w:rsid w:val="00F30B2C"/>
    <w:rsid w:val="00F356FA"/>
    <w:rsid w:val="00F40C46"/>
    <w:rsid w:val="00F46520"/>
    <w:rsid w:val="00F612C8"/>
    <w:rsid w:val="00F65FCA"/>
    <w:rsid w:val="00F71FE3"/>
    <w:rsid w:val="00F8533D"/>
    <w:rsid w:val="00FA31AB"/>
    <w:rsid w:val="00FB0572"/>
    <w:rsid w:val="00FB115E"/>
    <w:rsid w:val="00FB47F5"/>
    <w:rsid w:val="00FB5897"/>
    <w:rsid w:val="00FC6A5A"/>
    <w:rsid w:val="00FC7C6F"/>
    <w:rsid w:val="00FD0E52"/>
    <w:rsid w:val="00FE1FB7"/>
    <w:rsid w:val="00FE26EA"/>
    <w:rsid w:val="00FF35E0"/>
    <w:rsid w:val="00FF6848"/>
    <w:rsid w:val="00FF6D39"/>
    <w:rsid w:val="00FF73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27D7"/>
  <w15:docId w15:val="{90F5097F-8D48-4DB7-B91F-C63D3008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332E"/>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tl1"/>
    <w:next w:val="Normlny"/>
    <w:link w:val="Nadpis1Char"/>
    <w:qFormat/>
    <w:rsid w:val="00B9332E"/>
    <w:pPr>
      <w:numPr>
        <w:numId w:val="21"/>
      </w:numPr>
      <w:outlineLvl w:val="0"/>
    </w:pPr>
    <w:rPr>
      <w:sz w:val="28"/>
      <w:szCs w:val="28"/>
    </w:rPr>
  </w:style>
  <w:style w:type="paragraph" w:styleId="Nadpis3">
    <w:name w:val="heading 3"/>
    <w:basedOn w:val="Nadpis1"/>
    <w:next w:val="Normlny"/>
    <w:link w:val="Nadpis3Char"/>
    <w:qFormat/>
    <w:rsid w:val="00B9332E"/>
    <w:pPr>
      <w:numPr>
        <w:numId w:val="7"/>
      </w:numPr>
      <w:outlineLvl w:val="2"/>
    </w:pPr>
  </w:style>
  <w:style w:type="paragraph" w:styleId="Nadpis4">
    <w:name w:val="heading 4"/>
    <w:basedOn w:val="Normlny"/>
    <w:next w:val="Normlny"/>
    <w:link w:val="Nadpis4Char"/>
    <w:qFormat/>
    <w:rsid w:val="00B9332E"/>
    <w:pPr>
      <w:keepNext/>
      <w:spacing w:before="240" w:after="60"/>
      <w:outlineLvl w:val="3"/>
    </w:pPr>
    <w:rPr>
      <w:b/>
      <w:bCs/>
      <w:sz w:val="28"/>
      <w:szCs w:val="28"/>
    </w:rPr>
  </w:style>
  <w:style w:type="paragraph" w:styleId="Nadpis6">
    <w:name w:val="heading 6"/>
    <w:basedOn w:val="Normlny"/>
    <w:next w:val="Normlny"/>
    <w:link w:val="Nadpis6Char"/>
    <w:qFormat/>
    <w:rsid w:val="00B9332E"/>
    <w:pPr>
      <w:spacing w:before="240" w:after="60"/>
      <w:outlineLvl w:val="5"/>
    </w:pPr>
    <w:rPr>
      <w:b/>
      <w:bCs/>
      <w:sz w:val="22"/>
      <w:szCs w:val="22"/>
    </w:rPr>
  </w:style>
  <w:style w:type="paragraph" w:styleId="Nadpis7">
    <w:name w:val="heading 7"/>
    <w:basedOn w:val="Normlny"/>
    <w:next w:val="Normlny"/>
    <w:link w:val="Nadpis7Char"/>
    <w:qFormat/>
    <w:rsid w:val="00B9332E"/>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9332E"/>
    <w:rPr>
      <w:rFonts w:ascii="Times New Roman" w:eastAsia="Times New Roman" w:hAnsi="Times New Roman" w:cs="Times New Roman"/>
      <w:b/>
      <w:smallCaps/>
      <w:sz w:val="28"/>
      <w:szCs w:val="28"/>
      <w:lang w:eastAsia="zh-CN"/>
    </w:rPr>
  </w:style>
  <w:style w:type="character" w:customStyle="1" w:styleId="Nadpis3Char">
    <w:name w:val="Nadpis 3 Char"/>
    <w:basedOn w:val="Predvolenpsmoodseku"/>
    <w:link w:val="Nadpis3"/>
    <w:rsid w:val="00B9332E"/>
    <w:rPr>
      <w:rFonts w:ascii="Times New Roman" w:eastAsia="Times New Roman" w:hAnsi="Times New Roman" w:cs="Times New Roman"/>
      <w:b/>
      <w:smallCaps/>
      <w:sz w:val="28"/>
      <w:szCs w:val="28"/>
      <w:lang w:eastAsia="zh-CN"/>
    </w:rPr>
  </w:style>
  <w:style w:type="character" w:customStyle="1" w:styleId="Nadpis4Char">
    <w:name w:val="Nadpis 4 Char"/>
    <w:basedOn w:val="Predvolenpsmoodseku"/>
    <w:link w:val="Nadpis4"/>
    <w:rsid w:val="00B9332E"/>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rsid w:val="00B9332E"/>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B9332E"/>
    <w:rPr>
      <w:rFonts w:ascii="Times New Roman" w:eastAsia="Times New Roman" w:hAnsi="Times New Roman" w:cs="Times New Roman"/>
      <w:sz w:val="24"/>
      <w:szCs w:val="24"/>
      <w:lang w:eastAsia="zh-CN"/>
    </w:rPr>
  </w:style>
  <w:style w:type="character" w:customStyle="1" w:styleId="WW8Num1z0">
    <w:name w:val="WW8Num1z0"/>
    <w:rsid w:val="00B9332E"/>
    <w:rPr>
      <w:rFonts w:ascii="Symbol" w:hAnsi="Symbol" w:cs="Symbol" w:hint="default"/>
    </w:rPr>
  </w:style>
  <w:style w:type="character" w:customStyle="1" w:styleId="WW8Num1z1">
    <w:name w:val="WW8Num1z1"/>
    <w:rsid w:val="00B9332E"/>
    <w:rPr>
      <w:rFonts w:ascii="Courier New" w:hAnsi="Courier New" w:cs="Courier New" w:hint="default"/>
    </w:rPr>
  </w:style>
  <w:style w:type="character" w:customStyle="1" w:styleId="WW8Num1z2">
    <w:name w:val="WW8Num1z2"/>
    <w:rsid w:val="00B9332E"/>
    <w:rPr>
      <w:rFonts w:ascii="Wingdings" w:hAnsi="Wingdings" w:cs="Times New Roman" w:hint="default"/>
    </w:rPr>
  </w:style>
  <w:style w:type="character" w:customStyle="1" w:styleId="WW8Num2z0">
    <w:name w:val="WW8Num2z0"/>
    <w:rsid w:val="00B9332E"/>
    <w:rPr>
      <w:rFonts w:ascii="Wingdings" w:hAnsi="Wingdings" w:cs="Wingdings" w:hint="default"/>
      <w:color w:val="auto"/>
      <w:sz w:val="24"/>
      <w:szCs w:val="24"/>
      <w:lang w:val="sk-SK" w:eastAsia="sk-SK"/>
    </w:rPr>
  </w:style>
  <w:style w:type="character" w:customStyle="1" w:styleId="WW8Num2z1">
    <w:name w:val="WW8Num2z1"/>
    <w:rsid w:val="00B9332E"/>
    <w:rPr>
      <w:rFonts w:ascii="Courier New" w:hAnsi="Courier New" w:cs="Courier New" w:hint="default"/>
    </w:rPr>
  </w:style>
  <w:style w:type="character" w:customStyle="1" w:styleId="WW8Num2z2">
    <w:name w:val="WW8Num2z2"/>
    <w:rsid w:val="00B9332E"/>
    <w:rPr>
      <w:rFonts w:ascii="Wingdings" w:hAnsi="Wingdings" w:cs="Wingdings" w:hint="default"/>
    </w:rPr>
  </w:style>
  <w:style w:type="character" w:customStyle="1" w:styleId="WW8Num2z3">
    <w:name w:val="WW8Num2z3"/>
    <w:rsid w:val="00B9332E"/>
    <w:rPr>
      <w:rFonts w:ascii="Symbol" w:hAnsi="Symbol" w:cs="Symbol" w:hint="default"/>
    </w:rPr>
  </w:style>
  <w:style w:type="character" w:customStyle="1" w:styleId="WW8Num3z0">
    <w:name w:val="WW8Num3z0"/>
    <w:rsid w:val="00B9332E"/>
    <w:rPr>
      <w:bCs/>
    </w:rPr>
  </w:style>
  <w:style w:type="character" w:customStyle="1" w:styleId="WW8Num3z1">
    <w:name w:val="WW8Num3z1"/>
    <w:rsid w:val="00B9332E"/>
  </w:style>
  <w:style w:type="character" w:customStyle="1" w:styleId="WW8Num3z2">
    <w:name w:val="WW8Num3z2"/>
    <w:rsid w:val="00B9332E"/>
  </w:style>
  <w:style w:type="character" w:customStyle="1" w:styleId="WW8Num3z3">
    <w:name w:val="WW8Num3z3"/>
    <w:rsid w:val="00B9332E"/>
  </w:style>
  <w:style w:type="character" w:customStyle="1" w:styleId="WW8Num3z4">
    <w:name w:val="WW8Num3z4"/>
    <w:rsid w:val="00B9332E"/>
  </w:style>
  <w:style w:type="character" w:customStyle="1" w:styleId="WW8Num3z5">
    <w:name w:val="WW8Num3z5"/>
    <w:rsid w:val="00B9332E"/>
  </w:style>
  <w:style w:type="character" w:customStyle="1" w:styleId="WW8Num3z6">
    <w:name w:val="WW8Num3z6"/>
    <w:rsid w:val="00B9332E"/>
  </w:style>
  <w:style w:type="character" w:customStyle="1" w:styleId="WW8Num3z7">
    <w:name w:val="WW8Num3z7"/>
    <w:rsid w:val="00B9332E"/>
  </w:style>
  <w:style w:type="character" w:customStyle="1" w:styleId="WW8Num3z8">
    <w:name w:val="WW8Num3z8"/>
    <w:rsid w:val="00B9332E"/>
  </w:style>
  <w:style w:type="character" w:customStyle="1" w:styleId="WW8Num4z0">
    <w:name w:val="WW8Num4z0"/>
    <w:rsid w:val="00B9332E"/>
    <w:rPr>
      <w:rFonts w:ascii="Times New Roman" w:eastAsia="Times New Roman" w:hAnsi="Times New Roman" w:cs="Times New Roman" w:hint="default"/>
    </w:rPr>
  </w:style>
  <w:style w:type="character" w:customStyle="1" w:styleId="WW8Num4z2">
    <w:name w:val="WW8Num4z2"/>
    <w:rsid w:val="00B9332E"/>
    <w:rPr>
      <w:rFonts w:ascii="Wingdings" w:hAnsi="Wingdings" w:cs="Wingdings" w:hint="default"/>
    </w:rPr>
  </w:style>
  <w:style w:type="character" w:customStyle="1" w:styleId="WW8Num4z3">
    <w:name w:val="WW8Num4z3"/>
    <w:rsid w:val="00B9332E"/>
    <w:rPr>
      <w:rFonts w:ascii="Symbol" w:hAnsi="Symbol" w:cs="Symbol" w:hint="default"/>
    </w:rPr>
  </w:style>
  <w:style w:type="character" w:customStyle="1" w:styleId="WW8Num4z4">
    <w:name w:val="WW8Num4z4"/>
    <w:rsid w:val="00B9332E"/>
    <w:rPr>
      <w:rFonts w:ascii="Courier New" w:hAnsi="Courier New" w:cs="Courier New" w:hint="default"/>
    </w:rPr>
  </w:style>
  <w:style w:type="character" w:customStyle="1" w:styleId="WW8Num5z0">
    <w:name w:val="WW8Num5z0"/>
    <w:rsid w:val="00B9332E"/>
    <w:rPr>
      <w:rFonts w:ascii="Times New Roman" w:hAnsi="Times New Roman" w:cs="Times New Roman" w:hint="default"/>
      <w:b w:val="0"/>
      <w:i w:val="0"/>
      <w:caps w:val="0"/>
      <w:smallCaps w:val="0"/>
      <w:strike w:val="0"/>
      <w:dstrike w:val="0"/>
      <w:vanish w:val="0"/>
      <w:color w:val="000000"/>
      <w:position w:val="0"/>
      <w:sz w:val="24"/>
      <w:vertAlign w:val="baseline"/>
    </w:rPr>
  </w:style>
  <w:style w:type="character" w:customStyle="1" w:styleId="WW8Num5z1">
    <w:name w:val="WW8Num5z1"/>
    <w:rsid w:val="00B9332E"/>
  </w:style>
  <w:style w:type="character" w:customStyle="1" w:styleId="WW8Num5z2">
    <w:name w:val="WW8Num5z2"/>
    <w:rsid w:val="00B9332E"/>
  </w:style>
  <w:style w:type="character" w:customStyle="1" w:styleId="WW8Num5z3">
    <w:name w:val="WW8Num5z3"/>
    <w:rsid w:val="00B9332E"/>
  </w:style>
  <w:style w:type="character" w:customStyle="1" w:styleId="WW8Num5z4">
    <w:name w:val="WW8Num5z4"/>
    <w:rsid w:val="00B9332E"/>
  </w:style>
  <w:style w:type="character" w:customStyle="1" w:styleId="WW8Num5z5">
    <w:name w:val="WW8Num5z5"/>
    <w:rsid w:val="00B9332E"/>
  </w:style>
  <w:style w:type="character" w:customStyle="1" w:styleId="WW8Num5z6">
    <w:name w:val="WW8Num5z6"/>
    <w:rsid w:val="00B9332E"/>
  </w:style>
  <w:style w:type="character" w:customStyle="1" w:styleId="WW8Num5z7">
    <w:name w:val="WW8Num5z7"/>
    <w:rsid w:val="00B9332E"/>
  </w:style>
  <w:style w:type="character" w:customStyle="1" w:styleId="WW8Num5z8">
    <w:name w:val="WW8Num5z8"/>
    <w:rsid w:val="00B9332E"/>
  </w:style>
  <w:style w:type="character" w:customStyle="1" w:styleId="WW8Num6z0">
    <w:name w:val="WW8Num6z0"/>
    <w:rsid w:val="00B9332E"/>
    <w:rPr>
      <w:rFonts w:ascii="Symbol" w:hAnsi="Symbol" w:cs="Symbol" w:hint="default"/>
    </w:rPr>
  </w:style>
  <w:style w:type="character" w:customStyle="1" w:styleId="WW8Num6z1">
    <w:name w:val="WW8Num6z1"/>
    <w:rsid w:val="00B9332E"/>
    <w:rPr>
      <w:rFonts w:ascii="Courier New" w:hAnsi="Courier New" w:cs="Courier New" w:hint="default"/>
    </w:rPr>
  </w:style>
  <w:style w:type="character" w:customStyle="1" w:styleId="WW8Num6z2">
    <w:name w:val="WW8Num6z2"/>
    <w:rsid w:val="00B9332E"/>
    <w:rPr>
      <w:rFonts w:ascii="Wingdings" w:hAnsi="Wingdings" w:cs="Wingdings" w:hint="default"/>
    </w:rPr>
  </w:style>
  <w:style w:type="character" w:customStyle="1" w:styleId="WW8Num7z0">
    <w:name w:val="WW8Num7z0"/>
    <w:rsid w:val="00B9332E"/>
  </w:style>
  <w:style w:type="character" w:customStyle="1" w:styleId="WW8Num7z1">
    <w:name w:val="WW8Num7z1"/>
    <w:rsid w:val="00B9332E"/>
  </w:style>
  <w:style w:type="character" w:customStyle="1" w:styleId="WW8Num7z2">
    <w:name w:val="WW8Num7z2"/>
    <w:rsid w:val="00B9332E"/>
  </w:style>
  <w:style w:type="character" w:customStyle="1" w:styleId="WW8Num7z3">
    <w:name w:val="WW8Num7z3"/>
    <w:rsid w:val="00B9332E"/>
  </w:style>
  <w:style w:type="character" w:customStyle="1" w:styleId="WW8Num7z4">
    <w:name w:val="WW8Num7z4"/>
    <w:rsid w:val="00B9332E"/>
  </w:style>
  <w:style w:type="character" w:customStyle="1" w:styleId="WW8Num7z5">
    <w:name w:val="WW8Num7z5"/>
    <w:rsid w:val="00B9332E"/>
  </w:style>
  <w:style w:type="character" w:customStyle="1" w:styleId="WW8Num7z6">
    <w:name w:val="WW8Num7z6"/>
    <w:rsid w:val="00B9332E"/>
  </w:style>
  <w:style w:type="character" w:customStyle="1" w:styleId="WW8Num7z7">
    <w:name w:val="WW8Num7z7"/>
    <w:rsid w:val="00B9332E"/>
  </w:style>
  <w:style w:type="character" w:customStyle="1" w:styleId="WW8Num7z8">
    <w:name w:val="WW8Num7z8"/>
    <w:rsid w:val="00B9332E"/>
  </w:style>
  <w:style w:type="character" w:customStyle="1" w:styleId="WW8Num8z0">
    <w:name w:val="WW8Num8z0"/>
    <w:rsid w:val="00B9332E"/>
    <w:rPr>
      <w:rFonts w:hint="default"/>
      <w:b w:val="0"/>
    </w:rPr>
  </w:style>
  <w:style w:type="character" w:customStyle="1" w:styleId="WW8Num8z1">
    <w:name w:val="WW8Num8z1"/>
    <w:rsid w:val="00B9332E"/>
  </w:style>
  <w:style w:type="character" w:customStyle="1" w:styleId="WW8Num8z2">
    <w:name w:val="WW8Num8z2"/>
    <w:rsid w:val="00B9332E"/>
  </w:style>
  <w:style w:type="character" w:customStyle="1" w:styleId="WW8Num8z3">
    <w:name w:val="WW8Num8z3"/>
    <w:rsid w:val="00B9332E"/>
  </w:style>
  <w:style w:type="character" w:customStyle="1" w:styleId="WW8Num8z4">
    <w:name w:val="WW8Num8z4"/>
    <w:rsid w:val="00B9332E"/>
  </w:style>
  <w:style w:type="character" w:customStyle="1" w:styleId="WW8Num8z5">
    <w:name w:val="WW8Num8z5"/>
    <w:rsid w:val="00B9332E"/>
  </w:style>
  <w:style w:type="character" w:customStyle="1" w:styleId="WW8Num8z6">
    <w:name w:val="WW8Num8z6"/>
    <w:rsid w:val="00B9332E"/>
  </w:style>
  <w:style w:type="character" w:customStyle="1" w:styleId="WW8Num8z7">
    <w:name w:val="WW8Num8z7"/>
    <w:rsid w:val="00B9332E"/>
  </w:style>
  <w:style w:type="character" w:customStyle="1" w:styleId="WW8Num8z8">
    <w:name w:val="WW8Num8z8"/>
    <w:rsid w:val="00B9332E"/>
  </w:style>
  <w:style w:type="character" w:customStyle="1" w:styleId="WW8Num9z0">
    <w:name w:val="WW8Num9z0"/>
    <w:rsid w:val="00B9332E"/>
    <w:rPr>
      <w:rFonts w:hint="default"/>
      <w:highlight w:val="yellow"/>
    </w:rPr>
  </w:style>
  <w:style w:type="character" w:customStyle="1" w:styleId="WW8Num10z0">
    <w:name w:val="WW8Num10z0"/>
    <w:rsid w:val="00B9332E"/>
    <w:rPr>
      <w:rFonts w:ascii="Wingdings" w:hAnsi="Wingdings" w:cs="Wingdings" w:hint="default"/>
    </w:rPr>
  </w:style>
  <w:style w:type="character" w:customStyle="1" w:styleId="WW8Num10z1">
    <w:name w:val="WW8Num10z1"/>
    <w:rsid w:val="00B9332E"/>
    <w:rPr>
      <w:rFonts w:ascii="Courier New" w:hAnsi="Courier New" w:cs="Courier New" w:hint="default"/>
    </w:rPr>
  </w:style>
  <w:style w:type="character" w:customStyle="1" w:styleId="WW8Num10z3">
    <w:name w:val="WW8Num10z3"/>
    <w:rsid w:val="00B9332E"/>
    <w:rPr>
      <w:rFonts w:ascii="Symbol" w:hAnsi="Symbol" w:cs="Symbol" w:hint="default"/>
    </w:rPr>
  </w:style>
  <w:style w:type="character" w:customStyle="1" w:styleId="WW8Num11z0">
    <w:name w:val="WW8Num11z0"/>
    <w:rsid w:val="00B9332E"/>
    <w:rPr>
      <w:rFonts w:hint="default"/>
      <w:bCs/>
    </w:rPr>
  </w:style>
  <w:style w:type="character" w:customStyle="1" w:styleId="WW8Num11z1">
    <w:name w:val="WW8Num11z1"/>
    <w:rsid w:val="00B9332E"/>
  </w:style>
  <w:style w:type="character" w:customStyle="1" w:styleId="WW8Num11z2">
    <w:name w:val="WW8Num11z2"/>
    <w:rsid w:val="00B9332E"/>
  </w:style>
  <w:style w:type="character" w:customStyle="1" w:styleId="WW8Num11z3">
    <w:name w:val="WW8Num11z3"/>
    <w:rsid w:val="00B9332E"/>
  </w:style>
  <w:style w:type="character" w:customStyle="1" w:styleId="WW8Num11z4">
    <w:name w:val="WW8Num11z4"/>
    <w:rsid w:val="00B9332E"/>
  </w:style>
  <w:style w:type="character" w:customStyle="1" w:styleId="WW8Num11z5">
    <w:name w:val="WW8Num11z5"/>
    <w:rsid w:val="00B9332E"/>
  </w:style>
  <w:style w:type="character" w:customStyle="1" w:styleId="WW8Num11z6">
    <w:name w:val="WW8Num11z6"/>
    <w:rsid w:val="00B9332E"/>
  </w:style>
  <w:style w:type="character" w:customStyle="1" w:styleId="WW8Num11z7">
    <w:name w:val="WW8Num11z7"/>
    <w:rsid w:val="00B9332E"/>
  </w:style>
  <w:style w:type="character" w:customStyle="1" w:styleId="WW8Num11z8">
    <w:name w:val="WW8Num11z8"/>
    <w:rsid w:val="00B9332E"/>
  </w:style>
  <w:style w:type="character" w:customStyle="1" w:styleId="WW8Num12z0">
    <w:name w:val="WW8Num12z0"/>
    <w:rsid w:val="00B9332E"/>
    <w:rPr>
      <w:bCs/>
    </w:rPr>
  </w:style>
  <w:style w:type="character" w:customStyle="1" w:styleId="WW8Num12z1">
    <w:name w:val="WW8Num12z1"/>
    <w:rsid w:val="00B9332E"/>
  </w:style>
  <w:style w:type="character" w:customStyle="1" w:styleId="WW8Num12z2">
    <w:name w:val="WW8Num12z2"/>
    <w:rsid w:val="00B9332E"/>
  </w:style>
  <w:style w:type="character" w:customStyle="1" w:styleId="WW8Num12z3">
    <w:name w:val="WW8Num12z3"/>
    <w:rsid w:val="00B9332E"/>
  </w:style>
  <w:style w:type="character" w:customStyle="1" w:styleId="WW8Num12z4">
    <w:name w:val="WW8Num12z4"/>
    <w:rsid w:val="00B9332E"/>
  </w:style>
  <w:style w:type="character" w:customStyle="1" w:styleId="WW8Num12z5">
    <w:name w:val="WW8Num12z5"/>
    <w:rsid w:val="00B9332E"/>
  </w:style>
  <w:style w:type="character" w:customStyle="1" w:styleId="WW8Num12z6">
    <w:name w:val="WW8Num12z6"/>
    <w:rsid w:val="00B9332E"/>
  </w:style>
  <w:style w:type="character" w:customStyle="1" w:styleId="WW8Num12z7">
    <w:name w:val="WW8Num12z7"/>
    <w:rsid w:val="00B9332E"/>
  </w:style>
  <w:style w:type="character" w:customStyle="1" w:styleId="WW8Num12z8">
    <w:name w:val="WW8Num12z8"/>
    <w:rsid w:val="00B9332E"/>
  </w:style>
  <w:style w:type="character" w:customStyle="1" w:styleId="WW8Num13z0">
    <w:name w:val="WW8Num13z0"/>
    <w:rsid w:val="00B9332E"/>
    <w:rPr>
      <w:rFonts w:ascii="Times New Roman" w:eastAsia="Times New Roman" w:hAnsi="Times New Roman" w:cs="Times New Roman" w:hint="default"/>
    </w:rPr>
  </w:style>
  <w:style w:type="character" w:customStyle="1" w:styleId="WW8Num13z1">
    <w:name w:val="WW8Num13z1"/>
    <w:rsid w:val="00B9332E"/>
    <w:rPr>
      <w:rFonts w:ascii="Courier New" w:hAnsi="Courier New" w:cs="Courier New" w:hint="default"/>
    </w:rPr>
  </w:style>
  <w:style w:type="character" w:customStyle="1" w:styleId="WW8Num13z2">
    <w:name w:val="WW8Num13z2"/>
    <w:rsid w:val="00B9332E"/>
    <w:rPr>
      <w:rFonts w:ascii="Wingdings" w:hAnsi="Wingdings" w:cs="Wingdings" w:hint="default"/>
    </w:rPr>
  </w:style>
  <w:style w:type="character" w:customStyle="1" w:styleId="WW8Num13z3">
    <w:name w:val="WW8Num13z3"/>
    <w:rsid w:val="00B9332E"/>
    <w:rPr>
      <w:rFonts w:ascii="Symbol" w:hAnsi="Symbol" w:cs="Symbol" w:hint="default"/>
    </w:rPr>
  </w:style>
  <w:style w:type="character" w:customStyle="1" w:styleId="WW8Num14z0">
    <w:name w:val="WW8Num14z0"/>
    <w:rsid w:val="00B9332E"/>
    <w:rPr>
      <w:rFonts w:hint="default"/>
      <w:bCs/>
    </w:rPr>
  </w:style>
  <w:style w:type="character" w:customStyle="1" w:styleId="WW8Num14z1">
    <w:name w:val="WW8Num14z1"/>
    <w:rsid w:val="00B9332E"/>
  </w:style>
  <w:style w:type="character" w:customStyle="1" w:styleId="WW8Num14z2">
    <w:name w:val="WW8Num14z2"/>
    <w:rsid w:val="00B9332E"/>
  </w:style>
  <w:style w:type="character" w:customStyle="1" w:styleId="WW8Num14z3">
    <w:name w:val="WW8Num14z3"/>
    <w:rsid w:val="00B9332E"/>
  </w:style>
  <w:style w:type="character" w:customStyle="1" w:styleId="WW8Num14z4">
    <w:name w:val="WW8Num14z4"/>
    <w:rsid w:val="00B9332E"/>
  </w:style>
  <w:style w:type="character" w:customStyle="1" w:styleId="WW8Num14z5">
    <w:name w:val="WW8Num14z5"/>
    <w:rsid w:val="00B9332E"/>
  </w:style>
  <w:style w:type="character" w:customStyle="1" w:styleId="WW8Num14z6">
    <w:name w:val="WW8Num14z6"/>
    <w:rsid w:val="00B9332E"/>
  </w:style>
  <w:style w:type="character" w:customStyle="1" w:styleId="WW8Num14z7">
    <w:name w:val="WW8Num14z7"/>
    <w:rsid w:val="00B9332E"/>
  </w:style>
  <w:style w:type="character" w:customStyle="1" w:styleId="WW8Num14z8">
    <w:name w:val="WW8Num14z8"/>
    <w:rsid w:val="00B9332E"/>
  </w:style>
  <w:style w:type="character" w:customStyle="1" w:styleId="WW8Num15z0">
    <w:name w:val="WW8Num15z0"/>
    <w:rsid w:val="00B9332E"/>
    <w:rPr>
      <w:rFonts w:hint="default"/>
    </w:rPr>
  </w:style>
  <w:style w:type="character" w:customStyle="1" w:styleId="WW8Num15z1">
    <w:name w:val="WW8Num15z1"/>
    <w:rsid w:val="00B9332E"/>
  </w:style>
  <w:style w:type="character" w:customStyle="1" w:styleId="WW8Num15z2">
    <w:name w:val="WW8Num15z2"/>
    <w:rsid w:val="00B9332E"/>
  </w:style>
  <w:style w:type="character" w:customStyle="1" w:styleId="WW8Num15z3">
    <w:name w:val="WW8Num15z3"/>
    <w:rsid w:val="00B9332E"/>
  </w:style>
  <w:style w:type="character" w:customStyle="1" w:styleId="WW8Num15z4">
    <w:name w:val="WW8Num15z4"/>
    <w:rsid w:val="00B9332E"/>
  </w:style>
  <w:style w:type="character" w:customStyle="1" w:styleId="WW8Num15z5">
    <w:name w:val="WW8Num15z5"/>
    <w:rsid w:val="00B9332E"/>
  </w:style>
  <w:style w:type="character" w:customStyle="1" w:styleId="WW8Num15z6">
    <w:name w:val="WW8Num15z6"/>
    <w:rsid w:val="00B9332E"/>
  </w:style>
  <w:style w:type="character" w:customStyle="1" w:styleId="WW8Num15z7">
    <w:name w:val="WW8Num15z7"/>
    <w:rsid w:val="00B9332E"/>
  </w:style>
  <w:style w:type="character" w:customStyle="1" w:styleId="WW8Num15z8">
    <w:name w:val="WW8Num15z8"/>
    <w:rsid w:val="00B9332E"/>
  </w:style>
  <w:style w:type="character" w:customStyle="1" w:styleId="WW8Num16z0">
    <w:name w:val="WW8Num16z0"/>
    <w:rsid w:val="00B9332E"/>
    <w:rPr>
      <w:rFonts w:ascii="Times New Roman" w:eastAsia="Times New Roman" w:hAnsi="Times New Roman" w:cs="Times New Roman" w:hint="default"/>
    </w:rPr>
  </w:style>
  <w:style w:type="character" w:customStyle="1" w:styleId="WW8Num16z1">
    <w:name w:val="WW8Num16z1"/>
    <w:rsid w:val="00B9332E"/>
    <w:rPr>
      <w:rFonts w:ascii="Courier New" w:hAnsi="Courier New" w:cs="Courier New" w:hint="default"/>
    </w:rPr>
  </w:style>
  <w:style w:type="character" w:customStyle="1" w:styleId="WW8Num16z2">
    <w:name w:val="WW8Num16z2"/>
    <w:rsid w:val="00B9332E"/>
    <w:rPr>
      <w:rFonts w:ascii="Wingdings" w:hAnsi="Wingdings" w:cs="Wingdings" w:hint="default"/>
    </w:rPr>
  </w:style>
  <w:style w:type="character" w:customStyle="1" w:styleId="WW8Num16z3">
    <w:name w:val="WW8Num16z3"/>
    <w:rsid w:val="00B9332E"/>
    <w:rPr>
      <w:rFonts w:ascii="Symbol" w:hAnsi="Symbol" w:cs="Symbol" w:hint="default"/>
    </w:rPr>
  </w:style>
  <w:style w:type="character" w:customStyle="1" w:styleId="WW8Num17z0">
    <w:name w:val="WW8Num17z0"/>
    <w:rsid w:val="00B9332E"/>
    <w:rPr>
      <w:rFonts w:ascii="Symbol" w:hAnsi="Symbol" w:cs="Symbol" w:hint="default"/>
    </w:rPr>
  </w:style>
  <w:style w:type="character" w:customStyle="1" w:styleId="WW8Num17z1">
    <w:name w:val="WW8Num17z1"/>
    <w:rsid w:val="00B9332E"/>
    <w:rPr>
      <w:rFonts w:ascii="Courier New" w:hAnsi="Courier New" w:cs="Courier New" w:hint="default"/>
    </w:rPr>
  </w:style>
  <w:style w:type="character" w:customStyle="1" w:styleId="WW8Num17z2">
    <w:name w:val="WW8Num17z2"/>
    <w:rsid w:val="00B9332E"/>
    <w:rPr>
      <w:rFonts w:ascii="Wingdings" w:hAnsi="Wingdings" w:cs="Wingdings" w:hint="default"/>
    </w:rPr>
  </w:style>
  <w:style w:type="character" w:customStyle="1" w:styleId="WW8Num18z0">
    <w:name w:val="WW8Num18z0"/>
    <w:rsid w:val="00B9332E"/>
    <w:rPr>
      <w:rFonts w:hint="default"/>
    </w:rPr>
  </w:style>
  <w:style w:type="character" w:customStyle="1" w:styleId="WW8Num18z1">
    <w:name w:val="WW8Num18z1"/>
    <w:rsid w:val="00B9332E"/>
  </w:style>
  <w:style w:type="character" w:customStyle="1" w:styleId="WW8Num18z2">
    <w:name w:val="WW8Num18z2"/>
    <w:rsid w:val="00B9332E"/>
  </w:style>
  <w:style w:type="character" w:customStyle="1" w:styleId="WW8Num18z3">
    <w:name w:val="WW8Num18z3"/>
    <w:rsid w:val="00B9332E"/>
  </w:style>
  <w:style w:type="character" w:customStyle="1" w:styleId="WW8Num18z4">
    <w:name w:val="WW8Num18z4"/>
    <w:rsid w:val="00B9332E"/>
  </w:style>
  <w:style w:type="character" w:customStyle="1" w:styleId="WW8Num18z5">
    <w:name w:val="WW8Num18z5"/>
    <w:rsid w:val="00B9332E"/>
  </w:style>
  <w:style w:type="character" w:customStyle="1" w:styleId="WW8Num18z6">
    <w:name w:val="WW8Num18z6"/>
    <w:rsid w:val="00B9332E"/>
  </w:style>
  <w:style w:type="character" w:customStyle="1" w:styleId="WW8Num18z7">
    <w:name w:val="WW8Num18z7"/>
    <w:rsid w:val="00B9332E"/>
  </w:style>
  <w:style w:type="character" w:customStyle="1" w:styleId="WW8Num18z8">
    <w:name w:val="WW8Num18z8"/>
    <w:rsid w:val="00B9332E"/>
  </w:style>
  <w:style w:type="character" w:customStyle="1" w:styleId="WW8Num19z0">
    <w:name w:val="WW8Num19z0"/>
    <w:rsid w:val="00B9332E"/>
    <w:rPr>
      <w:rFonts w:ascii="Symbol" w:hAnsi="Symbol" w:cs="Symbol" w:hint="default"/>
      <w:color w:val="auto"/>
      <w:sz w:val="24"/>
      <w:szCs w:val="24"/>
      <w:lang w:val="sk-SK" w:eastAsia="sk-SK"/>
    </w:rPr>
  </w:style>
  <w:style w:type="character" w:customStyle="1" w:styleId="WW8Num19z1">
    <w:name w:val="WW8Num19z1"/>
    <w:rsid w:val="00B9332E"/>
    <w:rPr>
      <w:rFonts w:ascii="Courier New" w:hAnsi="Courier New" w:cs="Courier New" w:hint="default"/>
    </w:rPr>
  </w:style>
  <w:style w:type="character" w:customStyle="1" w:styleId="WW8Num19z2">
    <w:name w:val="WW8Num19z2"/>
    <w:rsid w:val="00B9332E"/>
    <w:rPr>
      <w:rFonts w:ascii="Wingdings" w:hAnsi="Wingdings" w:cs="Wingdings" w:hint="default"/>
    </w:rPr>
  </w:style>
  <w:style w:type="character" w:customStyle="1" w:styleId="WW8Num19z3">
    <w:name w:val="WW8Num19z3"/>
    <w:rsid w:val="00B9332E"/>
    <w:rPr>
      <w:rFonts w:ascii="Symbol" w:hAnsi="Symbol" w:cs="Symbol" w:hint="default"/>
    </w:rPr>
  </w:style>
  <w:style w:type="character" w:customStyle="1" w:styleId="WW8Num20z0">
    <w:name w:val="WW8Num20z0"/>
    <w:rsid w:val="00B9332E"/>
    <w:rPr>
      <w:rFonts w:ascii="Symbol" w:hAnsi="Symbol" w:cs="Symbol" w:hint="default"/>
    </w:rPr>
  </w:style>
  <w:style w:type="character" w:customStyle="1" w:styleId="WW8Num20z1">
    <w:name w:val="WW8Num20z1"/>
    <w:rsid w:val="00B9332E"/>
    <w:rPr>
      <w:rFonts w:ascii="Times New Roman" w:eastAsia="Times New Roman" w:hAnsi="Times New Roman" w:cs="Times New Roman" w:hint="default"/>
    </w:rPr>
  </w:style>
  <w:style w:type="character" w:customStyle="1" w:styleId="WW8Num20z2">
    <w:name w:val="WW8Num20z2"/>
    <w:rsid w:val="00B9332E"/>
    <w:rPr>
      <w:rFonts w:ascii="Wingdings" w:hAnsi="Wingdings" w:cs="Wingdings" w:hint="default"/>
    </w:rPr>
  </w:style>
  <w:style w:type="character" w:customStyle="1" w:styleId="WW8Num20z4">
    <w:name w:val="WW8Num20z4"/>
    <w:rsid w:val="00B9332E"/>
    <w:rPr>
      <w:rFonts w:ascii="Courier New" w:hAnsi="Courier New" w:cs="Courier New" w:hint="default"/>
    </w:rPr>
  </w:style>
  <w:style w:type="character" w:customStyle="1" w:styleId="Predvolenpsmoodseku1">
    <w:name w:val="Predvolené písmo odseku1"/>
    <w:rsid w:val="00B9332E"/>
  </w:style>
  <w:style w:type="character" w:styleId="slostrany">
    <w:name w:val="page number"/>
    <w:basedOn w:val="Predvolenpsmoodseku1"/>
    <w:rsid w:val="00B9332E"/>
  </w:style>
  <w:style w:type="character" w:styleId="Hypertextovprepojenie">
    <w:name w:val="Hyperlink"/>
    <w:uiPriority w:val="99"/>
    <w:rsid w:val="00B9332E"/>
    <w:rPr>
      <w:color w:val="0000FF"/>
      <w:u w:val="single"/>
    </w:rPr>
  </w:style>
  <w:style w:type="character" w:styleId="PouitHypertextovPrepojenie">
    <w:name w:val="FollowedHyperlink"/>
    <w:rsid w:val="00B9332E"/>
    <w:rPr>
      <w:color w:val="800080"/>
      <w:u w:val="single"/>
    </w:rPr>
  </w:style>
  <w:style w:type="character" w:customStyle="1" w:styleId="Odkaznakomentr1">
    <w:name w:val="Odkaz na komentár1"/>
    <w:rsid w:val="00B9332E"/>
    <w:rPr>
      <w:sz w:val="16"/>
      <w:szCs w:val="16"/>
    </w:rPr>
  </w:style>
  <w:style w:type="character" w:customStyle="1" w:styleId="TextpoznmkypodiarouChar">
    <w:name w:val="Text poznámky pod čiarou Char"/>
    <w:basedOn w:val="Predvolenpsmoodseku1"/>
    <w:rsid w:val="00B9332E"/>
  </w:style>
  <w:style w:type="character" w:customStyle="1" w:styleId="FootnoteCharacters">
    <w:name w:val="Footnote Characters"/>
    <w:rsid w:val="00B9332E"/>
    <w:rPr>
      <w:vertAlign w:val="superscript"/>
    </w:rPr>
  </w:style>
  <w:style w:type="character" w:customStyle="1" w:styleId="ZkladntextChar">
    <w:name w:val="Základný text Char"/>
    <w:rsid w:val="00B9332E"/>
    <w:rPr>
      <w:sz w:val="22"/>
      <w:szCs w:val="22"/>
    </w:rPr>
  </w:style>
  <w:style w:type="character" w:customStyle="1" w:styleId="PtaChar">
    <w:name w:val="Päta Char"/>
    <w:uiPriority w:val="99"/>
    <w:rsid w:val="00B9332E"/>
    <w:rPr>
      <w:sz w:val="24"/>
      <w:szCs w:val="24"/>
    </w:rPr>
  </w:style>
  <w:style w:type="character" w:customStyle="1" w:styleId="hps">
    <w:name w:val="hps"/>
    <w:uiPriority w:val="99"/>
    <w:rsid w:val="00B9332E"/>
  </w:style>
  <w:style w:type="character" w:customStyle="1" w:styleId="IndexLink">
    <w:name w:val="Index Link"/>
    <w:rsid w:val="00B9332E"/>
  </w:style>
  <w:style w:type="character" w:customStyle="1" w:styleId="Bullets">
    <w:name w:val="Bullets"/>
    <w:rsid w:val="00B9332E"/>
    <w:rPr>
      <w:rFonts w:ascii="OpenSymbol" w:eastAsia="OpenSymbol" w:hAnsi="OpenSymbol" w:cs="OpenSymbol"/>
    </w:rPr>
  </w:style>
  <w:style w:type="paragraph" w:customStyle="1" w:styleId="Heading">
    <w:name w:val="Heading"/>
    <w:basedOn w:val="Normlny"/>
    <w:next w:val="Zkladntext"/>
    <w:rsid w:val="00B9332E"/>
    <w:pPr>
      <w:keepNext/>
      <w:spacing w:before="240" w:after="120"/>
    </w:pPr>
    <w:rPr>
      <w:rFonts w:ascii="Liberation Sans" w:eastAsia="Noto Sans CJK SC Regular" w:hAnsi="Liberation Sans" w:cs="FreeSans"/>
      <w:sz w:val="28"/>
      <w:szCs w:val="28"/>
    </w:rPr>
  </w:style>
  <w:style w:type="paragraph" w:styleId="Zkladntext">
    <w:name w:val="Body Text"/>
    <w:basedOn w:val="Normlny"/>
    <w:link w:val="ZkladntextChar1"/>
    <w:rsid w:val="00B9332E"/>
    <w:pPr>
      <w:spacing w:line="300" w:lineRule="exact"/>
      <w:jc w:val="both"/>
    </w:pPr>
    <w:rPr>
      <w:sz w:val="22"/>
      <w:szCs w:val="22"/>
    </w:rPr>
  </w:style>
  <w:style w:type="character" w:customStyle="1" w:styleId="ZkladntextChar1">
    <w:name w:val="Základný text Char1"/>
    <w:basedOn w:val="Predvolenpsmoodseku"/>
    <w:link w:val="Zkladntext"/>
    <w:rsid w:val="00B9332E"/>
    <w:rPr>
      <w:rFonts w:ascii="Times New Roman" w:eastAsia="Times New Roman" w:hAnsi="Times New Roman" w:cs="Times New Roman"/>
      <w:lang w:eastAsia="zh-CN"/>
    </w:rPr>
  </w:style>
  <w:style w:type="paragraph" w:styleId="Zoznam">
    <w:name w:val="List"/>
    <w:basedOn w:val="Zkladntext"/>
    <w:rsid w:val="00B9332E"/>
    <w:rPr>
      <w:rFonts w:cs="FreeSans"/>
    </w:rPr>
  </w:style>
  <w:style w:type="paragraph" w:styleId="Popis">
    <w:name w:val="caption"/>
    <w:basedOn w:val="Normlny"/>
    <w:qFormat/>
    <w:rsid w:val="00B9332E"/>
    <w:pPr>
      <w:suppressLineNumbers/>
      <w:spacing w:before="120" w:after="120"/>
    </w:pPr>
    <w:rPr>
      <w:rFonts w:cs="FreeSans"/>
      <w:i/>
      <w:iCs/>
    </w:rPr>
  </w:style>
  <w:style w:type="paragraph" w:customStyle="1" w:styleId="Index">
    <w:name w:val="Index"/>
    <w:basedOn w:val="Normlny"/>
    <w:rsid w:val="00B9332E"/>
    <w:pPr>
      <w:suppressLineNumbers/>
    </w:pPr>
    <w:rPr>
      <w:rFonts w:cs="FreeSans"/>
    </w:rPr>
  </w:style>
  <w:style w:type="paragraph" w:customStyle="1" w:styleId="tl1">
    <w:name w:val="Štýl1"/>
    <w:next w:val="Nadpis1"/>
    <w:rsid w:val="00B9332E"/>
    <w:pPr>
      <w:suppressAutoHyphens/>
      <w:spacing w:after="0" w:line="240" w:lineRule="auto"/>
    </w:pPr>
    <w:rPr>
      <w:rFonts w:ascii="Times New Roman" w:eastAsia="Times New Roman" w:hAnsi="Times New Roman" w:cs="Times New Roman"/>
      <w:b/>
      <w:smallCaps/>
      <w:sz w:val="24"/>
      <w:szCs w:val="24"/>
      <w:lang w:eastAsia="zh-CN"/>
    </w:rPr>
  </w:style>
  <w:style w:type="paragraph" w:customStyle="1" w:styleId="tl2">
    <w:name w:val="Štýl2"/>
    <w:rsid w:val="00B9332E"/>
    <w:pPr>
      <w:suppressAutoHyphens/>
      <w:spacing w:after="0" w:line="240" w:lineRule="auto"/>
    </w:pPr>
    <w:rPr>
      <w:rFonts w:ascii="Times New Roman" w:eastAsia="Times New Roman" w:hAnsi="Times New Roman" w:cs="Times New Roman"/>
      <w:b/>
      <w:i/>
      <w:sz w:val="24"/>
      <w:szCs w:val="24"/>
      <w:lang w:eastAsia="zh-CN"/>
    </w:rPr>
  </w:style>
  <w:style w:type="paragraph" w:styleId="Pta">
    <w:name w:val="footer"/>
    <w:basedOn w:val="Normlny"/>
    <w:link w:val="PtaChar1"/>
    <w:uiPriority w:val="99"/>
    <w:rsid w:val="00B9332E"/>
    <w:pPr>
      <w:tabs>
        <w:tab w:val="center" w:pos="4536"/>
        <w:tab w:val="right" w:pos="9072"/>
      </w:tabs>
    </w:pPr>
  </w:style>
  <w:style w:type="character" w:customStyle="1" w:styleId="PtaChar1">
    <w:name w:val="Päta Char1"/>
    <w:basedOn w:val="Predvolenpsmoodseku"/>
    <w:link w:val="Pta"/>
    <w:rsid w:val="00B9332E"/>
    <w:rPr>
      <w:rFonts w:ascii="Times New Roman" w:eastAsia="Times New Roman" w:hAnsi="Times New Roman" w:cs="Times New Roman"/>
      <w:sz w:val="24"/>
      <w:szCs w:val="24"/>
      <w:lang w:eastAsia="zh-CN"/>
    </w:rPr>
  </w:style>
  <w:style w:type="paragraph" w:styleId="Hlavika">
    <w:name w:val="header"/>
    <w:aliases w:val="Záhlaví Char Char Char,Záhlaví Char Char"/>
    <w:basedOn w:val="Normlny"/>
    <w:link w:val="HlavikaChar"/>
    <w:rsid w:val="00B9332E"/>
    <w:pPr>
      <w:tabs>
        <w:tab w:val="center" w:pos="4536"/>
        <w:tab w:val="right" w:pos="9072"/>
      </w:tabs>
    </w:pPr>
  </w:style>
  <w:style w:type="character" w:customStyle="1" w:styleId="HlavikaChar">
    <w:name w:val="Hlavička Char"/>
    <w:aliases w:val="Záhlaví Char Char Char Char,Záhlaví Char Char Char1"/>
    <w:basedOn w:val="Predvolenpsmoodseku"/>
    <w:link w:val="Hlavika"/>
    <w:uiPriority w:val="99"/>
    <w:rsid w:val="00B9332E"/>
    <w:rPr>
      <w:rFonts w:ascii="Times New Roman" w:eastAsia="Times New Roman" w:hAnsi="Times New Roman" w:cs="Times New Roman"/>
      <w:sz w:val="24"/>
      <w:szCs w:val="24"/>
      <w:lang w:eastAsia="zh-CN"/>
    </w:rPr>
  </w:style>
  <w:style w:type="paragraph" w:styleId="Zarkazkladnhotextu">
    <w:name w:val="Body Text Indent"/>
    <w:basedOn w:val="Normlny"/>
    <w:link w:val="ZarkazkladnhotextuChar"/>
    <w:rsid w:val="00B9332E"/>
    <w:pPr>
      <w:spacing w:after="120"/>
      <w:ind w:left="283"/>
    </w:pPr>
  </w:style>
  <w:style w:type="character" w:customStyle="1" w:styleId="ZarkazkladnhotextuChar">
    <w:name w:val="Zarážka základného textu Char"/>
    <w:basedOn w:val="Predvolenpsmoodseku"/>
    <w:link w:val="Zarkazkladnhotextu"/>
    <w:uiPriority w:val="99"/>
    <w:rsid w:val="00B9332E"/>
    <w:rPr>
      <w:rFonts w:ascii="Times New Roman" w:eastAsia="Times New Roman" w:hAnsi="Times New Roman" w:cs="Times New Roman"/>
      <w:sz w:val="24"/>
      <w:szCs w:val="24"/>
      <w:lang w:eastAsia="zh-CN"/>
    </w:rPr>
  </w:style>
  <w:style w:type="paragraph" w:customStyle="1" w:styleId="Textkomentra1">
    <w:name w:val="Text komentára1"/>
    <w:basedOn w:val="Normlny"/>
    <w:rsid w:val="00B9332E"/>
    <w:rPr>
      <w:sz w:val="20"/>
      <w:szCs w:val="20"/>
    </w:rPr>
  </w:style>
  <w:style w:type="paragraph" w:customStyle="1" w:styleId="Zkladntext21">
    <w:name w:val="Základný text 21"/>
    <w:basedOn w:val="Normlny"/>
    <w:rsid w:val="00B9332E"/>
    <w:pPr>
      <w:spacing w:after="120" w:line="480" w:lineRule="auto"/>
    </w:pPr>
  </w:style>
  <w:style w:type="paragraph" w:styleId="Obsah1">
    <w:name w:val="toc 1"/>
    <w:next w:val="Normlny"/>
    <w:uiPriority w:val="39"/>
    <w:rsid w:val="00B9332E"/>
    <w:pPr>
      <w:tabs>
        <w:tab w:val="left" w:pos="0"/>
        <w:tab w:val="right" w:leader="dot" w:pos="9060"/>
      </w:tabs>
      <w:suppressAutoHyphens/>
      <w:spacing w:after="0" w:line="360" w:lineRule="auto"/>
      <w:ind w:left="540" w:hanging="540"/>
    </w:pPr>
    <w:rPr>
      <w:rFonts w:ascii="Times New Roman" w:eastAsia="Times New Roman" w:hAnsi="Times New Roman" w:cs="Times New Roman"/>
      <w:b/>
      <w:caps/>
      <w:sz w:val="24"/>
      <w:szCs w:val="24"/>
      <w:lang w:eastAsia="sk-SK"/>
      <w14:shadow w14:blurRad="50800" w14:dist="38100" w14:dir="2700000" w14:sx="100000" w14:sy="100000" w14:kx="0" w14:ky="0" w14:algn="tl">
        <w14:srgbClr w14:val="000000">
          <w14:alpha w14:val="60000"/>
        </w14:srgbClr>
      </w14:shadow>
    </w:rPr>
  </w:style>
  <w:style w:type="paragraph" w:styleId="Obsah2">
    <w:name w:val="toc 2"/>
    <w:next w:val="Normlny"/>
    <w:uiPriority w:val="39"/>
    <w:rsid w:val="00B9332E"/>
    <w:pPr>
      <w:tabs>
        <w:tab w:val="right" w:leader="dot" w:pos="9060"/>
      </w:tabs>
      <w:suppressAutoHyphens/>
      <w:spacing w:after="0" w:line="360" w:lineRule="auto"/>
      <w:ind w:left="567" w:hanging="567"/>
    </w:pPr>
    <w:rPr>
      <w:rFonts w:ascii="Times New Roman" w:eastAsia="Times New Roman" w:hAnsi="Times New Roman" w:cs="Times New Roman"/>
      <w:b/>
      <w:i/>
      <w:sz w:val="26"/>
      <w:szCs w:val="20"/>
      <w:lang w:eastAsia="zh-CN"/>
    </w:rPr>
  </w:style>
  <w:style w:type="paragraph" w:styleId="Obsah4">
    <w:name w:val="toc 4"/>
    <w:next w:val="Normlny"/>
    <w:rsid w:val="00B9332E"/>
    <w:pPr>
      <w:suppressAutoHyphens/>
      <w:spacing w:after="0" w:line="360" w:lineRule="auto"/>
      <w:ind w:left="567"/>
    </w:pPr>
    <w:rPr>
      <w:rFonts w:ascii="Times New Roman" w:eastAsia="Times New Roman" w:hAnsi="Times New Roman" w:cs="Times New Roman"/>
      <w:sz w:val="24"/>
      <w:szCs w:val="20"/>
      <w:lang w:eastAsia="zh-CN"/>
      <w14:shadow w14:blurRad="50800" w14:dist="38100" w14:dir="2700000" w14:sx="100000" w14:sy="100000" w14:kx="0" w14:ky="0" w14:algn="tl">
        <w14:srgbClr w14:val="000000">
          <w14:alpha w14:val="60000"/>
        </w14:srgbClr>
      </w14:shadow>
    </w:rPr>
  </w:style>
  <w:style w:type="paragraph" w:customStyle="1" w:styleId="Nadpis">
    <w:name w:val="Nadpis"/>
    <w:basedOn w:val="Normlny"/>
    <w:rsid w:val="00B9332E"/>
    <w:rPr>
      <w:b/>
      <w:bCs/>
    </w:rPr>
  </w:style>
  <w:style w:type="paragraph" w:customStyle="1" w:styleId="Einzug1">
    <w:name w:val="Einzug 1"/>
    <w:basedOn w:val="Normlny"/>
    <w:rsid w:val="00B9332E"/>
    <w:pPr>
      <w:tabs>
        <w:tab w:val="left" w:pos="993"/>
      </w:tabs>
      <w:ind w:left="709"/>
      <w:jc w:val="both"/>
    </w:pPr>
    <w:rPr>
      <w:sz w:val="22"/>
      <w:szCs w:val="22"/>
      <w:lang w:val="cs-CZ"/>
    </w:rPr>
  </w:style>
  <w:style w:type="paragraph" w:customStyle="1" w:styleId="obycajnytext">
    <w:name w:val="obycajny text"/>
    <w:basedOn w:val="Normlny"/>
    <w:rsid w:val="00B9332E"/>
    <w:rPr>
      <w:sz w:val="22"/>
      <w:szCs w:val="20"/>
    </w:rPr>
  </w:style>
  <w:style w:type="paragraph" w:customStyle="1" w:styleId="Psmo">
    <w:name w:val="Písmo"/>
    <w:basedOn w:val="Zarkazkladnhotextu"/>
    <w:rsid w:val="00B9332E"/>
    <w:pPr>
      <w:tabs>
        <w:tab w:val="left" w:pos="284"/>
      </w:tabs>
      <w:spacing w:after="0" w:line="340" w:lineRule="exact"/>
      <w:ind w:left="0"/>
      <w:jc w:val="both"/>
    </w:pPr>
    <w:rPr>
      <w:rFonts w:ascii="Arial" w:hAnsi="Arial" w:cs="Arial"/>
      <w:sz w:val="22"/>
    </w:rPr>
  </w:style>
  <w:style w:type="paragraph" w:styleId="Textbubliny">
    <w:name w:val="Balloon Text"/>
    <w:basedOn w:val="Normlny"/>
    <w:link w:val="TextbublinyChar"/>
    <w:rsid w:val="00B9332E"/>
    <w:rPr>
      <w:rFonts w:ascii="Tahoma" w:hAnsi="Tahoma" w:cs="Tahoma"/>
      <w:sz w:val="16"/>
      <w:szCs w:val="16"/>
    </w:rPr>
  </w:style>
  <w:style w:type="character" w:customStyle="1" w:styleId="TextbublinyChar">
    <w:name w:val="Text bubliny Char"/>
    <w:basedOn w:val="Predvolenpsmoodseku"/>
    <w:link w:val="Textbubliny"/>
    <w:uiPriority w:val="99"/>
    <w:rsid w:val="00B9332E"/>
    <w:rPr>
      <w:rFonts w:ascii="Tahoma" w:eastAsia="Times New Roman" w:hAnsi="Tahoma" w:cs="Tahoma"/>
      <w:sz w:val="16"/>
      <w:szCs w:val="16"/>
      <w:lang w:eastAsia="zh-CN"/>
    </w:rPr>
  </w:style>
  <w:style w:type="paragraph" w:styleId="Textkomentra">
    <w:name w:val="annotation text"/>
    <w:basedOn w:val="Normlny"/>
    <w:link w:val="TextkomentraChar"/>
    <w:uiPriority w:val="99"/>
    <w:unhideWhenUsed/>
    <w:rsid w:val="00B9332E"/>
    <w:rPr>
      <w:sz w:val="20"/>
      <w:szCs w:val="20"/>
    </w:rPr>
  </w:style>
  <w:style w:type="character" w:customStyle="1" w:styleId="TextkomentraChar">
    <w:name w:val="Text komentára Char"/>
    <w:basedOn w:val="Predvolenpsmoodseku"/>
    <w:link w:val="Textkomentra"/>
    <w:uiPriority w:val="99"/>
    <w:rsid w:val="00B9332E"/>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
    <w:rsid w:val="00B9332E"/>
    <w:rPr>
      <w:b/>
      <w:bCs/>
    </w:rPr>
  </w:style>
  <w:style w:type="character" w:customStyle="1" w:styleId="PredmetkomentraChar">
    <w:name w:val="Predmet komentára Char"/>
    <w:basedOn w:val="TextkomentraChar"/>
    <w:link w:val="Predmetkomentra"/>
    <w:uiPriority w:val="99"/>
    <w:rsid w:val="00B9332E"/>
    <w:rPr>
      <w:rFonts w:ascii="Times New Roman" w:eastAsia="Times New Roman" w:hAnsi="Times New Roman" w:cs="Times New Roman"/>
      <w:b/>
      <w:bCs/>
      <w:sz w:val="20"/>
      <w:szCs w:val="20"/>
      <w:lang w:eastAsia="zh-CN"/>
    </w:rPr>
  </w:style>
  <w:style w:type="paragraph" w:customStyle="1" w:styleId="msolistparagraph0">
    <w:name w:val="msolistparagraph"/>
    <w:basedOn w:val="Normlny"/>
    <w:rsid w:val="00B9332E"/>
    <w:pPr>
      <w:ind w:left="720"/>
    </w:pPr>
  </w:style>
  <w:style w:type="paragraph" w:styleId="Revzia">
    <w:name w:val="Revision"/>
    <w:uiPriority w:val="99"/>
    <w:rsid w:val="00B9332E"/>
    <w:pPr>
      <w:suppressAutoHyphens/>
      <w:spacing w:after="0" w:line="240" w:lineRule="auto"/>
    </w:pPr>
    <w:rPr>
      <w:rFonts w:ascii="Times New Roman" w:eastAsia="Times New Roman" w:hAnsi="Times New Roman" w:cs="Times New Roman"/>
      <w:sz w:val="24"/>
      <w:szCs w:val="24"/>
      <w:lang w:eastAsia="zh-CN"/>
    </w:rPr>
  </w:style>
  <w:style w:type="paragraph" w:styleId="Textpoznmkypodiarou">
    <w:name w:val="footnote text"/>
    <w:basedOn w:val="Normlny"/>
    <w:link w:val="TextpoznmkypodiarouChar1"/>
    <w:rsid w:val="00B9332E"/>
    <w:rPr>
      <w:sz w:val="20"/>
      <w:szCs w:val="20"/>
    </w:rPr>
  </w:style>
  <w:style w:type="character" w:customStyle="1" w:styleId="TextpoznmkypodiarouChar1">
    <w:name w:val="Text poznámky pod čiarou Char1"/>
    <w:basedOn w:val="Predvolenpsmoodseku"/>
    <w:link w:val="Textpoznmkypodiarou"/>
    <w:rsid w:val="00B9332E"/>
    <w:rPr>
      <w:rFonts w:ascii="Times New Roman" w:eastAsia="Times New Roman" w:hAnsi="Times New Roman" w:cs="Times New Roman"/>
      <w:sz w:val="20"/>
      <w:szCs w:val="20"/>
      <w:lang w:eastAsia="zh-CN"/>
    </w:rPr>
  </w:style>
  <w:style w:type="paragraph" w:customStyle="1" w:styleId="odsek1">
    <w:name w:val="odsek1"/>
    <w:basedOn w:val="Normlny"/>
    <w:qFormat/>
    <w:rsid w:val="00B9332E"/>
    <w:pPr>
      <w:keepNext/>
      <w:keepLines/>
      <w:numPr>
        <w:numId w:val="5"/>
      </w:numPr>
      <w:spacing w:before="120" w:after="120"/>
      <w:ind w:left="0" w:firstLine="720"/>
      <w:jc w:val="both"/>
    </w:pPr>
    <w:rPr>
      <w:rFonts w:eastAsia="Calibri"/>
    </w:rPr>
  </w:style>
  <w:style w:type="paragraph" w:customStyle="1" w:styleId="Text3">
    <w:name w:val="Text 3"/>
    <w:basedOn w:val="Normlny"/>
    <w:rsid w:val="00B9332E"/>
    <w:pPr>
      <w:tabs>
        <w:tab w:val="left" w:pos="2302"/>
      </w:tabs>
      <w:spacing w:after="240"/>
      <w:ind w:left="1916"/>
      <w:jc w:val="both"/>
    </w:pPr>
    <w:rPr>
      <w:szCs w:val="20"/>
      <w:lang w:val="en-GB"/>
    </w:rPr>
  </w:style>
  <w:style w:type="paragraph" w:styleId="Obsah8">
    <w:name w:val="toc 8"/>
    <w:basedOn w:val="Normlny"/>
    <w:next w:val="Normlny"/>
    <w:rsid w:val="00B9332E"/>
    <w:pPr>
      <w:ind w:left="1680"/>
    </w:pPr>
  </w:style>
  <w:style w:type="paragraph" w:styleId="Odsekzoznamu">
    <w:name w:val="List Paragraph"/>
    <w:basedOn w:val="Normlny"/>
    <w:uiPriority w:val="34"/>
    <w:qFormat/>
    <w:rsid w:val="00B9332E"/>
    <w:pPr>
      <w:spacing w:after="240"/>
      <w:ind w:left="720"/>
      <w:contextualSpacing/>
      <w:jc w:val="both"/>
    </w:pPr>
    <w:rPr>
      <w:szCs w:val="20"/>
      <w:lang w:val="en-GB"/>
    </w:rPr>
  </w:style>
  <w:style w:type="paragraph" w:customStyle="1" w:styleId="Text1">
    <w:name w:val="Text 1"/>
    <w:basedOn w:val="Normlny"/>
    <w:rsid w:val="00B9332E"/>
    <w:pPr>
      <w:spacing w:after="240"/>
      <w:ind w:left="482"/>
      <w:jc w:val="both"/>
    </w:pPr>
    <w:rPr>
      <w:szCs w:val="20"/>
      <w:lang w:val="en-GB"/>
    </w:rPr>
  </w:style>
  <w:style w:type="paragraph" w:customStyle="1" w:styleId="TableContents">
    <w:name w:val="Table Contents"/>
    <w:basedOn w:val="Normlny"/>
    <w:rsid w:val="00B9332E"/>
    <w:pPr>
      <w:suppressLineNumbers/>
    </w:pPr>
  </w:style>
  <w:style w:type="paragraph" w:customStyle="1" w:styleId="TableHeading">
    <w:name w:val="Table Heading"/>
    <w:basedOn w:val="TableContents"/>
    <w:rsid w:val="00B9332E"/>
    <w:pPr>
      <w:jc w:val="center"/>
    </w:pPr>
    <w:rPr>
      <w:b/>
      <w:bCs/>
    </w:rPr>
  </w:style>
  <w:style w:type="paragraph" w:customStyle="1" w:styleId="FrameContents">
    <w:name w:val="Frame Contents"/>
    <w:basedOn w:val="Normlny"/>
    <w:rsid w:val="00B9332E"/>
  </w:style>
  <w:style w:type="character" w:styleId="Odkaznakomentr">
    <w:name w:val="annotation reference"/>
    <w:uiPriority w:val="99"/>
    <w:semiHidden/>
    <w:unhideWhenUsed/>
    <w:rsid w:val="00B9332E"/>
    <w:rPr>
      <w:sz w:val="16"/>
      <w:szCs w:val="16"/>
    </w:rPr>
  </w:style>
  <w:style w:type="paragraph" w:customStyle="1" w:styleId="Default">
    <w:name w:val="Default"/>
    <w:rsid w:val="00B9332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bsah3">
    <w:name w:val="toc 3"/>
    <w:basedOn w:val="Normlny"/>
    <w:next w:val="Normlny"/>
    <w:autoRedefine/>
    <w:uiPriority w:val="39"/>
    <w:unhideWhenUsed/>
    <w:rsid w:val="00B9332E"/>
    <w:pPr>
      <w:ind w:left="480"/>
    </w:pPr>
  </w:style>
  <w:style w:type="paragraph" w:styleId="Bezriadkovania">
    <w:name w:val="No Spacing"/>
    <w:uiPriority w:val="1"/>
    <w:qFormat/>
    <w:rsid w:val="00B9332E"/>
    <w:pPr>
      <w:suppressAutoHyphens/>
      <w:spacing w:after="0" w:line="240" w:lineRule="auto"/>
    </w:pPr>
    <w:rPr>
      <w:rFonts w:ascii="Times New Roman" w:eastAsia="Times New Roman" w:hAnsi="Times New Roman" w:cs="Times New Roman"/>
      <w:b/>
      <w:sz w:val="40"/>
      <w:szCs w:val="24"/>
      <w:lang w:eastAsia="zh-CN"/>
    </w:rPr>
  </w:style>
  <w:style w:type="paragraph" w:styleId="Nzov">
    <w:name w:val="Title"/>
    <w:basedOn w:val="Normlny"/>
    <w:next w:val="Normlny"/>
    <w:link w:val="NzovChar"/>
    <w:uiPriority w:val="10"/>
    <w:qFormat/>
    <w:rsid w:val="00B9332E"/>
    <w:pPr>
      <w:spacing w:before="240" w:after="60"/>
      <w:jc w:val="center"/>
      <w:outlineLvl w:val="0"/>
    </w:pPr>
    <w:rPr>
      <w:rFonts w:ascii="Calibri Light" w:hAnsi="Calibri Light"/>
      <w:b/>
      <w:bCs/>
      <w:kern w:val="28"/>
      <w:sz w:val="32"/>
      <w:szCs w:val="32"/>
    </w:rPr>
  </w:style>
  <w:style w:type="character" w:customStyle="1" w:styleId="NzovChar">
    <w:name w:val="Názov Char"/>
    <w:basedOn w:val="Predvolenpsmoodseku"/>
    <w:link w:val="Nzov"/>
    <w:uiPriority w:val="10"/>
    <w:rsid w:val="00B9332E"/>
    <w:rPr>
      <w:rFonts w:ascii="Calibri Light" w:eastAsia="Times New Roman" w:hAnsi="Calibri Light" w:cs="Times New Roman"/>
      <w:b/>
      <w:bCs/>
      <w:kern w:val="28"/>
      <w:sz w:val="32"/>
      <w:szCs w:val="32"/>
      <w:lang w:eastAsia="zh-CN"/>
    </w:rPr>
  </w:style>
  <w:style w:type="paragraph" w:styleId="Podtitul">
    <w:name w:val="Subtitle"/>
    <w:basedOn w:val="Normlny"/>
    <w:next w:val="Normlny"/>
    <w:link w:val="PodtitulChar"/>
    <w:uiPriority w:val="11"/>
    <w:qFormat/>
    <w:rsid w:val="00B9332E"/>
    <w:pPr>
      <w:spacing w:after="60"/>
      <w:jc w:val="center"/>
      <w:outlineLvl w:val="1"/>
    </w:pPr>
    <w:rPr>
      <w:rFonts w:ascii="Calibri Light" w:hAnsi="Calibri Light"/>
    </w:rPr>
  </w:style>
  <w:style w:type="character" w:customStyle="1" w:styleId="PodtitulChar">
    <w:name w:val="Podtitul Char"/>
    <w:basedOn w:val="Predvolenpsmoodseku"/>
    <w:link w:val="Podtitul"/>
    <w:uiPriority w:val="11"/>
    <w:rsid w:val="00B9332E"/>
    <w:rPr>
      <w:rFonts w:ascii="Calibri Light" w:eastAsia="Times New Roman" w:hAnsi="Calibri Light" w:cs="Times New Roman"/>
      <w:sz w:val="24"/>
      <w:szCs w:val="24"/>
      <w:lang w:eastAsia="zh-CN"/>
    </w:rPr>
  </w:style>
  <w:style w:type="character" w:styleId="Jemnzvraznenie">
    <w:name w:val="Subtle Emphasis"/>
    <w:uiPriority w:val="19"/>
    <w:qFormat/>
    <w:rsid w:val="00B9332E"/>
    <w:rPr>
      <w:i/>
      <w:iCs/>
      <w:color w:val="404040"/>
    </w:rPr>
  </w:style>
  <w:style w:type="character" w:styleId="Zvraznenie">
    <w:name w:val="Emphasis"/>
    <w:uiPriority w:val="20"/>
    <w:qFormat/>
    <w:rsid w:val="00B9332E"/>
    <w:rPr>
      <w:i/>
      <w:iCs/>
    </w:rPr>
  </w:style>
  <w:style w:type="paragraph" w:styleId="Hlavikaobsahu">
    <w:name w:val="TOC Heading"/>
    <w:basedOn w:val="Nadpis1"/>
    <w:next w:val="Normlny"/>
    <w:uiPriority w:val="39"/>
    <w:unhideWhenUsed/>
    <w:qFormat/>
    <w:rsid w:val="00B9332E"/>
    <w:pPr>
      <w:keepNext/>
      <w:keepLines/>
      <w:numPr>
        <w:numId w:val="0"/>
      </w:numPr>
      <w:spacing w:before="240"/>
      <w:outlineLvl w:val="9"/>
    </w:pPr>
    <w:rPr>
      <w:rFonts w:asciiTheme="majorHAnsi" w:eastAsiaTheme="majorEastAsia" w:hAnsiTheme="majorHAnsi" w:cstheme="majorBidi"/>
      <w:b w:val="0"/>
      <w:smallCaps w:val="0"/>
      <w:color w:val="2E74B5" w:themeColor="accent1" w:themeShade="BF"/>
      <w:sz w:val="32"/>
      <w:szCs w:val="32"/>
    </w:rPr>
  </w:style>
  <w:style w:type="paragraph" w:styleId="Zkladntext2">
    <w:name w:val="Body Text 2"/>
    <w:basedOn w:val="Normlny"/>
    <w:link w:val="Zkladntext2Char"/>
    <w:rsid w:val="00B9332E"/>
    <w:pPr>
      <w:suppressAutoHyphens w:val="0"/>
      <w:spacing w:after="120" w:line="480" w:lineRule="auto"/>
    </w:pPr>
    <w:rPr>
      <w:lang w:eastAsia="sk-SK"/>
    </w:rPr>
  </w:style>
  <w:style w:type="character" w:customStyle="1" w:styleId="Zkladntext2Char">
    <w:name w:val="Základný text 2 Char"/>
    <w:basedOn w:val="Predvolenpsmoodseku"/>
    <w:link w:val="Zkladntext2"/>
    <w:rsid w:val="00B9332E"/>
    <w:rPr>
      <w:rFonts w:ascii="Times New Roman" w:eastAsia="Times New Roman" w:hAnsi="Times New Roman" w:cs="Times New Roman"/>
      <w:sz w:val="24"/>
      <w:szCs w:val="24"/>
      <w:lang w:eastAsia="sk-SK"/>
    </w:rPr>
  </w:style>
  <w:style w:type="character" w:styleId="Odkaznapoznmkupodiarou">
    <w:name w:val="footnote reference"/>
    <w:rsid w:val="00B9332E"/>
    <w:rPr>
      <w:vertAlign w:val="superscript"/>
    </w:rPr>
  </w:style>
  <w:style w:type="table" w:styleId="Mriekatabuky">
    <w:name w:val="Table Grid"/>
    <w:basedOn w:val="Normlnatabuka"/>
    <w:uiPriority w:val="59"/>
    <w:rsid w:val="00B9332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Predvolenpsmoodseku"/>
    <w:rsid w:val="0078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186">
      <w:bodyDiv w:val="1"/>
      <w:marLeft w:val="0"/>
      <w:marRight w:val="0"/>
      <w:marTop w:val="0"/>
      <w:marBottom w:val="0"/>
      <w:divBdr>
        <w:top w:val="none" w:sz="0" w:space="0" w:color="auto"/>
        <w:left w:val="none" w:sz="0" w:space="0" w:color="auto"/>
        <w:bottom w:val="none" w:sz="0" w:space="0" w:color="auto"/>
        <w:right w:val="none" w:sz="0" w:space="0" w:color="auto"/>
      </w:divBdr>
    </w:div>
    <w:div w:id="38483488">
      <w:bodyDiv w:val="1"/>
      <w:marLeft w:val="0"/>
      <w:marRight w:val="0"/>
      <w:marTop w:val="0"/>
      <w:marBottom w:val="0"/>
      <w:divBdr>
        <w:top w:val="none" w:sz="0" w:space="0" w:color="auto"/>
        <w:left w:val="none" w:sz="0" w:space="0" w:color="auto"/>
        <w:bottom w:val="none" w:sz="0" w:space="0" w:color="auto"/>
        <w:right w:val="none" w:sz="0" w:space="0" w:color="auto"/>
      </w:divBdr>
    </w:div>
    <w:div w:id="76946364">
      <w:bodyDiv w:val="1"/>
      <w:marLeft w:val="0"/>
      <w:marRight w:val="0"/>
      <w:marTop w:val="0"/>
      <w:marBottom w:val="0"/>
      <w:divBdr>
        <w:top w:val="none" w:sz="0" w:space="0" w:color="auto"/>
        <w:left w:val="none" w:sz="0" w:space="0" w:color="auto"/>
        <w:bottom w:val="none" w:sz="0" w:space="0" w:color="auto"/>
        <w:right w:val="none" w:sz="0" w:space="0" w:color="auto"/>
      </w:divBdr>
    </w:div>
    <w:div w:id="83965113">
      <w:bodyDiv w:val="1"/>
      <w:marLeft w:val="0"/>
      <w:marRight w:val="0"/>
      <w:marTop w:val="0"/>
      <w:marBottom w:val="0"/>
      <w:divBdr>
        <w:top w:val="none" w:sz="0" w:space="0" w:color="auto"/>
        <w:left w:val="none" w:sz="0" w:space="0" w:color="auto"/>
        <w:bottom w:val="none" w:sz="0" w:space="0" w:color="auto"/>
        <w:right w:val="none" w:sz="0" w:space="0" w:color="auto"/>
      </w:divBdr>
    </w:div>
    <w:div w:id="160970841">
      <w:bodyDiv w:val="1"/>
      <w:marLeft w:val="0"/>
      <w:marRight w:val="0"/>
      <w:marTop w:val="0"/>
      <w:marBottom w:val="0"/>
      <w:divBdr>
        <w:top w:val="none" w:sz="0" w:space="0" w:color="auto"/>
        <w:left w:val="none" w:sz="0" w:space="0" w:color="auto"/>
        <w:bottom w:val="none" w:sz="0" w:space="0" w:color="auto"/>
        <w:right w:val="none" w:sz="0" w:space="0" w:color="auto"/>
      </w:divBdr>
    </w:div>
    <w:div w:id="239217908">
      <w:bodyDiv w:val="1"/>
      <w:marLeft w:val="0"/>
      <w:marRight w:val="0"/>
      <w:marTop w:val="0"/>
      <w:marBottom w:val="0"/>
      <w:divBdr>
        <w:top w:val="none" w:sz="0" w:space="0" w:color="auto"/>
        <w:left w:val="none" w:sz="0" w:space="0" w:color="auto"/>
        <w:bottom w:val="none" w:sz="0" w:space="0" w:color="auto"/>
        <w:right w:val="none" w:sz="0" w:space="0" w:color="auto"/>
      </w:divBdr>
    </w:div>
    <w:div w:id="246350626">
      <w:bodyDiv w:val="1"/>
      <w:marLeft w:val="0"/>
      <w:marRight w:val="0"/>
      <w:marTop w:val="0"/>
      <w:marBottom w:val="0"/>
      <w:divBdr>
        <w:top w:val="none" w:sz="0" w:space="0" w:color="auto"/>
        <w:left w:val="none" w:sz="0" w:space="0" w:color="auto"/>
        <w:bottom w:val="none" w:sz="0" w:space="0" w:color="auto"/>
        <w:right w:val="none" w:sz="0" w:space="0" w:color="auto"/>
      </w:divBdr>
    </w:div>
    <w:div w:id="259487768">
      <w:bodyDiv w:val="1"/>
      <w:marLeft w:val="0"/>
      <w:marRight w:val="0"/>
      <w:marTop w:val="0"/>
      <w:marBottom w:val="0"/>
      <w:divBdr>
        <w:top w:val="none" w:sz="0" w:space="0" w:color="auto"/>
        <w:left w:val="none" w:sz="0" w:space="0" w:color="auto"/>
        <w:bottom w:val="none" w:sz="0" w:space="0" w:color="auto"/>
        <w:right w:val="none" w:sz="0" w:space="0" w:color="auto"/>
      </w:divBdr>
    </w:div>
    <w:div w:id="278535438">
      <w:bodyDiv w:val="1"/>
      <w:marLeft w:val="0"/>
      <w:marRight w:val="0"/>
      <w:marTop w:val="0"/>
      <w:marBottom w:val="0"/>
      <w:divBdr>
        <w:top w:val="none" w:sz="0" w:space="0" w:color="auto"/>
        <w:left w:val="none" w:sz="0" w:space="0" w:color="auto"/>
        <w:bottom w:val="none" w:sz="0" w:space="0" w:color="auto"/>
        <w:right w:val="none" w:sz="0" w:space="0" w:color="auto"/>
      </w:divBdr>
    </w:div>
    <w:div w:id="378558827">
      <w:bodyDiv w:val="1"/>
      <w:marLeft w:val="0"/>
      <w:marRight w:val="0"/>
      <w:marTop w:val="0"/>
      <w:marBottom w:val="0"/>
      <w:divBdr>
        <w:top w:val="none" w:sz="0" w:space="0" w:color="auto"/>
        <w:left w:val="none" w:sz="0" w:space="0" w:color="auto"/>
        <w:bottom w:val="none" w:sz="0" w:space="0" w:color="auto"/>
        <w:right w:val="none" w:sz="0" w:space="0" w:color="auto"/>
      </w:divBdr>
    </w:div>
    <w:div w:id="423722053">
      <w:bodyDiv w:val="1"/>
      <w:marLeft w:val="0"/>
      <w:marRight w:val="0"/>
      <w:marTop w:val="0"/>
      <w:marBottom w:val="0"/>
      <w:divBdr>
        <w:top w:val="none" w:sz="0" w:space="0" w:color="auto"/>
        <w:left w:val="none" w:sz="0" w:space="0" w:color="auto"/>
        <w:bottom w:val="none" w:sz="0" w:space="0" w:color="auto"/>
        <w:right w:val="none" w:sz="0" w:space="0" w:color="auto"/>
      </w:divBdr>
      <w:divsChild>
        <w:div w:id="1084763460">
          <w:marLeft w:val="0"/>
          <w:marRight w:val="0"/>
          <w:marTop w:val="0"/>
          <w:marBottom w:val="0"/>
          <w:divBdr>
            <w:top w:val="none" w:sz="0" w:space="0" w:color="auto"/>
            <w:left w:val="none" w:sz="0" w:space="0" w:color="auto"/>
            <w:bottom w:val="none" w:sz="0" w:space="0" w:color="auto"/>
            <w:right w:val="none" w:sz="0" w:space="0" w:color="auto"/>
          </w:divBdr>
          <w:divsChild>
            <w:div w:id="1160271946">
              <w:marLeft w:val="0"/>
              <w:marRight w:val="0"/>
              <w:marTop w:val="0"/>
              <w:marBottom w:val="0"/>
              <w:divBdr>
                <w:top w:val="none" w:sz="0" w:space="0" w:color="auto"/>
                <w:left w:val="none" w:sz="0" w:space="0" w:color="auto"/>
                <w:bottom w:val="none" w:sz="0" w:space="0" w:color="auto"/>
                <w:right w:val="none" w:sz="0" w:space="0" w:color="auto"/>
              </w:divBdr>
              <w:divsChild>
                <w:div w:id="1814132903">
                  <w:marLeft w:val="0"/>
                  <w:marRight w:val="0"/>
                  <w:marTop w:val="0"/>
                  <w:marBottom w:val="0"/>
                  <w:divBdr>
                    <w:top w:val="none" w:sz="0" w:space="0" w:color="auto"/>
                    <w:left w:val="none" w:sz="0" w:space="0" w:color="auto"/>
                    <w:bottom w:val="none" w:sz="0" w:space="0" w:color="auto"/>
                    <w:right w:val="none" w:sz="0" w:space="0" w:color="auto"/>
                  </w:divBdr>
                  <w:divsChild>
                    <w:div w:id="1690183355">
                      <w:marLeft w:val="0"/>
                      <w:marRight w:val="0"/>
                      <w:marTop w:val="0"/>
                      <w:marBottom w:val="0"/>
                      <w:divBdr>
                        <w:top w:val="none" w:sz="0" w:space="0" w:color="auto"/>
                        <w:left w:val="none" w:sz="0" w:space="0" w:color="auto"/>
                        <w:bottom w:val="none" w:sz="0" w:space="0" w:color="auto"/>
                        <w:right w:val="none" w:sz="0" w:space="0" w:color="auto"/>
                      </w:divBdr>
                      <w:divsChild>
                        <w:div w:id="825819579">
                          <w:marLeft w:val="0"/>
                          <w:marRight w:val="0"/>
                          <w:marTop w:val="0"/>
                          <w:marBottom w:val="0"/>
                          <w:divBdr>
                            <w:top w:val="none" w:sz="0" w:space="0" w:color="auto"/>
                            <w:left w:val="none" w:sz="0" w:space="0" w:color="auto"/>
                            <w:bottom w:val="none" w:sz="0" w:space="0" w:color="auto"/>
                            <w:right w:val="none" w:sz="0" w:space="0" w:color="auto"/>
                          </w:divBdr>
                          <w:divsChild>
                            <w:div w:id="2120366876">
                              <w:marLeft w:val="0"/>
                              <w:marRight w:val="0"/>
                              <w:marTop w:val="0"/>
                              <w:marBottom w:val="0"/>
                              <w:divBdr>
                                <w:top w:val="none" w:sz="0" w:space="0" w:color="auto"/>
                                <w:left w:val="none" w:sz="0" w:space="0" w:color="auto"/>
                                <w:bottom w:val="none" w:sz="0" w:space="0" w:color="auto"/>
                                <w:right w:val="none" w:sz="0" w:space="0" w:color="auto"/>
                              </w:divBdr>
                              <w:divsChild>
                                <w:div w:id="554657999">
                                  <w:marLeft w:val="0"/>
                                  <w:marRight w:val="0"/>
                                  <w:marTop w:val="0"/>
                                  <w:marBottom w:val="0"/>
                                  <w:divBdr>
                                    <w:top w:val="none" w:sz="0" w:space="0" w:color="auto"/>
                                    <w:left w:val="none" w:sz="0" w:space="0" w:color="auto"/>
                                    <w:bottom w:val="none" w:sz="0" w:space="0" w:color="auto"/>
                                    <w:right w:val="none" w:sz="0" w:space="0" w:color="auto"/>
                                  </w:divBdr>
                                  <w:divsChild>
                                    <w:div w:id="2081248496">
                                      <w:marLeft w:val="0"/>
                                      <w:marRight w:val="0"/>
                                      <w:marTop w:val="0"/>
                                      <w:marBottom w:val="0"/>
                                      <w:divBdr>
                                        <w:top w:val="none" w:sz="0" w:space="0" w:color="auto"/>
                                        <w:left w:val="none" w:sz="0" w:space="0" w:color="auto"/>
                                        <w:bottom w:val="none" w:sz="0" w:space="0" w:color="auto"/>
                                        <w:right w:val="none" w:sz="0" w:space="0" w:color="auto"/>
                                      </w:divBdr>
                                      <w:divsChild>
                                        <w:div w:id="1618752732">
                                          <w:marLeft w:val="0"/>
                                          <w:marRight w:val="0"/>
                                          <w:marTop w:val="0"/>
                                          <w:marBottom w:val="0"/>
                                          <w:divBdr>
                                            <w:top w:val="none" w:sz="0" w:space="0" w:color="auto"/>
                                            <w:left w:val="none" w:sz="0" w:space="0" w:color="auto"/>
                                            <w:bottom w:val="none" w:sz="0" w:space="0" w:color="auto"/>
                                            <w:right w:val="none" w:sz="0" w:space="0" w:color="auto"/>
                                          </w:divBdr>
                                          <w:divsChild>
                                            <w:div w:id="32996510">
                                              <w:marLeft w:val="0"/>
                                              <w:marRight w:val="0"/>
                                              <w:marTop w:val="0"/>
                                              <w:marBottom w:val="0"/>
                                              <w:divBdr>
                                                <w:top w:val="none" w:sz="0" w:space="0" w:color="auto"/>
                                                <w:left w:val="none" w:sz="0" w:space="0" w:color="auto"/>
                                                <w:bottom w:val="none" w:sz="0" w:space="0" w:color="auto"/>
                                                <w:right w:val="none" w:sz="0" w:space="0" w:color="auto"/>
                                              </w:divBdr>
                                              <w:divsChild>
                                                <w:div w:id="1401706148">
                                                  <w:marLeft w:val="0"/>
                                                  <w:marRight w:val="0"/>
                                                  <w:marTop w:val="0"/>
                                                  <w:marBottom w:val="0"/>
                                                  <w:divBdr>
                                                    <w:top w:val="none" w:sz="0" w:space="0" w:color="auto"/>
                                                    <w:left w:val="none" w:sz="0" w:space="0" w:color="auto"/>
                                                    <w:bottom w:val="none" w:sz="0" w:space="0" w:color="auto"/>
                                                    <w:right w:val="none" w:sz="0" w:space="0" w:color="auto"/>
                                                  </w:divBdr>
                                                  <w:divsChild>
                                                    <w:div w:id="1688944390">
                                                      <w:marLeft w:val="0"/>
                                                      <w:marRight w:val="0"/>
                                                      <w:marTop w:val="0"/>
                                                      <w:marBottom w:val="0"/>
                                                      <w:divBdr>
                                                        <w:top w:val="none" w:sz="0" w:space="0" w:color="auto"/>
                                                        <w:left w:val="none" w:sz="0" w:space="0" w:color="auto"/>
                                                        <w:bottom w:val="none" w:sz="0" w:space="0" w:color="auto"/>
                                                        <w:right w:val="none" w:sz="0" w:space="0" w:color="auto"/>
                                                      </w:divBdr>
                                                      <w:divsChild>
                                                        <w:div w:id="1781950270">
                                                          <w:marLeft w:val="0"/>
                                                          <w:marRight w:val="0"/>
                                                          <w:marTop w:val="0"/>
                                                          <w:marBottom w:val="0"/>
                                                          <w:divBdr>
                                                            <w:top w:val="none" w:sz="0" w:space="0" w:color="auto"/>
                                                            <w:left w:val="none" w:sz="0" w:space="0" w:color="auto"/>
                                                            <w:bottom w:val="none" w:sz="0" w:space="0" w:color="auto"/>
                                                            <w:right w:val="none" w:sz="0" w:space="0" w:color="auto"/>
                                                          </w:divBdr>
                                                          <w:divsChild>
                                                            <w:div w:id="1092166940">
                                                              <w:marLeft w:val="0"/>
                                                              <w:marRight w:val="0"/>
                                                              <w:marTop w:val="0"/>
                                                              <w:marBottom w:val="0"/>
                                                              <w:divBdr>
                                                                <w:top w:val="none" w:sz="0" w:space="0" w:color="auto"/>
                                                                <w:left w:val="none" w:sz="0" w:space="0" w:color="auto"/>
                                                                <w:bottom w:val="none" w:sz="0" w:space="0" w:color="auto"/>
                                                                <w:right w:val="none" w:sz="0" w:space="0" w:color="auto"/>
                                                              </w:divBdr>
                                                              <w:divsChild>
                                                                <w:div w:id="806968548">
                                                                  <w:marLeft w:val="0"/>
                                                                  <w:marRight w:val="0"/>
                                                                  <w:marTop w:val="0"/>
                                                                  <w:marBottom w:val="0"/>
                                                                  <w:divBdr>
                                                                    <w:top w:val="none" w:sz="0" w:space="0" w:color="auto"/>
                                                                    <w:left w:val="none" w:sz="0" w:space="0" w:color="auto"/>
                                                                    <w:bottom w:val="none" w:sz="0" w:space="0" w:color="auto"/>
                                                                    <w:right w:val="none" w:sz="0" w:space="0" w:color="auto"/>
                                                                  </w:divBdr>
                                                                </w:div>
                                                              </w:divsChild>
                                                            </w:div>
                                                            <w:div w:id="1127554460">
                                                              <w:marLeft w:val="0"/>
                                                              <w:marRight w:val="0"/>
                                                              <w:marTop w:val="0"/>
                                                              <w:marBottom w:val="0"/>
                                                              <w:divBdr>
                                                                <w:top w:val="none" w:sz="0" w:space="0" w:color="auto"/>
                                                                <w:left w:val="none" w:sz="0" w:space="0" w:color="auto"/>
                                                                <w:bottom w:val="none" w:sz="0" w:space="0" w:color="auto"/>
                                                                <w:right w:val="none" w:sz="0" w:space="0" w:color="auto"/>
                                                              </w:divBdr>
                                                              <w:divsChild>
                                                                <w:div w:id="1167205083">
                                                                  <w:marLeft w:val="0"/>
                                                                  <w:marRight w:val="0"/>
                                                                  <w:marTop w:val="0"/>
                                                                  <w:marBottom w:val="0"/>
                                                                  <w:divBdr>
                                                                    <w:top w:val="none" w:sz="0" w:space="0" w:color="auto"/>
                                                                    <w:left w:val="none" w:sz="0" w:space="0" w:color="auto"/>
                                                                    <w:bottom w:val="none" w:sz="0" w:space="0" w:color="auto"/>
                                                                    <w:right w:val="none" w:sz="0" w:space="0" w:color="auto"/>
                                                                  </w:divBdr>
                                                                </w:div>
                                                              </w:divsChild>
                                                            </w:div>
                                                            <w:div w:id="1035540623">
                                                              <w:marLeft w:val="0"/>
                                                              <w:marRight w:val="0"/>
                                                              <w:marTop w:val="0"/>
                                                              <w:marBottom w:val="0"/>
                                                              <w:divBdr>
                                                                <w:top w:val="none" w:sz="0" w:space="0" w:color="auto"/>
                                                                <w:left w:val="none" w:sz="0" w:space="0" w:color="auto"/>
                                                                <w:bottom w:val="none" w:sz="0" w:space="0" w:color="auto"/>
                                                                <w:right w:val="none" w:sz="0" w:space="0" w:color="auto"/>
                                                              </w:divBdr>
                                                              <w:divsChild>
                                                                <w:div w:id="51346018">
                                                                  <w:marLeft w:val="0"/>
                                                                  <w:marRight w:val="0"/>
                                                                  <w:marTop w:val="0"/>
                                                                  <w:marBottom w:val="0"/>
                                                                  <w:divBdr>
                                                                    <w:top w:val="none" w:sz="0" w:space="0" w:color="auto"/>
                                                                    <w:left w:val="none" w:sz="0" w:space="0" w:color="auto"/>
                                                                    <w:bottom w:val="none" w:sz="0" w:space="0" w:color="auto"/>
                                                                    <w:right w:val="none" w:sz="0" w:space="0" w:color="auto"/>
                                                                  </w:divBdr>
                                                                </w:div>
                                                              </w:divsChild>
                                                            </w:div>
                                                            <w:div w:id="596910345">
                                                              <w:marLeft w:val="0"/>
                                                              <w:marRight w:val="0"/>
                                                              <w:marTop w:val="0"/>
                                                              <w:marBottom w:val="0"/>
                                                              <w:divBdr>
                                                                <w:top w:val="none" w:sz="0" w:space="0" w:color="auto"/>
                                                                <w:left w:val="none" w:sz="0" w:space="0" w:color="auto"/>
                                                                <w:bottom w:val="none" w:sz="0" w:space="0" w:color="auto"/>
                                                                <w:right w:val="none" w:sz="0" w:space="0" w:color="auto"/>
                                                              </w:divBdr>
                                                              <w:divsChild>
                                                                <w:div w:id="6551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178976">
      <w:bodyDiv w:val="1"/>
      <w:marLeft w:val="0"/>
      <w:marRight w:val="0"/>
      <w:marTop w:val="0"/>
      <w:marBottom w:val="0"/>
      <w:divBdr>
        <w:top w:val="none" w:sz="0" w:space="0" w:color="auto"/>
        <w:left w:val="none" w:sz="0" w:space="0" w:color="auto"/>
        <w:bottom w:val="none" w:sz="0" w:space="0" w:color="auto"/>
        <w:right w:val="none" w:sz="0" w:space="0" w:color="auto"/>
      </w:divBdr>
    </w:div>
    <w:div w:id="596403478">
      <w:bodyDiv w:val="1"/>
      <w:marLeft w:val="0"/>
      <w:marRight w:val="0"/>
      <w:marTop w:val="0"/>
      <w:marBottom w:val="0"/>
      <w:divBdr>
        <w:top w:val="none" w:sz="0" w:space="0" w:color="auto"/>
        <w:left w:val="none" w:sz="0" w:space="0" w:color="auto"/>
        <w:bottom w:val="none" w:sz="0" w:space="0" w:color="auto"/>
        <w:right w:val="none" w:sz="0" w:space="0" w:color="auto"/>
      </w:divBdr>
    </w:div>
    <w:div w:id="734008062">
      <w:bodyDiv w:val="1"/>
      <w:marLeft w:val="0"/>
      <w:marRight w:val="0"/>
      <w:marTop w:val="0"/>
      <w:marBottom w:val="0"/>
      <w:divBdr>
        <w:top w:val="none" w:sz="0" w:space="0" w:color="auto"/>
        <w:left w:val="none" w:sz="0" w:space="0" w:color="auto"/>
        <w:bottom w:val="none" w:sz="0" w:space="0" w:color="auto"/>
        <w:right w:val="none" w:sz="0" w:space="0" w:color="auto"/>
      </w:divBdr>
    </w:div>
    <w:div w:id="740251118">
      <w:bodyDiv w:val="1"/>
      <w:marLeft w:val="0"/>
      <w:marRight w:val="0"/>
      <w:marTop w:val="0"/>
      <w:marBottom w:val="0"/>
      <w:divBdr>
        <w:top w:val="none" w:sz="0" w:space="0" w:color="auto"/>
        <w:left w:val="none" w:sz="0" w:space="0" w:color="auto"/>
        <w:bottom w:val="none" w:sz="0" w:space="0" w:color="auto"/>
        <w:right w:val="none" w:sz="0" w:space="0" w:color="auto"/>
      </w:divBdr>
    </w:div>
    <w:div w:id="756681875">
      <w:bodyDiv w:val="1"/>
      <w:marLeft w:val="0"/>
      <w:marRight w:val="0"/>
      <w:marTop w:val="0"/>
      <w:marBottom w:val="0"/>
      <w:divBdr>
        <w:top w:val="none" w:sz="0" w:space="0" w:color="auto"/>
        <w:left w:val="none" w:sz="0" w:space="0" w:color="auto"/>
        <w:bottom w:val="none" w:sz="0" w:space="0" w:color="auto"/>
        <w:right w:val="none" w:sz="0" w:space="0" w:color="auto"/>
      </w:divBdr>
    </w:div>
    <w:div w:id="763115993">
      <w:bodyDiv w:val="1"/>
      <w:marLeft w:val="0"/>
      <w:marRight w:val="0"/>
      <w:marTop w:val="0"/>
      <w:marBottom w:val="0"/>
      <w:divBdr>
        <w:top w:val="none" w:sz="0" w:space="0" w:color="auto"/>
        <w:left w:val="none" w:sz="0" w:space="0" w:color="auto"/>
        <w:bottom w:val="none" w:sz="0" w:space="0" w:color="auto"/>
        <w:right w:val="none" w:sz="0" w:space="0" w:color="auto"/>
      </w:divBdr>
    </w:div>
    <w:div w:id="784035624">
      <w:bodyDiv w:val="1"/>
      <w:marLeft w:val="0"/>
      <w:marRight w:val="0"/>
      <w:marTop w:val="0"/>
      <w:marBottom w:val="0"/>
      <w:divBdr>
        <w:top w:val="none" w:sz="0" w:space="0" w:color="auto"/>
        <w:left w:val="none" w:sz="0" w:space="0" w:color="auto"/>
        <w:bottom w:val="none" w:sz="0" w:space="0" w:color="auto"/>
        <w:right w:val="none" w:sz="0" w:space="0" w:color="auto"/>
      </w:divBdr>
    </w:div>
    <w:div w:id="812405387">
      <w:bodyDiv w:val="1"/>
      <w:marLeft w:val="0"/>
      <w:marRight w:val="0"/>
      <w:marTop w:val="0"/>
      <w:marBottom w:val="0"/>
      <w:divBdr>
        <w:top w:val="none" w:sz="0" w:space="0" w:color="auto"/>
        <w:left w:val="none" w:sz="0" w:space="0" w:color="auto"/>
        <w:bottom w:val="none" w:sz="0" w:space="0" w:color="auto"/>
        <w:right w:val="none" w:sz="0" w:space="0" w:color="auto"/>
      </w:divBdr>
    </w:div>
    <w:div w:id="825165235">
      <w:bodyDiv w:val="1"/>
      <w:marLeft w:val="0"/>
      <w:marRight w:val="0"/>
      <w:marTop w:val="0"/>
      <w:marBottom w:val="0"/>
      <w:divBdr>
        <w:top w:val="none" w:sz="0" w:space="0" w:color="auto"/>
        <w:left w:val="none" w:sz="0" w:space="0" w:color="auto"/>
        <w:bottom w:val="none" w:sz="0" w:space="0" w:color="auto"/>
        <w:right w:val="none" w:sz="0" w:space="0" w:color="auto"/>
      </w:divBdr>
    </w:div>
    <w:div w:id="925503113">
      <w:bodyDiv w:val="1"/>
      <w:marLeft w:val="0"/>
      <w:marRight w:val="0"/>
      <w:marTop w:val="0"/>
      <w:marBottom w:val="0"/>
      <w:divBdr>
        <w:top w:val="none" w:sz="0" w:space="0" w:color="auto"/>
        <w:left w:val="none" w:sz="0" w:space="0" w:color="auto"/>
        <w:bottom w:val="none" w:sz="0" w:space="0" w:color="auto"/>
        <w:right w:val="none" w:sz="0" w:space="0" w:color="auto"/>
      </w:divBdr>
    </w:div>
    <w:div w:id="932591105">
      <w:bodyDiv w:val="1"/>
      <w:marLeft w:val="0"/>
      <w:marRight w:val="0"/>
      <w:marTop w:val="0"/>
      <w:marBottom w:val="0"/>
      <w:divBdr>
        <w:top w:val="none" w:sz="0" w:space="0" w:color="auto"/>
        <w:left w:val="none" w:sz="0" w:space="0" w:color="auto"/>
        <w:bottom w:val="none" w:sz="0" w:space="0" w:color="auto"/>
        <w:right w:val="none" w:sz="0" w:space="0" w:color="auto"/>
      </w:divBdr>
    </w:div>
    <w:div w:id="985744440">
      <w:bodyDiv w:val="1"/>
      <w:marLeft w:val="0"/>
      <w:marRight w:val="0"/>
      <w:marTop w:val="0"/>
      <w:marBottom w:val="0"/>
      <w:divBdr>
        <w:top w:val="none" w:sz="0" w:space="0" w:color="auto"/>
        <w:left w:val="none" w:sz="0" w:space="0" w:color="auto"/>
        <w:bottom w:val="none" w:sz="0" w:space="0" w:color="auto"/>
        <w:right w:val="none" w:sz="0" w:space="0" w:color="auto"/>
      </w:divBdr>
    </w:div>
    <w:div w:id="1119373053">
      <w:bodyDiv w:val="1"/>
      <w:marLeft w:val="0"/>
      <w:marRight w:val="0"/>
      <w:marTop w:val="0"/>
      <w:marBottom w:val="0"/>
      <w:divBdr>
        <w:top w:val="none" w:sz="0" w:space="0" w:color="auto"/>
        <w:left w:val="none" w:sz="0" w:space="0" w:color="auto"/>
        <w:bottom w:val="none" w:sz="0" w:space="0" w:color="auto"/>
        <w:right w:val="none" w:sz="0" w:space="0" w:color="auto"/>
      </w:divBdr>
    </w:div>
    <w:div w:id="1254779961">
      <w:bodyDiv w:val="1"/>
      <w:marLeft w:val="0"/>
      <w:marRight w:val="0"/>
      <w:marTop w:val="0"/>
      <w:marBottom w:val="0"/>
      <w:divBdr>
        <w:top w:val="none" w:sz="0" w:space="0" w:color="auto"/>
        <w:left w:val="none" w:sz="0" w:space="0" w:color="auto"/>
        <w:bottom w:val="none" w:sz="0" w:space="0" w:color="auto"/>
        <w:right w:val="none" w:sz="0" w:space="0" w:color="auto"/>
      </w:divBdr>
      <w:divsChild>
        <w:div w:id="1360084945">
          <w:marLeft w:val="0"/>
          <w:marRight w:val="0"/>
          <w:marTop w:val="0"/>
          <w:marBottom w:val="0"/>
          <w:divBdr>
            <w:top w:val="none" w:sz="0" w:space="0" w:color="auto"/>
            <w:left w:val="none" w:sz="0" w:space="0" w:color="auto"/>
            <w:bottom w:val="none" w:sz="0" w:space="0" w:color="auto"/>
            <w:right w:val="none" w:sz="0" w:space="0" w:color="auto"/>
          </w:divBdr>
          <w:divsChild>
            <w:div w:id="1279604171">
              <w:marLeft w:val="0"/>
              <w:marRight w:val="0"/>
              <w:marTop w:val="0"/>
              <w:marBottom w:val="0"/>
              <w:divBdr>
                <w:top w:val="none" w:sz="0" w:space="0" w:color="auto"/>
                <w:left w:val="none" w:sz="0" w:space="0" w:color="auto"/>
                <w:bottom w:val="none" w:sz="0" w:space="0" w:color="auto"/>
                <w:right w:val="none" w:sz="0" w:space="0" w:color="auto"/>
              </w:divBdr>
              <w:divsChild>
                <w:div w:id="1560242552">
                  <w:marLeft w:val="0"/>
                  <w:marRight w:val="0"/>
                  <w:marTop w:val="0"/>
                  <w:marBottom w:val="0"/>
                  <w:divBdr>
                    <w:top w:val="none" w:sz="0" w:space="0" w:color="auto"/>
                    <w:left w:val="none" w:sz="0" w:space="0" w:color="auto"/>
                    <w:bottom w:val="none" w:sz="0" w:space="0" w:color="auto"/>
                    <w:right w:val="none" w:sz="0" w:space="0" w:color="auto"/>
                  </w:divBdr>
                  <w:divsChild>
                    <w:div w:id="980884634">
                      <w:marLeft w:val="0"/>
                      <w:marRight w:val="0"/>
                      <w:marTop w:val="0"/>
                      <w:marBottom w:val="0"/>
                      <w:divBdr>
                        <w:top w:val="none" w:sz="0" w:space="0" w:color="auto"/>
                        <w:left w:val="none" w:sz="0" w:space="0" w:color="auto"/>
                        <w:bottom w:val="none" w:sz="0" w:space="0" w:color="auto"/>
                        <w:right w:val="none" w:sz="0" w:space="0" w:color="auto"/>
                      </w:divBdr>
                      <w:divsChild>
                        <w:div w:id="1970432049">
                          <w:marLeft w:val="0"/>
                          <w:marRight w:val="0"/>
                          <w:marTop w:val="0"/>
                          <w:marBottom w:val="0"/>
                          <w:divBdr>
                            <w:top w:val="none" w:sz="0" w:space="0" w:color="auto"/>
                            <w:left w:val="none" w:sz="0" w:space="0" w:color="auto"/>
                            <w:bottom w:val="none" w:sz="0" w:space="0" w:color="auto"/>
                            <w:right w:val="none" w:sz="0" w:space="0" w:color="auto"/>
                          </w:divBdr>
                          <w:divsChild>
                            <w:div w:id="67853161">
                              <w:marLeft w:val="0"/>
                              <w:marRight w:val="0"/>
                              <w:marTop w:val="0"/>
                              <w:marBottom w:val="0"/>
                              <w:divBdr>
                                <w:top w:val="none" w:sz="0" w:space="0" w:color="auto"/>
                                <w:left w:val="none" w:sz="0" w:space="0" w:color="auto"/>
                                <w:bottom w:val="none" w:sz="0" w:space="0" w:color="auto"/>
                                <w:right w:val="none" w:sz="0" w:space="0" w:color="auto"/>
                              </w:divBdr>
                              <w:divsChild>
                                <w:div w:id="48724163">
                                  <w:marLeft w:val="0"/>
                                  <w:marRight w:val="0"/>
                                  <w:marTop w:val="0"/>
                                  <w:marBottom w:val="0"/>
                                  <w:divBdr>
                                    <w:top w:val="none" w:sz="0" w:space="0" w:color="auto"/>
                                    <w:left w:val="none" w:sz="0" w:space="0" w:color="auto"/>
                                    <w:bottom w:val="none" w:sz="0" w:space="0" w:color="auto"/>
                                    <w:right w:val="none" w:sz="0" w:space="0" w:color="auto"/>
                                  </w:divBdr>
                                  <w:divsChild>
                                    <w:div w:id="2003970958">
                                      <w:marLeft w:val="0"/>
                                      <w:marRight w:val="0"/>
                                      <w:marTop w:val="0"/>
                                      <w:marBottom w:val="0"/>
                                      <w:divBdr>
                                        <w:top w:val="none" w:sz="0" w:space="0" w:color="auto"/>
                                        <w:left w:val="none" w:sz="0" w:space="0" w:color="auto"/>
                                        <w:bottom w:val="none" w:sz="0" w:space="0" w:color="auto"/>
                                        <w:right w:val="none" w:sz="0" w:space="0" w:color="auto"/>
                                      </w:divBdr>
                                      <w:divsChild>
                                        <w:div w:id="1482387247">
                                          <w:marLeft w:val="0"/>
                                          <w:marRight w:val="0"/>
                                          <w:marTop w:val="0"/>
                                          <w:marBottom w:val="0"/>
                                          <w:divBdr>
                                            <w:top w:val="none" w:sz="0" w:space="0" w:color="auto"/>
                                            <w:left w:val="none" w:sz="0" w:space="0" w:color="auto"/>
                                            <w:bottom w:val="none" w:sz="0" w:space="0" w:color="auto"/>
                                            <w:right w:val="none" w:sz="0" w:space="0" w:color="auto"/>
                                          </w:divBdr>
                                          <w:divsChild>
                                            <w:div w:id="1663048361">
                                              <w:marLeft w:val="0"/>
                                              <w:marRight w:val="0"/>
                                              <w:marTop w:val="0"/>
                                              <w:marBottom w:val="0"/>
                                              <w:divBdr>
                                                <w:top w:val="none" w:sz="0" w:space="0" w:color="auto"/>
                                                <w:left w:val="none" w:sz="0" w:space="0" w:color="auto"/>
                                                <w:bottom w:val="none" w:sz="0" w:space="0" w:color="auto"/>
                                                <w:right w:val="none" w:sz="0" w:space="0" w:color="auto"/>
                                              </w:divBdr>
                                              <w:divsChild>
                                                <w:div w:id="1272132848">
                                                  <w:marLeft w:val="0"/>
                                                  <w:marRight w:val="0"/>
                                                  <w:marTop w:val="0"/>
                                                  <w:marBottom w:val="0"/>
                                                  <w:divBdr>
                                                    <w:top w:val="none" w:sz="0" w:space="0" w:color="auto"/>
                                                    <w:left w:val="none" w:sz="0" w:space="0" w:color="auto"/>
                                                    <w:bottom w:val="none" w:sz="0" w:space="0" w:color="auto"/>
                                                    <w:right w:val="none" w:sz="0" w:space="0" w:color="auto"/>
                                                  </w:divBdr>
                                                  <w:divsChild>
                                                    <w:div w:id="661128014">
                                                      <w:marLeft w:val="0"/>
                                                      <w:marRight w:val="0"/>
                                                      <w:marTop w:val="0"/>
                                                      <w:marBottom w:val="0"/>
                                                      <w:divBdr>
                                                        <w:top w:val="none" w:sz="0" w:space="0" w:color="auto"/>
                                                        <w:left w:val="none" w:sz="0" w:space="0" w:color="auto"/>
                                                        <w:bottom w:val="none" w:sz="0" w:space="0" w:color="auto"/>
                                                        <w:right w:val="none" w:sz="0" w:space="0" w:color="auto"/>
                                                      </w:divBdr>
                                                      <w:divsChild>
                                                        <w:div w:id="1425497986">
                                                          <w:marLeft w:val="0"/>
                                                          <w:marRight w:val="0"/>
                                                          <w:marTop w:val="0"/>
                                                          <w:marBottom w:val="0"/>
                                                          <w:divBdr>
                                                            <w:top w:val="none" w:sz="0" w:space="0" w:color="auto"/>
                                                            <w:left w:val="none" w:sz="0" w:space="0" w:color="auto"/>
                                                            <w:bottom w:val="none" w:sz="0" w:space="0" w:color="auto"/>
                                                            <w:right w:val="none" w:sz="0" w:space="0" w:color="auto"/>
                                                          </w:divBdr>
                                                          <w:divsChild>
                                                            <w:div w:id="1414011013">
                                                              <w:marLeft w:val="0"/>
                                                              <w:marRight w:val="0"/>
                                                              <w:marTop w:val="0"/>
                                                              <w:marBottom w:val="0"/>
                                                              <w:divBdr>
                                                                <w:top w:val="none" w:sz="0" w:space="0" w:color="auto"/>
                                                                <w:left w:val="none" w:sz="0" w:space="0" w:color="auto"/>
                                                                <w:bottom w:val="none" w:sz="0" w:space="0" w:color="auto"/>
                                                                <w:right w:val="none" w:sz="0" w:space="0" w:color="auto"/>
                                                              </w:divBdr>
                                                              <w:divsChild>
                                                                <w:div w:id="1791434279">
                                                                  <w:marLeft w:val="0"/>
                                                                  <w:marRight w:val="0"/>
                                                                  <w:marTop w:val="0"/>
                                                                  <w:marBottom w:val="0"/>
                                                                  <w:divBdr>
                                                                    <w:top w:val="none" w:sz="0" w:space="0" w:color="auto"/>
                                                                    <w:left w:val="none" w:sz="0" w:space="0" w:color="auto"/>
                                                                    <w:bottom w:val="none" w:sz="0" w:space="0" w:color="auto"/>
                                                                    <w:right w:val="none" w:sz="0" w:space="0" w:color="auto"/>
                                                                  </w:divBdr>
                                                                </w:div>
                                                              </w:divsChild>
                                                            </w:div>
                                                            <w:div w:id="1659844995">
                                                              <w:marLeft w:val="0"/>
                                                              <w:marRight w:val="0"/>
                                                              <w:marTop w:val="0"/>
                                                              <w:marBottom w:val="0"/>
                                                              <w:divBdr>
                                                                <w:top w:val="none" w:sz="0" w:space="0" w:color="auto"/>
                                                                <w:left w:val="none" w:sz="0" w:space="0" w:color="auto"/>
                                                                <w:bottom w:val="none" w:sz="0" w:space="0" w:color="auto"/>
                                                                <w:right w:val="none" w:sz="0" w:space="0" w:color="auto"/>
                                                              </w:divBdr>
                                                              <w:divsChild>
                                                                <w:div w:id="866453040">
                                                                  <w:marLeft w:val="0"/>
                                                                  <w:marRight w:val="0"/>
                                                                  <w:marTop w:val="0"/>
                                                                  <w:marBottom w:val="0"/>
                                                                  <w:divBdr>
                                                                    <w:top w:val="none" w:sz="0" w:space="0" w:color="auto"/>
                                                                    <w:left w:val="none" w:sz="0" w:space="0" w:color="auto"/>
                                                                    <w:bottom w:val="none" w:sz="0" w:space="0" w:color="auto"/>
                                                                    <w:right w:val="none" w:sz="0" w:space="0" w:color="auto"/>
                                                                  </w:divBdr>
                                                                </w:div>
                                                              </w:divsChild>
                                                            </w:div>
                                                            <w:div w:id="587227226">
                                                              <w:marLeft w:val="0"/>
                                                              <w:marRight w:val="0"/>
                                                              <w:marTop w:val="0"/>
                                                              <w:marBottom w:val="0"/>
                                                              <w:divBdr>
                                                                <w:top w:val="none" w:sz="0" w:space="0" w:color="auto"/>
                                                                <w:left w:val="none" w:sz="0" w:space="0" w:color="auto"/>
                                                                <w:bottom w:val="none" w:sz="0" w:space="0" w:color="auto"/>
                                                                <w:right w:val="none" w:sz="0" w:space="0" w:color="auto"/>
                                                              </w:divBdr>
                                                              <w:divsChild>
                                                                <w:div w:id="1933197944">
                                                                  <w:marLeft w:val="0"/>
                                                                  <w:marRight w:val="0"/>
                                                                  <w:marTop w:val="0"/>
                                                                  <w:marBottom w:val="0"/>
                                                                  <w:divBdr>
                                                                    <w:top w:val="none" w:sz="0" w:space="0" w:color="auto"/>
                                                                    <w:left w:val="none" w:sz="0" w:space="0" w:color="auto"/>
                                                                    <w:bottom w:val="none" w:sz="0" w:space="0" w:color="auto"/>
                                                                    <w:right w:val="none" w:sz="0" w:space="0" w:color="auto"/>
                                                                  </w:divBdr>
                                                                </w:div>
                                                              </w:divsChild>
                                                            </w:div>
                                                            <w:div w:id="957300819">
                                                              <w:marLeft w:val="0"/>
                                                              <w:marRight w:val="0"/>
                                                              <w:marTop w:val="0"/>
                                                              <w:marBottom w:val="0"/>
                                                              <w:divBdr>
                                                                <w:top w:val="none" w:sz="0" w:space="0" w:color="auto"/>
                                                                <w:left w:val="none" w:sz="0" w:space="0" w:color="auto"/>
                                                                <w:bottom w:val="none" w:sz="0" w:space="0" w:color="auto"/>
                                                                <w:right w:val="none" w:sz="0" w:space="0" w:color="auto"/>
                                                              </w:divBdr>
                                                              <w:divsChild>
                                                                <w:div w:id="20201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512838">
      <w:bodyDiv w:val="1"/>
      <w:marLeft w:val="0"/>
      <w:marRight w:val="0"/>
      <w:marTop w:val="0"/>
      <w:marBottom w:val="0"/>
      <w:divBdr>
        <w:top w:val="none" w:sz="0" w:space="0" w:color="auto"/>
        <w:left w:val="none" w:sz="0" w:space="0" w:color="auto"/>
        <w:bottom w:val="none" w:sz="0" w:space="0" w:color="auto"/>
        <w:right w:val="none" w:sz="0" w:space="0" w:color="auto"/>
      </w:divBdr>
    </w:div>
    <w:div w:id="1655793731">
      <w:bodyDiv w:val="1"/>
      <w:marLeft w:val="0"/>
      <w:marRight w:val="0"/>
      <w:marTop w:val="0"/>
      <w:marBottom w:val="0"/>
      <w:divBdr>
        <w:top w:val="none" w:sz="0" w:space="0" w:color="auto"/>
        <w:left w:val="none" w:sz="0" w:space="0" w:color="auto"/>
        <w:bottom w:val="none" w:sz="0" w:space="0" w:color="auto"/>
        <w:right w:val="none" w:sz="0" w:space="0" w:color="auto"/>
      </w:divBdr>
    </w:div>
    <w:div w:id="1695686564">
      <w:bodyDiv w:val="1"/>
      <w:marLeft w:val="0"/>
      <w:marRight w:val="0"/>
      <w:marTop w:val="0"/>
      <w:marBottom w:val="0"/>
      <w:divBdr>
        <w:top w:val="none" w:sz="0" w:space="0" w:color="auto"/>
        <w:left w:val="none" w:sz="0" w:space="0" w:color="auto"/>
        <w:bottom w:val="none" w:sz="0" w:space="0" w:color="auto"/>
        <w:right w:val="none" w:sz="0" w:space="0" w:color="auto"/>
      </w:divBdr>
    </w:div>
    <w:div w:id="1710690186">
      <w:bodyDiv w:val="1"/>
      <w:marLeft w:val="0"/>
      <w:marRight w:val="0"/>
      <w:marTop w:val="0"/>
      <w:marBottom w:val="0"/>
      <w:divBdr>
        <w:top w:val="none" w:sz="0" w:space="0" w:color="auto"/>
        <w:left w:val="none" w:sz="0" w:space="0" w:color="auto"/>
        <w:bottom w:val="none" w:sz="0" w:space="0" w:color="auto"/>
        <w:right w:val="none" w:sz="0" w:space="0" w:color="auto"/>
      </w:divBdr>
      <w:divsChild>
        <w:div w:id="396974886">
          <w:marLeft w:val="0"/>
          <w:marRight w:val="0"/>
          <w:marTop w:val="0"/>
          <w:marBottom w:val="0"/>
          <w:divBdr>
            <w:top w:val="none" w:sz="0" w:space="0" w:color="auto"/>
            <w:left w:val="none" w:sz="0" w:space="0" w:color="auto"/>
            <w:bottom w:val="none" w:sz="0" w:space="0" w:color="auto"/>
            <w:right w:val="none" w:sz="0" w:space="0" w:color="auto"/>
          </w:divBdr>
          <w:divsChild>
            <w:div w:id="2144076217">
              <w:marLeft w:val="0"/>
              <w:marRight w:val="0"/>
              <w:marTop w:val="0"/>
              <w:marBottom w:val="0"/>
              <w:divBdr>
                <w:top w:val="none" w:sz="0" w:space="0" w:color="auto"/>
                <w:left w:val="none" w:sz="0" w:space="0" w:color="auto"/>
                <w:bottom w:val="none" w:sz="0" w:space="0" w:color="auto"/>
                <w:right w:val="none" w:sz="0" w:space="0" w:color="auto"/>
              </w:divBdr>
              <w:divsChild>
                <w:div w:id="1671373436">
                  <w:marLeft w:val="0"/>
                  <w:marRight w:val="0"/>
                  <w:marTop w:val="0"/>
                  <w:marBottom w:val="0"/>
                  <w:divBdr>
                    <w:top w:val="none" w:sz="0" w:space="0" w:color="auto"/>
                    <w:left w:val="none" w:sz="0" w:space="0" w:color="auto"/>
                    <w:bottom w:val="none" w:sz="0" w:space="0" w:color="auto"/>
                    <w:right w:val="none" w:sz="0" w:space="0" w:color="auto"/>
                  </w:divBdr>
                  <w:divsChild>
                    <w:div w:id="1333610026">
                      <w:marLeft w:val="0"/>
                      <w:marRight w:val="0"/>
                      <w:marTop w:val="0"/>
                      <w:marBottom w:val="0"/>
                      <w:divBdr>
                        <w:top w:val="none" w:sz="0" w:space="0" w:color="auto"/>
                        <w:left w:val="none" w:sz="0" w:space="0" w:color="auto"/>
                        <w:bottom w:val="none" w:sz="0" w:space="0" w:color="auto"/>
                        <w:right w:val="none" w:sz="0" w:space="0" w:color="auto"/>
                      </w:divBdr>
                      <w:divsChild>
                        <w:div w:id="1067607389">
                          <w:marLeft w:val="0"/>
                          <w:marRight w:val="0"/>
                          <w:marTop w:val="0"/>
                          <w:marBottom w:val="0"/>
                          <w:divBdr>
                            <w:top w:val="none" w:sz="0" w:space="0" w:color="auto"/>
                            <w:left w:val="none" w:sz="0" w:space="0" w:color="auto"/>
                            <w:bottom w:val="none" w:sz="0" w:space="0" w:color="auto"/>
                            <w:right w:val="none" w:sz="0" w:space="0" w:color="auto"/>
                          </w:divBdr>
                          <w:divsChild>
                            <w:div w:id="481775299">
                              <w:marLeft w:val="0"/>
                              <w:marRight w:val="0"/>
                              <w:marTop w:val="0"/>
                              <w:marBottom w:val="0"/>
                              <w:divBdr>
                                <w:top w:val="none" w:sz="0" w:space="0" w:color="auto"/>
                                <w:left w:val="none" w:sz="0" w:space="0" w:color="auto"/>
                                <w:bottom w:val="none" w:sz="0" w:space="0" w:color="auto"/>
                                <w:right w:val="none" w:sz="0" w:space="0" w:color="auto"/>
                              </w:divBdr>
                              <w:divsChild>
                                <w:div w:id="692456283">
                                  <w:marLeft w:val="0"/>
                                  <w:marRight w:val="0"/>
                                  <w:marTop w:val="0"/>
                                  <w:marBottom w:val="0"/>
                                  <w:divBdr>
                                    <w:top w:val="none" w:sz="0" w:space="0" w:color="auto"/>
                                    <w:left w:val="none" w:sz="0" w:space="0" w:color="auto"/>
                                    <w:bottom w:val="none" w:sz="0" w:space="0" w:color="auto"/>
                                    <w:right w:val="none" w:sz="0" w:space="0" w:color="auto"/>
                                  </w:divBdr>
                                  <w:divsChild>
                                    <w:div w:id="1403718718">
                                      <w:marLeft w:val="0"/>
                                      <w:marRight w:val="0"/>
                                      <w:marTop w:val="0"/>
                                      <w:marBottom w:val="0"/>
                                      <w:divBdr>
                                        <w:top w:val="none" w:sz="0" w:space="0" w:color="auto"/>
                                        <w:left w:val="none" w:sz="0" w:space="0" w:color="auto"/>
                                        <w:bottom w:val="none" w:sz="0" w:space="0" w:color="auto"/>
                                        <w:right w:val="none" w:sz="0" w:space="0" w:color="auto"/>
                                      </w:divBdr>
                                      <w:divsChild>
                                        <w:div w:id="2053384013">
                                          <w:marLeft w:val="0"/>
                                          <w:marRight w:val="0"/>
                                          <w:marTop w:val="0"/>
                                          <w:marBottom w:val="0"/>
                                          <w:divBdr>
                                            <w:top w:val="none" w:sz="0" w:space="0" w:color="auto"/>
                                            <w:left w:val="none" w:sz="0" w:space="0" w:color="auto"/>
                                            <w:bottom w:val="none" w:sz="0" w:space="0" w:color="auto"/>
                                            <w:right w:val="none" w:sz="0" w:space="0" w:color="auto"/>
                                          </w:divBdr>
                                          <w:divsChild>
                                            <w:div w:id="1305160533">
                                              <w:marLeft w:val="0"/>
                                              <w:marRight w:val="0"/>
                                              <w:marTop w:val="0"/>
                                              <w:marBottom w:val="0"/>
                                              <w:divBdr>
                                                <w:top w:val="none" w:sz="0" w:space="0" w:color="auto"/>
                                                <w:left w:val="none" w:sz="0" w:space="0" w:color="auto"/>
                                                <w:bottom w:val="none" w:sz="0" w:space="0" w:color="auto"/>
                                                <w:right w:val="none" w:sz="0" w:space="0" w:color="auto"/>
                                              </w:divBdr>
                                              <w:divsChild>
                                                <w:div w:id="718751107">
                                                  <w:marLeft w:val="0"/>
                                                  <w:marRight w:val="0"/>
                                                  <w:marTop w:val="0"/>
                                                  <w:marBottom w:val="0"/>
                                                  <w:divBdr>
                                                    <w:top w:val="none" w:sz="0" w:space="0" w:color="auto"/>
                                                    <w:left w:val="none" w:sz="0" w:space="0" w:color="auto"/>
                                                    <w:bottom w:val="none" w:sz="0" w:space="0" w:color="auto"/>
                                                    <w:right w:val="none" w:sz="0" w:space="0" w:color="auto"/>
                                                  </w:divBdr>
                                                  <w:divsChild>
                                                    <w:div w:id="108934105">
                                                      <w:marLeft w:val="0"/>
                                                      <w:marRight w:val="0"/>
                                                      <w:marTop w:val="0"/>
                                                      <w:marBottom w:val="0"/>
                                                      <w:divBdr>
                                                        <w:top w:val="none" w:sz="0" w:space="0" w:color="auto"/>
                                                        <w:left w:val="none" w:sz="0" w:space="0" w:color="auto"/>
                                                        <w:bottom w:val="none" w:sz="0" w:space="0" w:color="auto"/>
                                                        <w:right w:val="none" w:sz="0" w:space="0" w:color="auto"/>
                                                      </w:divBdr>
                                                      <w:divsChild>
                                                        <w:div w:id="1917282074">
                                                          <w:marLeft w:val="0"/>
                                                          <w:marRight w:val="0"/>
                                                          <w:marTop w:val="0"/>
                                                          <w:marBottom w:val="0"/>
                                                          <w:divBdr>
                                                            <w:top w:val="none" w:sz="0" w:space="0" w:color="auto"/>
                                                            <w:left w:val="none" w:sz="0" w:space="0" w:color="auto"/>
                                                            <w:bottom w:val="none" w:sz="0" w:space="0" w:color="auto"/>
                                                            <w:right w:val="none" w:sz="0" w:space="0" w:color="auto"/>
                                                          </w:divBdr>
                                                          <w:divsChild>
                                                            <w:div w:id="60376779">
                                                              <w:marLeft w:val="0"/>
                                                              <w:marRight w:val="0"/>
                                                              <w:marTop w:val="0"/>
                                                              <w:marBottom w:val="0"/>
                                                              <w:divBdr>
                                                                <w:top w:val="none" w:sz="0" w:space="0" w:color="auto"/>
                                                                <w:left w:val="none" w:sz="0" w:space="0" w:color="auto"/>
                                                                <w:bottom w:val="none" w:sz="0" w:space="0" w:color="auto"/>
                                                                <w:right w:val="none" w:sz="0" w:space="0" w:color="auto"/>
                                                              </w:divBdr>
                                                              <w:divsChild>
                                                                <w:div w:id="13886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617831">
      <w:bodyDiv w:val="1"/>
      <w:marLeft w:val="0"/>
      <w:marRight w:val="0"/>
      <w:marTop w:val="0"/>
      <w:marBottom w:val="0"/>
      <w:divBdr>
        <w:top w:val="none" w:sz="0" w:space="0" w:color="auto"/>
        <w:left w:val="none" w:sz="0" w:space="0" w:color="auto"/>
        <w:bottom w:val="none" w:sz="0" w:space="0" w:color="auto"/>
        <w:right w:val="none" w:sz="0" w:space="0" w:color="auto"/>
      </w:divBdr>
    </w:div>
    <w:div w:id="1929270593">
      <w:bodyDiv w:val="1"/>
      <w:marLeft w:val="0"/>
      <w:marRight w:val="0"/>
      <w:marTop w:val="0"/>
      <w:marBottom w:val="0"/>
      <w:divBdr>
        <w:top w:val="none" w:sz="0" w:space="0" w:color="auto"/>
        <w:left w:val="none" w:sz="0" w:space="0" w:color="auto"/>
        <w:bottom w:val="none" w:sz="0" w:space="0" w:color="auto"/>
        <w:right w:val="none" w:sz="0" w:space="0" w:color="auto"/>
      </w:divBdr>
      <w:divsChild>
        <w:div w:id="411587636">
          <w:marLeft w:val="0"/>
          <w:marRight w:val="0"/>
          <w:marTop w:val="0"/>
          <w:marBottom w:val="0"/>
          <w:divBdr>
            <w:top w:val="none" w:sz="0" w:space="0" w:color="auto"/>
            <w:left w:val="none" w:sz="0" w:space="0" w:color="auto"/>
            <w:bottom w:val="none" w:sz="0" w:space="0" w:color="auto"/>
            <w:right w:val="none" w:sz="0" w:space="0" w:color="auto"/>
          </w:divBdr>
          <w:divsChild>
            <w:div w:id="1702322650">
              <w:marLeft w:val="0"/>
              <w:marRight w:val="0"/>
              <w:marTop w:val="0"/>
              <w:marBottom w:val="0"/>
              <w:divBdr>
                <w:top w:val="none" w:sz="0" w:space="0" w:color="auto"/>
                <w:left w:val="none" w:sz="0" w:space="0" w:color="auto"/>
                <w:bottom w:val="none" w:sz="0" w:space="0" w:color="auto"/>
                <w:right w:val="none" w:sz="0" w:space="0" w:color="auto"/>
              </w:divBdr>
              <w:divsChild>
                <w:div w:id="292561344">
                  <w:marLeft w:val="0"/>
                  <w:marRight w:val="0"/>
                  <w:marTop w:val="0"/>
                  <w:marBottom w:val="0"/>
                  <w:divBdr>
                    <w:top w:val="none" w:sz="0" w:space="0" w:color="auto"/>
                    <w:left w:val="none" w:sz="0" w:space="0" w:color="auto"/>
                    <w:bottom w:val="none" w:sz="0" w:space="0" w:color="auto"/>
                    <w:right w:val="none" w:sz="0" w:space="0" w:color="auto"/>
                  </w:divBdr>
                  <w:divsChild>
                    <w:div w:id="1832213671">
                      <w:marLeft w:val="0"/>
                      <w:marRight w:val="0"/>
                      <w:marTop w:val="0"/>
                      <w:marBottom w:val="0"/>
                      <w:divBdr>
                        <w:top w:val="none" w:sz="0" w:space="0" w:color="auto"/>
                        <w:left w:val="none" w:sz="0" w:space="0" w:color="auto"/>
                        <w:bottom w:val="none" w:sz="0" w:space="0" w:color="auto"/>
                        <w:right w:val="none" w:sz="0" w:space="0" w:color="auto"/>
                      </w:divBdr>
                      <w:divsChild>
                        <w:div w:id="2075079489">
                          <w:marLeft w:val="0"/>
                          <w:marRight w:val="0"/>
                          <w:marTop w:val="0"/>
                          <w:marBottom w:val="0"/>
                          <w:divBdr>
                            <w:top w:val="none" w:sz="0" w:space="0" w:color="auto"/>
                            <w:left w:val="none" w:sz="0" w:space="0" w:color="auto"/>
                            <w:bottom w:val="none" w:sz="0" w:space="0" w:color="auto"/>
                            <w:right w:val="none" w:sz="0" w:space="0" w:color="auto"/>
                          </w:divBdr>
                          <w:divsChild>
                            <w:div w:id="1914467379">
                              <w:marLeft w:val="0"/>
                              <w:marRight w:val="0"/>
                              <w:marTop w:val="0"/>
                              <w:marBottom w:val="0"/>
                              <w:divBdr>
                                <w:top w:val="none" w:sz="0" w:space="0" w:color="auto"/>
                                <w:left w:val="none" w:sz="0" w:space="0" w:color="auto"/>
                                <w:bottom w:val="none" w:sz="0" w:space="0" w:color="auto"/>
                                <w:right w:val="none" w:sz="0" w:space="0" w:color="auto"/>
                              </w:divBdr>
                              <w:divsChild>
                                <w:div w:id="99767385">
                                  <w:marLeft w:val="0"/>
                                  <w:marRight w:val="0"/>
                                  <w:marTop w:val="0"/>
                                  <w:marBottom w:val="0"/>
                                  <w:divBdr>
                                    <w:top w:val="none" w:sz="0" w:space="0" w:color="auto"/>
                                    <w:left w:val="none" w:sz="0" w:space="0" w:color="auto"/>
                                    <w:bottom w:val="none" w:sz="0" w:space="0" w:color="auto"/>
                                    <w:right w:val="none" w:sz="0" w:space="0" w:color="auto"/>
                                  </w:divBdr>
                                  <w:divsChild>
                                    <w:div w:id="1465729883">
                                      <w:marLeft w:val="0"/>
                                      <w:marRight w:val="0"/>
                                      <w:marTop w:val="0"/>
                                      <w:marBottom w:val="0"/>
                                      <w:divBdr>
                                        <w:top w:val="none" w:sz="0" w:space="0" w:color="auto"/>
                                        <w:left w:val="none" w:sz="0" w:space="0" w:color="auto"/>
                                        <w:bottom w:val="none" w:sz="0" w:space="0" w:color="auto"/>
                                        <w:right w:val="none" w:sz="0" w:space="0" w:color="auto"/>
                                      </w:divBdr>
                                      <w:divsChild>
                                        <w:div w:id="1758556727">
                                          <w:marLeft w:val="0"/>
                                          <w:marRight w:val="0"/>
                                          <w:marTop w:val="0"/>
                                          <w:marBottom w:val="0"/>
                                          <w:divBdr>
                                            <w:top w:val="none" w:sz="0" w:space="0" w:color="auto"/>
                                            <w:left w:val="none" w:sz="0" w:space="0" w:color="auto"/>
                                            <w:bottom w:val="none" w:sz="0" w:space="0" w:color="auto"/>
                                            <w:right w:val="none" w:sz="0" w:space="0" w:color="auto"/>
                                          </w:divBdr>
                                          <w:divsChild>
                                            <w:div w:id="2046129563">
                                              <w:marLeft w:val="0"/>
                                              <w:marRight w:val="0"/>
                                              <w:marTop w:val="0"/>
                                              <w:marBottom w:val="0"/>
                                              <w:divBdr>
                                                <w:top w:val="none" w:sz="0" w:space="0" w:color="auto"/>
                                                <w:left w:val="none" w:sz="0" w:space="0" w:color="auto"/>
                                                <w:bottom w:val="none" w:sz="0" w:space="0" w:color="auto"/>
                                                <w:right w:val="none" w:sz="0" w:space="0" w:color="auto"/>
                                              </w:divBdr>
                                              <w:divsChild>
                                                <w:div w:id="516700908">
                                                  <w:marLeft w:val="0"/>
                                                  <w:marRight w:val="0"/>
                                                  <w:marTop w:val="0"/>
                                                  <w:marBottom w:val="0"/>
                                                  <w:divBdr>
                                                    <w:top w:val="none" w:sz="0" w:space="0" w:color="auto"/>
                                                    <w:left w:val="none" w:sz="0" w:space="0" w:color="auto"/>
                                                    <w:bottom w:val="none" w:sz="0" w:space="0" w:color="auto"/>
                                                    <w:right w:val="none" w:sz="0" w:space="0" w:color="auto"/>
                                                  </w:divBdr>
                                                  <w:divsChild>
                                                    <w:div w:id="1359235174">
                                                      <w:marLeft w:val="0"/>
                                                      <w:marRight w:val="0"/>
                                                      <w:marTop w:val="0"/>
                                                      <w:marBottom w:val="0"/>
                                                      <w:divBdr>
                                                        <w:top w:val="none" w:sz="0" w:space="0" w:color="auto"/>
                                                        <w:left w:val="none" w:sz="0" w:space="0" w:color="auto"/>
                                                        <w:bottom w:val="none" w:sz="0" w:space="0" w:color="auto"/>
                                                        <w:right w:val="none" w:sz="0" w:space="0" w:color="auto"/>
                                                      </w:divBdr>
                                                      <w:divsChild>
                                                        <w:div w:id="1575624608">
                                                          <w:marLeft w:val="0"/>
                                                          <w:marRight w:val="0"/>
                                                          <w:marTop w:val="0"/>
                                                          <w:marBottom w:val="0"/>
                                                          <w:divBdr>
                                                            <w:top w:val="none" w:sz="0" w:space="0" w:color="auto"/>
                                                            <w:left w:val="none" w:sz="0" w:space="0" w:color="auto"/>
                                                            <w:bottom w:val="none" w:sz="0" w:space="0" w:color="auto"/>
                                                            <w:right w:val="none" w:sz="0" w:space="0" w:color="auto"/>
                                                          </w:divBdr>
                                                          <w:divsChild>
                                                            <w:div w:id="659039243">
                                                              <w:marLeft w:val="0"/>
                                                              <w:marRight w:val="0"/>
                                                              <w:marTop w:val="0"/>
                                                              <w:marBottom w:val="0"/>
                                                              <w:divBdr>
                                                                <w:top w:val="none" w:sz="0" w:space="0" w:color="auto"/>
                                                                <w:left w:val="none" w:sz="0" w:space="0" w:color="auto"/>
                                                                <w:bottom w:val="none" w:sz="0" w:space="0" w:color="auto"/>
                                                                <w:right w:val="none" w:sz="0" w:space="0" w:color="auto"/>
                                                              </w:divBdr>
                                                              <w:divsChild>
                                                                <w:div w:id="6323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4800018">
      <w:bodyDiv w:val="1"/>
      <w:marLeft w:val="0"/>
      <w:marRight w:val="0"/>
      <w:marTop w:val="0"/>
      <w:marBottom w:val="0"/>
      <w:divBdr>
        <w:top w:val="none" w:sz="0" w:space="0" w:color="auto"/>
        <w:left w:val="none" w:sz="0" w:space="0" w:color="auto"/>
        <w:bottom w:val="none" w:sz="0" w:space="0" w:color="auto"/>
        <w:right w:val="none" w:sz="0" w:space="0" w:color="auto"/>
      </w:divBdr>
    </w:div>
    <w:div w:id="21330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a.sk/" TargetMode="External"/><Relationship Id="rId18" Type="http://schemas.openxmlformats.org/officeDocument/2006/relationships/hyperlink" Target="mailto:marcela.samasova@apa.sk" TargetMode="External"/><Relationship Id="rId26" Type="http://schemas.openxmlformats.org/officeDocument/2006/relationships/hyperlink" Target="https://crinfo.iedu.sk/RISPortal/register/" TargetMode="External"/><Relationship Id="rId3" Type="http://schemas.openxmlformats.org/officeDocument/2006/relationships/styles" Target="styles.xml"/><Relationship Id="rId21" Type="http://schemas.openxmlformats.org/officeDocument/2006/relationships/hyperlink" Target="mailto:katarina.racova@apa.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a.sk/skolske-ovocie-a-zelenina" TargetMode="External"/><Relationship Id="rId17" Type="http://schemas.openxmlformats.org/officeDocument/2006/relationships/hyperlink" Target="mailto:dominika.cibulova@apa.sk" TargetMode="External"/><Relationship Id="rId25" Type="http://schemas.openxmlformats.org/officeDocument/2006/relationships/hyperlink" Target="http://www.apa.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kolskeovocie@apa.sk" TargetMode="External"/><Relationship Id="rId20" Type="http://schemas.openxmlformats.org/officeDocument/2006/relationships/hyperlink" Target="mailto:zuzana.zacikova@apa.sk" TargetMode="External"/><Relationship Id="rId29" Type="http://schemas.openxmlformats.org/officeDocument/2006/relationships/hyperlink" Target="mailto:jaroslav.sjekel@ap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7/189/20170801" TargetMode="External"/><Relationship Id="rId24" Type="http://schemas.openxmlformats.org/officeDocument/2006/relationships/hyperlink" Target="https://www.apa.sk/skolske-mlieko"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lov-lex.sk/pravne-predpisy/SK/ZZ/2017/189/20170801" TargetMode="External"/><Relationship Id="rId23" Type="http://schemas.openxmlformats.org/officeDocument/2006/relationships/hyperlink" Target="https://www.slov-lex.sk/pravne-predpisy/SK/ZZ/2017/189/20170801" TargetMode="External"/><Relationship Id="rId28" Type="http://schemas.openxmlformats.org/officeDocument/2006/relationships/hyperlink" Target="mailto:jozef.jesko@apa.sk" TargetMode="External"/><Relationship Id="rId10" Type="http://schemas.openxmlformats.org/officeDocument/2006/relationships/hyperlink" Target="https://www.slov-lex.sk/pravne-predpisy/SK/ZZ/2017/189/20170801" TargetMode="External"/><Relationship Id="rId19" Type="http://schemas.openxmlformats.org/officeDocument/2006/relationships/hyperlink" Target="mailto:frantisek.mlynar@apa.sk" TargetMode="External"/><Relationship Id="rId31" Type="http://schemas.openxmlformats.org/officeDocument/2006/relationships/hyperlink" Target="mailto:katarina.racova@apa.sk" TargetMode="External"/><Relationship Id="rId4" Type="http://schemas.openxmlformats.org/officeDocument/2006/relationships/settings" Target="settings.xml"/><Relationship Id="rId9" Type="http://schemas.openxmlformats.org/officeDocument/2006/relationships/hyperlink" Target="%20http://eur-lex.europa.eu/homepage.html%3Flocale=sk%20" TargetMode="External"/><Relationship Id="rId14" Type="http://schemas.openxmlformats.org/officeDocument/2006/relationships/hyperlink" Target="https://crinfo.iedu.sk/RISPortal/register/" TargetMode="External"/><Relationship Id="rId22" Type="http://schemas.openxmlformats.org/officeDocument/2006/relationships/hyperlink" Target="%20http://eur-lex.europa.eu/homepage.html?locale=sk%20" TargetMode="External"/><Relationship Id="rId27" Type="http://schemas.openxmlformats.org/officeDocument/2006/relationships/hyperlink" Target="mailto:skolskemlieko@apa.sk" TargetMode="External"/><Relationship Id="rId30" Type="http://schemas.openxmlformats.org/officeDocument/2006/relationships/hyperlink" Target="mailto:tomas.matusek@apa.sk" TargetMode="External"/><Relationship Id="rId8"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6A31-EEDE-413A-AEA1-920456C7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56</Pages>
  <Words>21189</Words>
  <Characters>120781</Characters>
  <Application>Microsoft Office Word</Application>
  <DocSecurity>0</DocSecurity>
  <Lines>1006</Lines>
  <Paragraphs>283</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141687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Žáčiková Zuzana</dc:creator>
  <cp:keywords/>
  <dc:description/>
  <cp:lastModifiedBy>Žáčiková Zuzana</cp:lastModifiedBy>
  <cp:revision>6</cp:revision>
  <cp:lastPrinted>2020-08-25T07:49:00Z</cp:lastPrinted>
  <dcterms:created xsi:type="dcterms:W3CDTF">2020-08-19T11:44:00Z</dcterms:created>
  <dcterms:modified xsi:type="dcterms:W3CDTF">2020-08-25T07:49:00Z</dcterms:modified>
</cp:coreProperties>
</file>